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98" w:rsidRDefault="00BE0D98" w:rsidP="00905306">
      <w:pPr>
        <w:spacing w:after="0" w:line="240" w:lineRule="auto"/>
        <w:jc w:val="center"/>
        <w:rPr>
          <w:rFonts w:ascii="Times New Roman" w:eastAsia="Times New Roman" w:hAnsi="Times New Roman" w:cs="Times New Roman"/>
          <w:sz w:val="28"/>
          <w:szCs w:val="28"/>
          <w:lang w:val="en-US"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10.15pt;margin-top:-50.25pt;width:192pt;height:96pt;z-index:-251656192" wrapcoords="-84 0 -84 21262 21600 21262 21600 0 -84 0">
            <v:imagedata r:id="rId8" o:title=""/>
            <o:lock v:ext="edit" ungrouping="t" rotation="t" cropping="t" verticies="t" text="t" grouping="t"/>
            <o:signatureline v:ext="edit" id="{1EB7CFA0-CD13-4F22-9E97-6DD76BB13B9E}" provid="{00000000-0000-0000-0000-000000000000}" o:suggestedsigner="Ельчищев Вячеслав Владимирович" o:suggestedsigner2="Начальник ПОУ&quot;Кропотинской АШ ДОСААФ России&quot;" o:suggestedsigneremail="dosaafkropotkin@mail.ru" issignatureline="t"/>
            <w10:wrap type="tight"/>
          </v:shape>
        </w:pict>
      </w:r>
    </w:p>
    <w:p w:rsidR="00BE0D98" w:rsidRDefault="00BE0D98" w:rsidP="00905306">
      <w:pPr>
        <w:spacing w:after="0" w:line="240" w:lineRule="auto"/>
        <w:jc w:val="center"/>
        <w:rPr>
          <w:rFonts w:ascii="Times New Roman" w:eastAsia="Times New Roman" w:hAnsi="Times New Roman" w:cs="Times New Roman"/>
          <w:sz w:val="28"/>
          <w:szCs w:val="28"/>
          <w:lang w:val="en-US" w:eastAsia="ru-RU"/>
        </w:rPr>
      </w:pPr>
    </w:p>
    <w:p w:rsidR="00BE0D98" w:rsidRDefault="00BE0D98" w:rsidP="00905306">
      <w:pPr>
        <w:spacing w:after="0" w:line="240" w:lineRule="auto"/>
        <w:jc w:val="center"/>
        <w:rPr>
          <w:rFonts w:ascii="Times New Roman" w:eastAsia="Times New Roman" w:hAnsi="Times New Roman" w:cs="Times New Roman"/>
          <w:sz w:val="28"/>
          <w:szCs w:val="28"/>
          <w:lang w:val="en-US" w:eastAsia="ru-RU"/>
        </w:rPr>
      </w:pPr>
    </w:p>
    <w:p w:rsidR="00905306" w:rsidRPr="00905306" w:rsidRDefault="00905306" w:rsidP="00905306">
      <w:pPr>
        <w:spacing w:after="0" w:line="240" w:lineRule="auto"/>
        <w:jc w:val="center"/>
        <w:rPr>
          <w:rFonts w:ascii="Times New Roman" w:eastAsia="Times New Roman" w:hAnsi="Times New Roman" w:cs="Times New Roman"/>
          <w:sz w:val="28"/>
          <w:szCs w:val="28"/>
          <w:lang w:eastAsia="ru-RU"/>
        </w:rPr>
      </w:pPr>
      <w:r w:rsidRPr="00905306">
        <w:rPr>
          <w:rFonts w:ascii="Times New Roman" w:eastAsia="Times New Roman" w:hAnsi="Times New Roman" w:cs="Times New Roman"/>
          <w:sz w:val="28"/>
          <w:szCs w:val="28"/>
          <w:lang w:eastAsia="ru-RU"/>
        </w:rPr>
        <w:t xml:space="preserve">Профессиональное образовательное учреждение </w:t>
      </w:r>
    </w:p>
    <w:p w:rsidR="00905306" w:rsidRPr="00905306" w:rsidRDefault="00905306" w:rsidP="00905306">
      <w:pPr>
        <w:spacing w:after="0" w:line="240" w:lineRule="auto"/>
        <w:jc w:val="center"/>
        <w:rPr>
          <w:rFonts w:ascii="Times New Roman" w:eastAsia="Times New Roman" w:hAnsi="Times New Roman" w:cs="Times New Roman"/>
          <w:sz w:val="28"/>
          <w:szCs w:val="28"/>
          <w:lang w:eastAsia="ru-RU"/>
        </w:rPr>
      </w:pPr>
      <w:r w:rsidRPr="00905306">
        <w:rPr>
          <w:rFonts w:ascii="Times New Roman" w:eastAsia="Times New Roman" w:hAnsi="Times New Roman" w:cs="Times New Roman"/>
          <w:sz w:val="28"/>
          <w:szCs w:val="28"/>
          <w:lang w:eastAsia="ru-RU"/>
        </w:rPr>
        <w:t>«Кропоткинская автомобильная школа</w:t>
      </w:r>
    </w:p>
    <w:p w:rsidR="00905306" w:rsidRPr="00905306" w:rsidRDefault="00905306" w:rsidP="00905306">
      <w:pPr>
        <w:spacing w:after="0" w:line="240" w:lineRule="auto"/>
        <w:jc w:val="center"/>
        <w:rPr>
          <w:rFonts w:ascii="Times New Roman" w:eastAsia="Times New Roman" w:hAnsi="Times New Roman" w:cs="Times New Roman"/>
          <w:color w:val="000000"/>
          <w:sz w:val="28"/>
          <w:szCs w:val="28"/>
          <w:lang w:eastAsia="ru-RU"/>
        </w:rPr>
      </w:pPr>
      <w:r w:rsidRPr="00905306">
        <w:rPr>
          <w:rFonts w:ascii="Times New Roman" w:eastAsia="Times New Roman" w:hAnsi="Times New Roman" w:cs="Times New Roman"/>
          <w:sz w:val="28"/>
          <w:szCs w:val="28"/>
          <w:lang w:eastAsia="ru-RU"/>
        </w:rPr>
        <w:t xml:space="preserve"> </w:t>
      </w:r>
      <w:r w:rsidRPr="00905306">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905306" w:rsidRPr="00905306" w:rsidRDefault="00905306" w:rsidP="00905306">
      <w:pPr>
        <w:spacing w:after="0" w:line="240" w:lineRule="auto"/>
        <w:jc w:val="center"/>
        <w:rPr>
          <w:rFonts w:ascii="Times New Roman" w:eastAsia="Times New Roman" w:hAnsi="Times New Roman" w:cs="Times New Roman"/>
          <w:sz w:val="28"/>
          <w:szCs w:val="28"/>
          <w:lang w:eastAsia="ru-RU"/>
        </w:rPr>
      </w:pPr>
      <w:r w:rsidRPr="00905306">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905306">
        <w:rPr>
          <w:rFonts w:ascii="Times New Roman" w:eastAsia="Times New Roman" w:hAnsi="Times New Roman" w:cs="Times New Roman"/>
          <w:sz w:val="28"/>
          <w:szCs w:val="28"/>
          <w:lang w:eastAsia="ru-RU"/>
        </w:rPr>
        <w:t>.</w:t>
      </w:r>
    </w:p>
    <w:p w:rsidR="00905306" w:rsidRPr="00905306" w:rsidRDefault="00905306" w:rsidP="00905306">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905306" w:rsidRPr="00905306" w:rsidRDefault="00905306" w:rsidP="00905306">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1143D0" w:rsidRPr="001143D0" w:rsidRDefault="001143D0" w:rsidP="001143D0">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1143D0">
        <w:rPr>
          <w:rFonts w:ascii="Times New Roman" w:eastAsia="SimSun" w:hAnsi="Times New Roman" w:cs="Times New Roman"/>
          <w:b/>
          <w:kern w:val="3"/>
          <w:sz w:val="20"/>
          <w:szCs w:val="20"/>
          <w:lang w:eastAsia="zh-CN" w:bidi="hi-IN"/>
        </w:rPr>
        <w:t xml:space="preserve">                           Согласованно </w:t>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t>Утверждаю</w:t>
      </w:r>
    </w:p>
    <w:p w:rsidR="001143D0" w:rsidRPr="001143D0" w:rsidRDefault="001143D0" w:rsidP="001143D0">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1143D0">
        <w:rPr>
          <w:rFonts w:ascii="Times New Roman" w:eastAsia="SimSun" w:hAnsi="Times New Roman" w:cs="Times New Roman"/>
          <w:b/>
          <w:kern w:val="3"/>
          <w:sz w:val="20"/>
          <w:szCs w:val="20"/>
          <w:lang w:eastAsia="zh-CN" w:bidi="hi-IN"/>
        </w:rPr>
        <w:t>На педагогическом совете ПОУ «Кропоткинская</w:t>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t xml:space="preserve">      Начальник ПОУ «Кропоткинская</w:t>
      </w:r>
    </w:p>
    <w:p w:rsidR="001143D0" w:rsidRPr="001143D0" w:rsidRDefault="001143D0" w:rsidP="001143D0">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1143D0">
        <w:rPr>
          <w:rFonts w:ascii="Times New Roman" w:eastAsia="SimSun" w:hAnsi="Times New Roman" w:cs="Times New Roman"/>
          <w:b/>
          <w:kern w:val="3"/>
          <w:sz w:val="20"/>
          <w:szCs w:val="20"/>
          <w:lang w:eastAsia="zh-CN" w:bidi="hi-IN"/>
        </w:rPr>
        <w:t xml:space="preserve">   АШ ДОСААФ России»  протокол № 4 </w:t>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t xml:space="preserve">АШ ДОСААФ России» </w:t>
      </w:r>
    </w:p>
    <w:p w:rsidR="001143D0" w:rsidRPr="001143D0" w:rsidRDefault="001143D0" w:rsidP="001143D0">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1143D0">
        <w:rPr>
          <w:rFonts w:ascii="Times New Roman" w:eastAsia="SimSun" w:hAnsi="Times New Roman" w:cs="Times New Roman"/>
          <w:b/>
          <w:kern w:val="3"/>
          <w:sz w:val="20"/>
          <w:szCs w:val="20"/>
          <w:lang w:eastAsia="zh-CN" w:bidi="hi-IN"/>
        </w:rPr>
        <w:t xml:space="preserve">                  от «29» декабря 2022 года</w:t>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r>
      <w:r w:rsidRPr="001143D0">
        <w:rPr>
          <w:rFonts w:ascii="Times New Roman" w:eastAsia="SimSun" w:hAnsi="Times New Roman" w:cs="Times New Roman"/>
          <w:b/>
          <w:kern w:val="3"/>
          <w:sz w:val="20"/>
          <w:szCs w:val="20"/>
          <w:lang w:eastAsia="zh-CN" w:bidi="hi-IN"/>
        </w:rPr>
        <w:tab/>
        <w:t xml:space="preserve">      _________________</w:t>
      </w:r>
      <w:r w:rsidRPr="001143D0">
        <w:rPr>
          <w:rFonts w:ascii="Times New Roman" w:eastAsia="SimSun" w:hAnsi="Times New Roman" w:cs="Mangal"/>
          <w:b/>
          <w:bCs/>
          <w:kern w:val="3"/>
          <w:sz w:val="20"/>
          <w:szCs w:val="20"/>
          <w:lang w:eastAsia="zh-CN" w:bidi="hi-IN"/>
        </w:rPr>
        <w:t xml:space="preserve"> </w:t>
      </w:r>
      <w:r w:rsidRPr="001143D0">
        <w:rPr>
          <w:rFonts w:ascii="Times New Roman" w:eastAsia="SimSun" w:hAnsi="Times New Roman" w:cs="Times New Roman"/>
          <w:b/>
          <w:kern w:val="3"/>
          <w:sz w:val="20"/>
          <w:szCs w:val="20"/>
          <w:lang w:eastAsia="zh-CN" w:bidi="hi-IN"/>
        </w:rPr>
        <w:t>В.В. Ельчищев</w:t>
      </w:r>
    </w:p>
    <w:p w:rsidR="001143D0" w:rsidRPr="001143D0" w:rsidRDefault="001143D0" w:rsidP="001143D0">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1143D0">
        <w:rPr>
          <w:rFonts w:ascii="Times New Roman" w:eastAsia="SimSun" w:hAnsi="Times New Roman" w:cs="Mangal"/>
          <w:b/>
          <w:bCs/>
          <w:kern w:val="3"/>
          <w:sz w:val="20"/>
          <w:szCs w:val="20"/>
          <w:lang w:eastAsia="zh-CN" w:bidi="hi-IN"/>
        </w:rPr>
        <w:t xml:space="preserve"> «29»  декабря 2022 года</w:t>
      </w:r>
    </w:p>
    <w:p w:rsidR="00905306" w:rsidRPr="00905306" w:rsidRDefault="00905306" w:rsidP="00905306">
      <w:pPr>
        <w:rPr>
          <w:rFonts w:ascii="Times New Roman" w:eastAsia="Times New Roman" w:hAnsi="Times New Roman" w:cs="Times New Roman"/>
          <w:b/>
          <w:bCs/>
          <w:sz w:val="28"/>
          <w:szCs w:val="28"/>
          <w:lang w:eastAsia="ru-RU"/>
        </w:rPr>
      </w:pPr>
    </w:p>
    <w:p w:rsidR="00905306" w:rsidRPr="00905306" w:rsidRDefault="00905306" w:rsidP="00905306">
      <w:pPr>
        <w:spacing w:after="0" w:line="360" w:lineRule="auto"/>
        <w:jc w:val="center"/>
        <w:textAlignment w:val="baseline"/>
        <w:rPr>
          <w:rFonts w:ascii="Times New Roman" w:eastAsia="Times New Roman" w:hAnsi="Times New Roman" w:cs="Times New Roman"/>
          <w:b/>
          <w:sz w:val="28"/>
          <w:szCs w:val="28"/>
          <w:lang w:eastAsia="ru-RU"/>
        </w:rPr>
      </w:pPr>
      <w:r w:rsidRPr="00905306">
        <w:rPr>
          <w:rFonts w:ascii="Times New Roman" w:eastAsia="Times New Roman" w:hAnsi="Times New Roman" w:cs="Times New Roman"/>
          <w:b/>
          <w:sz w:val="28"/>
          <w:szCs w:val="28"/>
          <w:lang w:eastAsia="ru-RU"/>
        </w:rPr>
        <w:t xml:space="preserve">«ПРОГРАММА </w:t>
      </w:r>
      <w:bookmarkStart w:id="0" w:name="_Hlk124425833"/>
      <w:r w:rsidRPr="00905306">
        <w:rPr>
          <w:rFonts w:ascii="Times New Roman" w:eastAsia="Times New Roman" w:hAnsi="Times New Roman" w:cs="Times New Roman"/>
          <w:b/>
          <w:sz w:val="28"/>
          <w:szCs w:val="28"/>
          <w:lang w:eastAsia="ru-RU"/>
        </w:rPr>
        <w:t xml:space="preserve">ПРОФЕССИОНАЛЬНОГО ОБУЧЕНИЯ ДЛЯ РАБОТЫ В КАЧЕСТВЕ ЧАСТНОГО ОХРАННИКА </w:t>
      </w:r>
    </w:p>
    <w:p w:rsidR="00905306" w:rsidRPr="00905306" w:rsidRDefault="00905306" w:rsidP="00905306">
      <w:pPr>
        <w:spacing w:after="0" w:line="360" w:lineRule="auto"/>
        <w:jc w:val="center"/>
        <w:textAlignment w:val="baseline"/>
        <w:rPr>
          <w:rFonts w:ascii="Times New Roman" w:eastAsia="Times New Roman" w:hAnsi="Times New Roman" w:cs="Times New Roman"/>
          <w:b/>
          <w:sz w:val="28"/>
          <w:szCs w:val="28"/>
          <w:lang w:eastAsia="ru-RU"/>
        </w:rPr>
      </w:pPr>
      <w:r w:rsidRPr="00905306">
        <w:rPr>
          <w:rFonts w:ascii="Times New Roman" w:eastAsia="Times New Roman" w:hAnsi="Times New Roman" w:cs="Times New Roman"/>
          <w:b/>
          <w:sz w:val="28"/>
          <w:szCs w:val="28"/>
          <w:lang w:eastAsia="ru-RU"/>
        </w:rPr>
        <w:t>«ПРОГРАММА ПРОФЕССИОНАЛЬНОЙ ПОДГОТОВКИ ОХРАННИКОВ»»</w:t>
      </w:r>
    </w:p>
    <w:bookmarkEnd w:id="0"/>
    <w:p w:rsidR="00905306" w:rsidRPr="00905306" w:rsidRDefault="00905306" w:rsidP="00905306">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r w:rsidRPr="00905306">
        <w:rPr>
          <w:rFonts w:ascii="Times New Roman" w:eastAsia="SimSun" w:hAnsi="Times New Roman" w:cs="Times New Roman"/>
          <w:b/>
          <w:kern w:val="3"/>
          <w:sz w:val="28"/>
          <w:szCs w:val="28"/>
          <w:lang w:eastAsia="zh-CN" w:bidi="hi-IN"/>
        </w:rPr>
        <w:t>4-го разряда</w:t>
      </w:r>
    </w:p>
    <w:p w:rsidR="00905306" w:rsidRPr="00905306" w:rsidRDefault="00905306" w:rsidP="00905306">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r w:rsidRPr="00905306">
        <w:rPr>
          <w:rFonts w:ascii="Times New Roman" w:eastAsia="SimSun" w:hAnsi="Times New Roman" w:cs="Times New Roman"/>
          <w:b/>
          <w:kern w:val="3"/>
          <w:sz w:val="28"/>
          <w:szCs w:val="28"/>
          <w:lang w:eastAsia="zh-CN" w:bidi="hi-IN"/>
        </w:rPr>
        <w:t>код профессии - 25416</w:t>
      </w:r>
    </w:p>
    <w:p w:rsidR="00905306" w:rsidRPr="00905306" w:rsidRDefault="00905306" w:rsidP="00905306">
      <w:pPr>
        <w:suppressAutoHyphens/>
        <w:autoSpaceDN w:val="0"/>
        <w:jc w:val="both"/>
        <w:textAlignment w:val="baseline"/>
        <w:rPr>
          <w:rFonts w:ascii="Times New Roman" w:eastAsia="SimSun" w:hAnsi="Times New Roman" w:cs="Times New Roman"/>
          <w:kern w:val="3"/>
          <w:sz w:val="24"/>
        </w:rPr>
      </w:pPr>
    </w:p>
    <w:p w:rsidR="00905306" w:rsidRPr="00905306" w:rsidRDefault="00905306" w:rsidP="00905306">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Форма обучения: очная.</w:t>
      </w:r>
    </w:p>
    <w:p w:rsidR="00905306" w:rsidRPr="00905306" w:rsidRDefault="00453738" w:rsidP="00905306">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Срок освоения: 40</w:t>
      </w:r>
      <w:r w:rsidR="00905306" w:rsidRPr="00905306">
        <w:rPr>
          <w:rFonts w:ascii="Times New Roman" w:eastAsia="SimSun" w:hAnsi="Times New Roman" w:cs="Times New Roman"/>
          <w:kern w:val="3"/>
          <w:sz w:val="24"/>
          <w:szCs w:val="24"/>
          <w:lang w:eastAsia="zh-CN" w:bidi="hi-IN"/>
        </w:rPr>
        <w:t>ч</w:t>
      </w:r>
    </w:p>
    <w:p w:rsidR="00905306" w:rsidRPr="00905306" w:rsidRDefault="00905306" w:rsidP="00905306">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905306" w:rsidRPr="00905306" w:rsidRDefault="00905306" w:rsidP="00905306">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905306">
        <w:rPr>
          <w:rFonts w:ascii="Times New Roman" w:eastAsia="SimSun" w:hAnsi="Times New Roman" w:cs="Mangal"/>
          <w:kern w:val="3"/>
          <w:sz w:val="24"/>
          <w:szCs w:val="24"/>
          <w:lang w:eastAsia="zh-CN" w:bidi="hi-IN"/>
        </w:rPr>
        <w:t>Язык: Русский</w:t>
      </w:r>
    </w:p>
    <w:p w:rsidR="00905306" w:rsidRPr="00905306" w:rsidRDefault="00905306" w:rsidP="00905306">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905306" w:rsidRPr="00905306" w:rsidRDefault="00905306" w:rsidP="00905306">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905306" w:rsidRPr="00905306" w:rsidRDefault="00905306" w:rsidP="00905306">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905306" w:rsidRPr="00905306" w:rsidRDefault="00905306" w:rsidP="00905306">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Авторы-составители программы:</w:t>
      </w:r>
    </w:p>
    <w:p w:rsidR="00905306" w:rsidRPr="00905306" w:rsidRDefault="00905306" w:rsidP="00905306">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Заместители начальника ПОУ</w:t>
      </w:r>
    </w:p>
    <w:p w:rsidR="00905306" w:rsidRPr="00905306" w:rsidRDefault="00905306" w:rsidP="00905306">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905306" w:rsidRPr="00905306" w:rsidRDefault="00905306" w:rsidP="00905306">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Преподаватель  ПОУ</w:t>
      </w:r>
    </w:p>
    <w:p w:rsidR="00905306" w:rsidRPr="00905306" w:rsidRDefault="00905306" w:rsidP="00905306">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«Кропоткинская АШ ДОСААФ России» Тарасов О.Ф.</w:t>
      </w:r>
    </w:p>
    <w:p w:rsidR="00905306" w:rsidRPr="00905306" w:rsidRDefault="00905306" w:rsidP="00905306">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05306" w:rsidRDefault="00905306" w:rsidP="00905306">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1143D0" w:rsidRPr="00905306" w:rsidRDefault="001143D0" w:rsidP="00905306">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05306" w:rsidRPr="00905306" w:rsidRDefault="00905306" w:rsidP="00905306">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905306">
        <w:rPr>
          <w:rFonts w:ascii="Times New Roman" w:eastAsia="SimSun" w:hAnsi="Times New Roman" w:cs="Times New Roman"/>
          <w:kern w:val="3"/>
          <w:sz w:val="24"/>
          <w:szCs w:val="24"/>
          <w:lang w:eastAsia="zh-CN" w:bidi="hi-IN"/>
        </w:rPr>
        <w:t>г. Кропоткин</w:t>
      </w:r>
    </w:p>
    <w:p w:rsidR="00905306" w:rsidRDefault="00453738" w:rsidP="00905306">
      <w:pPr>
        <w:spacing w:after="0" w:line="360" w:lineRule="auto"/>
        <w:jc w:val="center"/>
        <w:textAlignment w:val="baseline"/>
        <w:rPr>
          <w:rFonts w:ascii="Times New Roman" w:hAnsi="Times New Roman" w:cs="Times New Roman"/>
          <w:b/>
          <w:sz w:val="24"/>
          <w:szCs w:val="24"/>
        </w:rPr>
      </w:pPr>
      <w:r>
        <w:rPr>
          <w:rFonts w:ascii="Times New Roman" w:eastAsia="Times New Roman" w:hAnsi="Times New Roman" w:cs="Times New Roman"/>
          <w:sz w:val="24"/>
          <w:szCs w:val="24"/>
          <w:lang w:eastAsia="ru-RU"/>
        </w:rPr>
        <w:t>202</w:t>
      </w:r>
      <w:r w:rsidR="001143D0">
        <w:rPr>
          <w:rFonts w:ascii="Times New Roman" w:eastAsia="Times New Roman" w:hAnsi="Times New Roman" w:cs="Times New Roman"/>
          <w:sz w:val="24"/>
          <w:szCs w:val="24"/>
          <w:lang w:eastAsia="ru-RU"/>
        </w:rPr>
        <w:t>2</w:t>
      </w:r>
      <w:r w:rsidR="00905306" w:rsidRPr="00905306">
        <w:rPr>
          <w:rFonts w:ascii="Times New Roman" w:eastAsia="Times New Roman" w:hAnsi="Times New Roman" w:cs="Times New Roman"/>
          <w:sz w:val="24"/>
          <w:szCs w:val="24"/>
          <w:lang w:eastAsia="ru-RU"/>
        </w:rPr>
        <w:t xml:space="preserve"> г</w:t>
      </w:r>
      <w:r w:rsidR="00905306" w:rsidRPr="00957ECB">
        <w:rPr>
          <w:rFonts w:ascii="Times New Roman" w:hAnsi="Times New Roman" w:cs="Times New Roman"/>
          <w:b/>
          <w:sz w:val="24"/>
          <w:szCs w:val="24"/>
        </w:rPr>
        <w:t xml:space="preserve"> </w:t>
      </w:r>
    </w:p>
    <w:p w:rsidR="00957ECB" w:rsidRPr="00957ECB" w:rsidRDefault="00CF0557" w:rsidP="00905306">
      <w:pPr>
        <w:spacing w:after="0" w:line="360" w:lineRule="auto"/>
        <w:jc w:val="center"/>
        <w:textAlignment w:val="baseline"/>
        <w:rPr>
          <w:rFonts w:ascii="Times New Roman" w:hAnsi="Times New Roman" w:cs="Times New Roman"/>
          <w:b/>
          <w:sz w:val="24"/>
          <w:szCs w:val="24"/>
        </w:rPr>
      </w:pPr>
      <w:r w:rsidRPr="00957ECB">
        <w:rPr>
          <w:rFonts w:ascii="Times New Roman" w:hAnsi="Times New Roman" w:cs="Times New Roman"/>
          <w:b/>
          <w:sz w:val="24"/>
          <w:szCs w:val="24"/>
        </w:rPr>
        <w:lastRenderedPageBreak/>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8579C" w:rsidRDefault="00CF0557" w:rsidP="00A45B7C">
      <w:pPr>
        <w:pStyle w:val="a9"/>
        <w:spacing w:after="0" w:line="428" w:lineRule="atLeast"/>
        <w:ind w:left="1264"/>
        <w:jc w:val="center"/>
        <w:textAlignment w:val="baseline"/>
        <w:rPr>
          <w:rFonts w:ascii="Times New Roman" w:hAnsi="Times New Roman" w:cs="Times New Roman"/>
          <w:b/>
          <w:sz w:val="24"/>
          <w:szCs w:val="28"/>
        </w:rPr>
      </w:pPr>
      <w:r>
        <w:rPr>
          <w:rFonts w:ascii="Times New Roman" w:hAnsi="Times New Roman" w:cs="Times New Roman"/>
          <w:b/>
          <w:sz w:val="24"/>
          <w:szCs w:val="28"/>
          <w:lang w:val="en-US"/>
        </w:rPr>
        <w:t>I</w:t>
      </w:r>
      <w:r w:rsidRPr="00E16048">
        <w:rPr>
          <w:rFonts w:ascii="Times New Roman" w:hAnsi="Times New Roman" w:cs="Times New Roman"/>
          <w:b/>
          <w:sz w:val="24"/>
          <w:szCs w:val="28"/>
        </w:rPr>
        <w:t xml:space="preserve"> </w:t>
      </w:r>
      <w:r w:rsidRPr="00737117">
        <w:rPr>
          <w:rFonts w:ascii="Times New Roman" w:hAnsi="Times New Roman" w:cs="Times New Roman"/>
          <w:b/>
          <w:sz w:val="24"/>
          <w:szCs w:val="28"/>
        </w:rPr>
        <w:t>ОБЩИЕ ПОЛОЖЕНИЯ</w:t>
      </w:r>
    </w:p>
    <w:p w:rsidR="00E16048" w:rsidRDefault="00E16048" w:rsidP="00A45B7C">
      <w:pPr>
        <w:pStyle w:val="a9"/>
        <w:spacing w:after="0" w:line="428" w:lineRule="atLeast"/>
        <w:ind w:left="1264"/>
        <w:jc w:val="center"/>
        <w:textAlignment w:val="baseline"/>
        <w:rPr>
          <w:rFonts w:ascii="Times New Roman" w:hAnsi="Times New Roman" w:cs="Times New Roman"/>
          <w:b/>
          <w:sz w:val="24"/>
          <w:szCs w:val="28"/>
        </w:rPr>
      </w:pPr>
    </w:p>
    <w:p w:rsidR="00875CF8" w:rsidRPr="006434D7" w:rsidRDefault="006434D7" w:rsidP="00CF0557">
      <w:pPr>
        <w:pStyle w:val="a9"/>
        <w:spacing w:after="0" w:line="360" w:lineRule="auto"/>
        <w:ind w:left="0" w:firstLine="709"/>
        <w:jc w:val="both"/>
        <w:textAlignment w:val="baseline"/>
        <w:rPr>
          <w:rFonts w:ascii="Times New Roman" w:hAnsi="Times New Roman" w:cs="Times New Roman"/>
          <w:sz w:val="24"/>
          <w:szCs w:val="28"/>
        </w:rPr>
      </w:pPr>
      <w:r w:rsidRPr="006434D7">
        <w:rPr>
          <w:rFonts w:ascii="Times New Roman" w:hAnsi="Times New Roman" w:cs="Times New Roman"/>
          <w:sz w:val="24"/>
          <w:szCs w:val="28"/>
        </w:rPr>
        <w:t>Рабочая программа профессиональной подготовки для работы в качестве частного охранника "программа профессиональной подготовки охранников" (4-го разряда)»." (далее - Рабочая программа) разработана в соответствии с требованиями Федеральный закон от 29.12.2012 N 273-ФЗ "Об образовании в Российской Федерации"</w:t>
      </w:r>
      <w:r>
        <w:rPr>
          <w:rFonts w:ascii="Times New Roman" w:hAnsi="Times New Roman" w:cs="Times New Roman"/>
          <w:sz w:val="24"/>
          <w:szCs w:val="28"/>
        </w:rPr>
        <w:t xml:space="preserve">, </w:t>
      </w:r>
      <w:r w:rsidRPr="006434D7">
        <w:rPr>
          <w:rFonts w:ascii="Times New Roman" w:hAnsi="Times New Roman" w:cs="Times New Roman"/>
          <w:sz w:val="24"/>
          <w:szCs w:val="28"/>
        </w:rPr>
        <w:t>Приказ Минздравсоцразвития РФ от 17.04.2009 N 199 "О внесении изменения в Единый тарифно-квалификационный справочник работ</w:t>
      </w:r>
      <w:r>
        <w:rPr>
          <w:rFonts w:ascii="Times New Roman" w:hAnsi="Times New Roman" w:cs="Times New Roman"/>
          <w:sz w:val="24"/>
          <w:szCs w:val="28"/>
        </w:rPr>
        <w:t xml:space="preserve"> и профессий рабочих, выпуск 1", </w:t>
      </w:r>
      <w:r w:rsidR="00CF0557" w:rsidRPr="00CF0557">
        <w:rPr>
          <w:rFonts w:ascii="Times New Roman" w:hAnsi="Times New Roman" w:cs="Times New Roman"/>
          <w:sz w:val="24"/>
          <w:szCs w:val="28"/>
        </w:rPr>
        <w:t>Приказ</w:t>
      </w:r>
      <w:r w:rsidR="00CF0557">
        <w:rPr>
          <w:rFonts w:ascii="Times New Roman" w:hAnsi="Times New Roman" w:cs="Times New Roman"/>
          <w:sz w:val="24"/>
          <w:szCs w:val="28"/>
        </w:rPr>
        <w:t xml:space="preserve">ом Росгвардии от 30.11.2019 N 396 </w:t>
      </w:r>
      <w:r w:rsidR="00CF0557" w:rsidRPr="00CF0557">
        <w:rPr>
          <w:rFonts w:ascii="Times New Roman" w:hAnsi="Times New Roman" w:cs="Times New Roman"/>
          <w:sz w:val="24"/>
          <w:szCs w:val="28"/>
        </w:rPr>
        <w:t>"Об утверждении типовых программ профессионального обучения для работы в качестве частных охранников"(Зарегистрировано в Минюсте России 08.04.2020 N 58016)</w:t>
      </w:r>
      <w:r>
        <w:rPr>
          <w:rFonts w:ascii="Times New Roman" w:hAnsi="Times New Roman" w:cs="Times New Roman"/>
          <w:sz w:val="24"/>
          <w:szCs w:val="28"/>
        </w:rPr>
        <w:t xml:space="preserve">, </w:t>
      </w:r>
      <w:r w:rsidR="00875CF8" w:rsidRPr="00875CF8">
        <w:rPr>
          <w:rFonts w:ascii="Times New Roman" w:hAnsi="Times New Roman" w:cs="Times New Roman"/>
          <w:sz w:val="24"/>
          <w:szCs w:val="24"/>
        </w:rPr>
        <w:t xml:space="preserve">Законом «О частной детективной и охранной деятельности в РФ» (статья 11.1 Закона РФ от 11 марта 1992 г. N 2487-1) определено, что право на приобретение статуса частного охранника предоставляется гражданам, прошедшим профессиональную подготовку и сдавшим квалификационный экзамен, и подтверждается удостоверением частного охранника. В соответствии с приказом МВД от 27.08.2014 г. № 727 профессиональное обучение для работы в качестве частного охранника должно осуществляться по " Программе профессиональной подготовки охранников», направленной на приобретение профессиональной компетенции охранника без изменения уровня образования. Поэтому, прохождение Программы является необходимым условием для получения гражданами правового статуса частного охранника. </w:t>
      </w:r>
    </w:p>
    <w:p w:rsidR="00875CF8" w:rsidRDefault="00414583" w:rsidP="00FF5D0E">
      <w:pPr>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Срок обучения по</w:t>
      </w:r>
      <w:r w:rsidR="00875CF8" w:rsidRPr="00875CF8">
        <w:rPr>
          <w:rFonts w:ascii="Times New Roman" w:hAnsi="Times New Roman" w:cs="Times New Roman"/>
          <w:sz w:val="24"/>
          <w:szCs w:val="24"/>
        </w:rPr>
        <w:t xml:space="preserve"> программе профессиональной подготовки охранников 4 разряда (использование </w:t>
      </w:r>
      <w:r w:rsidR="00453738">
        <w:rPr>
          <w:rFonts w:ascii="Times New Roman" w:hAnsi="Times New Roman" w:cs="Times New Roman"/>
          <w:sz w:val="24"/>
          <w:szCs w:val="24"/>
        </w:rPr>
        <w:t xml:space="preserve">только специальных средств) </w:t>
      </w:r>
      <w:r w:rsidR="00FF5D0E">
        <w:rPr>
          <w:rFonts w:ascii="Times New Roman" w:hAnsi="Times New Roman" w:cs="Times New Roman"/>
          <w:sz w:val="24"/>
          <w:szCs w:val="24"/>
        </w:rPr>
        <w:t>–</w:t>
      </w:r>
      <w:r w:rsidR="00453738">
        <w:rPr>
          <w:rFonts w:ascii="Times New Roman" w:hAnsi="Times New Roman" w:cs="Times New Roman"/>
          <w:sz w:val="24"/>
          <w:szCs w:val="24"/>
        </w:rPr>
        <w:t xml:space="preserve"> 40</w:t>
      </w:r>
      <w:r w:rsidR="00875CF8" w:rsidRPr="00875CF8">
        <w:rPr>
          <w:rFonts w:ascii="Times New Roman" w:hAnsi="Times New Roman" w:cs="Times New Roman"/>
          <w:sz w:val="24"/>
          <w:szCs w:val="24"/>
        </w:rPr>
        <w:t xml:space="preserve"> часов.</w:t>
      </w:r>
      <w:r w:rsidR="00BD1F5A">
        <w:rPr>
          <w:rFonts w:ascii="Times New Roman" w:hAnsi="Times New Roman" w:cs="Times New Roman"/>
          <w:sz w:val="24"/>
          <w:szCs w:val="24"/>
        </w:rPr>
        <w:t xml:space="preserve"> </w:t>
      </w:r>
      <w:r w:rsidR="00875CF8" w:rsidRPr="00875CF8">
        <w:rPr>
          <w:rFonts w:ascii="Times New Roman" w:hAnsi="Times New Roman" w:cs="Times New Roman"/>
          <w:sz w:val="24"/>
          <w:szCs w:val="24"/>
        </w:rPr>
        <w:t xml:space="preserve">Базовым уровнем образования слушателей является среднее (полное) общее образование, либо образование более высокого уровня (по любому направлению подготовки или специальности). </w:t>
      </w:r>
    </w:p>
    <w:p w:rsidR="00E16048" w:rsidRDefault="00271755" w:rsidP="00E16048">
      <w:pPr>
        <w:spacing w:after="0" w:line="360" w:lineRule="auto"/>
        <w:ind w:firstLine="709"/>
        <w:jc w:val="both"/>
        <w:textAlignment w:val="baseline"/>
        <w:rPr>
          <w:rFonts w:ascii="Times New Roman" w:hAnsi="Times New Roman" w:cs="Times New Roman"/>
          <w:sz w:val="24"/>
          <w:szCs w:val="24"/>
        </w:rPr>
      </w:pPr>
      <w:r w:rsidRPr="00271755">
        <w:rPr>
          <w:rFonts w:ascii="Times New Roman" w:hAnsi="Times New Roman" w:cs="Times New Roman"/>
          <w:sz w:val="24"/>
          <w:szCs w:val="24"/>
        </w:rPr>
        <w:t>Содержание Рабочей программы представлено пояснительной запиской, рабочим учебным планом, рабочими программами учебных предметов, планируемыми результатами освоения Рабочей программы, условиями реализации Рабочей программы, учебно-методическими материалами, календарным учебным графиком, перечнем учебной литературы, обеспечивающим</w:t>
      </w:r>
      <w:r w:rsidR="00E16048">
        <w:rPr>
          <w:rFonts w:ascii="Times New Roman" w:hAnsi="Times New Roman" w:cs="Times New Roman"/>
          <w:sz w:val="24"/>
          <w:szCs w:val="24"/>
        </w:rPr>
        <w:t xml:space="preserve">и реализацию Рабочей программы. </w:t>
      </w:r>
    </w:p>
    <w:p w:rsidR="00E16048" w:rsidRDefault="00271755" w:rsidP="00E16048">
      <w:pPr>
        <w:spacing w:after="0" w:line="360" w:lineRule="auto"/>
        <w:ind w:firstLine="709"/>
        <w:jc w:val="both"/>
        <w:textAlignment w:val="baseline"/>
        <w:rPr>
          <w:rFonts w:ascii="Times New Roman" w:hAnsi="Times New Roman" w:cs="Times New Roman"/>
          <w:sz w:val="24"/>
          <w:szCs w:val="24"/>
        </w:rPr>
      </w:pPr>
      <w:r w:rsidRPr="00271755">
        <w:rPr>
          <w:rFonts w:ascii="Times New Roman" w:hAnsi="Times New Roman" w:cs="Times New Roman"/>
          <w:sz w:val="24"/>
          <w:szCs w:val="24"/>
        </w:rPr>
        <w:t>Рабочий учебный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r w:rsidR="00E16048">
        <w:rPr>
          <w:rFonts w:ascii="Times New Roman" w:hAnsi="Times New Roman" w:cs="Times New Roman"/>
          <w:sz w:val="24"/>
          <w:szCs w:val="24"/>
        </w:rPr>
        <w:t xml:space="preserve"> </w:t>
      </w:r>
    </w:p>
    <w:p w:rsidR="0018579C" w:rsidRPr="00271755" w:rsidRDefault="001B2B0F" w:rsidP="00E16048">
      <w:pPr>
        <w:spacing w:after="0" w:line="360" w:lineRule="auto"/>
        <w:ind w:firstLine="709"/>
        <w:jc w:val="both"/>
        <w:textAlignment w:val="baseline"/>
        <w:rPr>
          <w:rFonts w:ascii="Times New Roman" w:hAnsi="Times New Roman" w:cs="Times New Roman"/>
          <w:sz w:val="24"/>
          <w:szCs w:val="24"/>
        </w:rPr>
      </w:pPr>
      <w:r w:rsidRPr="00271755">
        <w:rPr>
          <w:rFonts w:ascii="Times New Roman" w:hAnsi="Times New Roman" w:cs="Times New Roman"/>
          <w:sz w:val="24"/>
          <w:szCs w:val="24"/>
        </w:rPr>
        <w:lastRenderedPageBreak/>
        <w:t xml:space="preserve">Программой предусмотрено изучение слушателями следующих дисциплин: </w:t>
      </w:r>
      <w:r w:rsidR="00E16048">
        <w:rPr>
          <w:rFonts w:ascii="Times New Roman" w:hAnsi="Times New Roman" w:cs="Times New Roman"/>
          <w:sz w:val="24"/>
          <w:szCs w:val="24"/>
        </w:rPr>
        <w:t>п</w:t>
      </w:r>
      <w:r w:rsidRPr="00271755">
        <w:rPr>
          <w:rFonts w:ascii="Times New Roman" w:hAnsi="Times New Roman" w:cs="Times New Roman"/>
          <w:sz w:val="24"/>
          <w:szCs w:val="24"/>
        </w:rPr>
        <w:t>равовая подготовка</w:t>
      </w:r>
      <w:r w:rsidR="00E16048">
        <w:rPr>
          <w:rFonts w:ascii="Times New Roman" w:hAnsi="Times New Roman" w:cs="Times New Roman"/>
          <w:sz w:val="24"/>
          <w:szCs w:val="24"/>
        </w:rPr>
        <w:t>, тактико-специальная подготовка, техническая подготовка, психологическая подготовка, и</w:t>
      </w:r>
      <w:r w:rsidRPr="00271755">
        <w:rPr>
          <w:rFonts w:ascii="Times New Roman" w:hAnsi="Times New Roman" w:cs="Times New Roman"/>
          <w:sz w:val="24"/>
          <w:szCs w:val="24"/>
        </w:rPr>
        <w:t>с</w:t>
      </w:r>
      <w:r w:rsidR="00E16048">
        <w:rPr>
          <w:rFonts w:ascii="Times New Roman" w:hAnsi="Times New Roman" w:cs="Times New Roman"/>
          <w:sz w:val="24"/>
          <w:szCs w:val="24"/>
        </w:rPr>
        <w:t xml:space="preserve">пользование специальных средств, </w:t>
      </w:r>
      <w:r w:rsidR="00CF0557">
        <w:rPr>
          <w:rFonts w:ascii="Times New Roman" w:hAnsi="Times New Roman" w:cs="Times New Roman"/>
          <w:sz w:val="24"/>
          <w:szCs w:val="24"/>
        </w:rPr>
        <w:t>о</w:t>
      </w:r>
      <w:r w:rsidR="00CF0557" w:rsidRPr="00CF0557">
        <w:rPr>
          <w:rFonts w:ascii="Times New Roman" w:hAnsi="Times New Roman" w:cs="Times New Roman"/>
          <w:sz w:val="24"/>
          <w:szCs w:val="24"/>
        </w:rPr>
        <w:t>казание первой помощи</w:t>
      </w:r>
      <w:r w:rsidR="00E16048">
        <w:rPr>
          <w:rFonts w:ascii="Times New Roman" w:hAnsi="Times New Roman" w:cs="Times New Roman"/>
          <w:sz w:val="24"/>
          <w:szCs w:val="24"/>
        </w:rPr>
        <w:t>, с</w:t>
      </w:r>
      <w:r w:rsidRPr="00271755">
        <w:rPr>
          <w:rFonts w:ascii="Times New Roman" w:hAnsi="Times New Roman" w:cs="Times New Roman"/>
          <w:sz w:val="24"/>
          <w:szCs w:val="24"/>
        </w:rPr>
        <w:t>пециальная физическая подготовка</w:t>
      </w:r>
      <w:r w:rsidR="00CF0557">
        <w:rPr>
          <w:rFonts w:ascii="Times New Roman" w:hAnsi="Times New Roman" w:cs="Times New Roman"/>
          <w:sz w:val="24"/>
          <w:szCs w:val="24"/>
        </w:rPr>
        <w:t>, п</w:t>
      </w:r>
      <w:r w:rsidR="00CF0557" w:rsidRPr="00CF0557">
        <w:rPr>
          <w:rFonts w:ascii="Times New Roman" w:hAnsi="Times New Roman" w:cs="Times New Roman"/>
          <w:sz w:val="24"/>
          <w:szCs w:val="24"/>
        </w:rPr>
        <w:t>ротиводействие терроризму</w:t>
      </w:r>
      <w:r w:rsidR="00CF0557">
        <w:rPr>
          <w:rFonts w:ascii="Times New Roman" w:hAnsi="Times New Roman" w:cs="Times New Roman"/>
          <w:sz w:val="24"/>
          <w:szCs w:val="24"/>
        </w:rPr>
        <w:t>.</w:t>
      </w:r>
    </w:p>
    <w:p w:rsidR="001B2B0F" w:rsidRPr="001B2B0F" w:rsidRDefault="001B2B0F" w:rsidP="001177DD">
      <w:pPr>
        <w:spacing w:after="0" w:line="360" w:lineRule="auto"/>
        <w:ind w:firstLine="709"/>
        <w:jc w:val="both"/>
        <w:textAlignment w:val="baseline"/>
        <w:rPr>
          <w:rFonts w:ascii="Times New Roman" w:hAnsi="Times New Roman" w:cs="Times New Roman"/>
          <w:sz w:val="24"/>
          <w:szCs w:val="24"/>
        </w:rPr>
      </w:pPr>
    </w:p>
    <w:p w:rsidR="007F4773" w:rsidRPr="0094035E" w:rsidRDefault="00CF0557" w:rsidP="00ED3019">
      <w:pPr>
        <w:spacing w:after="0" w:line="428" w:lineRule="atLeast"/>
        <w:jc w:val="center"/>
        <w:textAlignment w:val="baseline"/>
        <w:rPr>
          <w:rFonts w:ascii="Times New Roman" w:hAnsi="Times New Roman" w:cs="Times New Roman"/>
          <w:b/>
          <w:sz w:val="24"/>
          <w:szCs w:val="28"/>
        </w:rPr>
      </w:pPr>
      <w:r>
        <w:rPr>
          <w:rFonts w:ascii="Times New Roman" w:hAnsi="Times New Roman" w:cs="Times New Roman"/>
          <w:b/>
          <w:sz w:val="24"/>
          <w:szCs w:val="28"/>
          <w:lang w:val="en-US"/>
        </w:rPr>
        <w:t>II</w:t>
      </w:r>
      <w:r w:rsidRPr="001401AC">
        <w:rPr>
          <w:rFonts w:ascii="Times New Roman" w:hAnsi="Times New Roman" w:cs="Times New Roman"/>
          <w:b/>
          <w:sz w:val="24"/>
          <w:szCs w:val="28"/>
        </w:rPr>
        <w:t xml:space="preserve"> </w:t>
      </w:r>
      <w:bookmarkStart w:id="1" w:name="_Hlk124425818"/>
      <w:r w:rsidRPr="0094035E">
        <w:rPr>
          <w:rFonts w:ascii="Times New Roman" w:hAnsi="Times New Roman" w:cs="Times New Roman"/>
          <w:b/>
          <w:sz w:val="24"/>
          <w:szCs w:val="28"/>
        </w:rPr>
        <w:t>УЧЕБНЫЙ ПЛАН ПРОГРАММЫ.</w:t>
      </w:r>
    </w:p>
    <w:p w:rsidR="008E7C10" w:rsidRPr="00ED3019" w:rsidRDefault="008E7C10" w:rsidP="00ED3019">
      <w:pPr>
        <w:spacing w:after="0" w:line="428" w:lineRule="atLeast"/>
        <w:jc w:val="center"/>
        <w:textAlignment w:val="baseline"/>
        <w:rPr>
          <w:rFonts w:ascii="Times New Roman" w:hAnsi="Times New Roman" w:cs="Times New Roman"/>
          <w:b/>
          <w:sz w:val="28"/>
          <w:szCs w:val="28"/>
        </w:rPr>
      </w:pPr>
    </w:p>
    <w:tbl>
      <w:tblPr>
        <w:tblStyle w:val="a6"/>
        <w:tblW w:w="0" w:type="auto"/>
        <w:tblLook w:val="04A0"/>
      </w:tblPr>
      <w:tblGrid>
        <w:gridCol w:w="675"/>
        <w:gridCol w:w="3153"/>
        <w:gridCol w:w="1914"/>
        <w:gridCol w:w="1914"/>
        <w:gridCol w:w="1915"/>
      </w:tblGrid>
      <w:tr w:rsidR="00A74480" w:rsidTr="007F4773">
        <w:trPr>
          <w:trHeight w:val="533"/>
        </w:trPr>
        <w:tc>
          <w:tcPr>
            <w:tcW w:w="675" w:type="dxa"/>
            <w:vMerge w:val="restart"/>
          </w:tcPr>
          <w:p w:rsidR="00A74480" w:rsidRPr="00C51A87" w:rsidRDefault="00A74480" w:rsidP="00414583">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N п/ п</w:t>
            </w:r>
          </w:p>
        </w:tc>
        <w:tc>
          <w:tcPr>
            <w:tcW w:w="3153" w:type="dxa"/>
            <w:vMerge w:val="restart"/>
          </w:tcPr>
          <w:p w:rsidR="00A74480" w:rsidRPr="00C51A87" w:rsidRDefault="00A74480" w:rsidP="00414583">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Наименование учебной дисциплины</w:t>
            </w:r>
          </w:p>
        </w:tc>
        <w:tc>
          <w:tcPr>
            <w:tcW w:w="5743" w:type="dxa"/>
            <w:gridSpan w:val="3"/>
          </w:tcPr>
          <w:p w:rsidR="00A74480" w:rsidRPr="00C51A87" w:rsidRDefault="00A74480" w:rsidP="00414583">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4 разряд</w:t>
            </w:r>
          </w:p>
        </w:tc>
      </w:tr>
      <w:tr w:rsidR="00A74480" w:rsidTr="007F4773">
        <w:trPr>
          <w:trHeight w:val="234"/>
        </w:trPr>
        <w:tc>
          <w:tcPr>
            <w:tcW w:w="675" w:type="dxa"/>
            <w:vMerge/>
          </w:tcPr>
          <w:p w:rsidR="00A74480" w:rsidRPr="00C51A87" w:rsidRDefault="00A74480" w:rsidP="00414583">
            <w:pPr>
              <w:spacing w:line="360" w:lineRule="auto"/>
              <w:jc w:val="center"/>
              <w:textAlignment w:val="baseline"/>
              <w:rPr>
                <w:rFonts w:ascii="Times New Roman" w:hAnsi="Times New Roman" w:cs="Times New Roman"/>
                <w:b/>
                <w:sz w:val="20"/>
                <w:szCs w:val="20"/>
              </w:rPr>
            </w:pPr>
          </w:p>
        </w:tc>
        <w:tc>
          <w:tcPr>
            <w:tcW w:w="3153" w:type="dxa"/>
            <w:vMerge/>
          </w:tcPr>
          <w:p w:rsidR="00A74480" w:rsidRPr="00C51A87" w:rsidRDefault="00A74480" w:rsidP="00414583">
            <w:pPr>
              <w:spacing w:line="360" w:lineRule="auto"/>
              <w:jc w:val="center"/>
              <w:textAlignment w:val="baseline"/>
              <w:rPr>
                <w:rFonts w:ascii="Times New Roman" w:hAnsi="Times New Roman" w:cs="Times New Roman"/>
                <w:b/>
                <w:sz w:val="20"/>
                <w:szCs w:val="20"/>
              </w:rPr>
            </w:pPr>
          </w:p>
        </w:tc>
        <w:tc>
          <w:tcPr>
            <w:tcW w:w="5743" w:type="dxa"/>
            <w:gridSpan w:val="3"/>
          </w:tcPr>
          <w:p w:rsidR="00A74480" w:rsidRPr="00C51A87" w:rsidRDefault="00A74480" w:rsidP="00414583">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количество часов</w:t>
            </w:r>
          </w:p>
        </w:tc>
      </w:tr>
      <w:tr w:rsidR="008E7C10" w:rsidTr="007F4773">
        <w:trPr>
          <w:trHeight w:val="226"/>
        </w:trPr>
        <w:tc>
          <w:tcPr>
            <w:tcW w:w="675" w:type="dxa"/>
            <w:vMerge/>
          </w:tcPr>
          <w:p w:rsidR="008E7C10" w:rsidRPr="00C51A87" w:rsidRDefault="008E7C10" w:rsidP="00414583">
            <w:pPr>
              <w:spacing w:line="360" w:lineRule="auto"/>
              <w:jc w:val="center"/>
              <w:textAlignment w:val="baseline"/>
              <w:rPr>
                <w:rFonts w:ascii="Times New Roman" w:hAnsi="Times New Roman" w:cs="Times New Roman"/>
                <w:b/>
                <w:sz w:val="20"/>
                <w:szCs w:val="20"/>
              </w:rPr>
            </w:pPr>
          </w:p>
        </w:tc>
        <w:tc>
          <w:tcPr>
            <w:tcW w:w="3153" w:type="dxa"/>
            <w:vMerge/>
          </w:tcPr>
          <w:p w:rsidR="008E7C10" w:rsidRPr="00C51A87" w:rsidRDefault="008E7C10" w:rsidP="00414583">
            <w:pPr>
              <w:spacing w:line="360" w:lineRule="auto"/>
              <w:jc w:val="center"/>
              <w:textAlignment w:val="baseline"/>
              <w:rPr>
                <w:rFonts w:ascii="Times New Roman" w:hAnsi="Times New Roman" w:cs="Times New Roman"/>
                <w:b/>
                <w:sz w:val="20"/>
                <w:szCs w:val="20"/>
              </w:rPr>
            </w:pPr>
          </w:p>
        </w:tc>
        <w:tc>
          <w:tcPr>
            <w:tcW w:w="1914" w:type="dxa"/>
            <w:vMerge w:val="restart"/>
          </w:tcPr>
          <w:p w:rsidR="008E7C10" w:rsidRPr="00C51A87" w:rsidRDefault="008E7C10" w:rsidP="00414583">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всего</w:t>
            </w:r>
          </w:p>
        </w:tc>
        <w:tc>
          <w:tcPr>
            <w:tcW w:w="3829" w:type="dxa"/>
            <w:gridSpan w:val="2"/>
          </w:tcPr>
          <w:p w:rsidR="008E7C10" w:rsidRPr="00C51A87" w:rsidRDefault="008E7C10" w:rsidP="00414583">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Из них</w:t>
            </w:r>
          </w:p>
        </w:tc>
      </w:tr>
      <w:tr w:rsidR="008E7C10" w:rsidTr="007F4773">
        <w:tc>
          <w:tcPr>
            <w:tcW w:w="675" w:type="dxa"/>
            <w:vMerge/>
          </w:tcPr>
          <w:p w:rsidR="008E7C10" w:rsidRPr="00C51A87" w:rsidRDefault="008E7C10" w:rsidP="00414583">
            <w:pPr>
              <w:spacing w:line="360" w:lineRule="auto"/>
              <w:jc w:val="center"/>
              <w:textAlignment w:val="baseline"/>
              <w:rPr>
                <w:rFonts w:ascii="Times New Roman" w:hAnsi="Times New Roman" w:cs="Times New Roman"/>
                <w:b/>
                <w:sz w:val="20"/>
                <w:szCs w:val="20"/>
              </w:rPr>
            </w:pPr>
          </w:p>
        </w:tc>
        <w:tc>
          <w:tcPr>
            <w:tcW w:w="3153" w:type="dxa"/>
            <w:vMerge/>
          </w:tcPr>
          <w:p w:rsidR="008E7C10" w:rsidRPr="00C51A87" w:rsidRDefault="008E7C10" w:rsidP="00414583">
            <w:pPr>
              <w:spacing w:line="360" w:lineRule="auto"/>
              <w:jc w:val="center"/>
              <w:textAlignment w:val="baseline"/>
              <w:rPr>
                <w:rFonts w:ascii="Times New Roman" w:hAnsi="Times New Roman" w:cs="Times New Roman"/>
                <w:b/>
                <w:sz w:val="20"/>
                <w:szCs w:val="20"/>
              </w:rPr>
            </w:pPr>
          </w:p>
        </w:tc>
        <w:tc>
          <w:tcPr>
            <w:tcW w:w="1914" w:type="dxa"/>
            <w:vMerge/>
          </w:tcPr>
          <w:p w:rsidR="008E7C10" w:rsidRPr="00C51A87" w:rsidRDefault="008E7C10" w:rsidP="00414583">
            <w:pPr>
              <w:spacing w:line="360" w:lineRule="auto"/>
              <w:jc w:val="center"/>
              <w:textAlignment w:val="baseline"/>
              <w:rPr>
                <w:rFonts w:ascii="Times New Roman" w:hAnsi="Times New Roman" w:cs="Times New Roman"/>
                <w:b/>
                <w:sz w:val="20"/>
                <w:szCs w:val="20"/>
              </w:rPr>
            </w:pPr>
          </w:p>
        </w:tc>
        <w:tc>
          <w:tcPr>
            <w:tcW w:w="1914" w:type="dxa"/>
          </w:tcPr>
          <w:p w:rsidR="008E7C10" w:rsidRPr="00C51A87" w:rsidRDefault="008E7C10" w:rsidP="00414583">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теоретических</w:t>
            </w:r>
          </w:p>
        </w:tc>
        <w:tc>
          <w:tcPr>
            <w:tcW w:w="1915" w:type="dxa"/>
          </w:tcPr>
          <w:p w:rsidR="008E7C10" w:rsidRPr="00C51A87" w:rsidRDefault="008E7C10" w:rsidP="00414583">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практических</w:t>
            </w:r>
          </w:p>
        </w:tc>
      </w:tr>
      <w:tr w:rsidR="00A74480" w:rsidTr="003C2E4A">
        <w:tc>
          <w:tcPr>
            <w:tcW w:w="675" w:type="dxa"/>
          </w:tcPr>
          <w:p w:rsidR="00A74480" w:rsidRPr="00C51A87" w:rsidRDefault="00A74480" w:rsidP="003C2E4A">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1</w:t>
            </w:r>
            <w:r w:rsidR="008E7C10" w:rsidRPr="00C51A87">
              <w:rPr>
                <w:rFonts w:ascii="Times New Roman" w:hAnsi="Times New Roman" w:cs="Times New Roman"/>
                <w:sz w:val="20"/>
                <w:szCs w:val="20"/>
              </w:rPr>
              <w:t>.</w:t>
            </w:r>
          </w:p>
        </w:tc>
        <w:tc>
          <w:tcPr>
            <w:tcW w:w="3153" w:type="dxa"/>
          </w:tcPr>
          <w:p w:rsidR="00A74480" w:rsidRPr="00C51A87" w:rsidRDefault="00A74480" w:rsidP="00C133A1">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Правовая подготовка</w:t>
            </w:r>
          </w:p>
        </w:tc>
        <w:tc>
          <w:tcPr>
            <w:tcW w:w="1914" w:type="dxa"/>
          </w:tcPr>
          <w:p w:rsidR="00A74480" w:rsidRPr="00E92C6C" w:rsidRDefault="00FF5D0E" w:rsidP="00C133A1">
            <w:pPr>
              <w:spacing w:line="36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111111"/>
                <w:sz w:val="20"/>
                <w:szCs w:val="20"/>
                <w:bdr w:val="none" w:sz="0" w:space="0" w:color="auto" w:frame="1"/>
                <w:lang w:eastAsia="ru-RU"/>
              </w:rPr>
              <w:t>6</w:t>
            </w:r>
          </w:p>
        </w:tc>
        <w:tc>
          <w:tcPr>
            <w:tcW w:w="1914" w:type="dxa"/>
          </w:tcPr>
          <w:p w:rsidR="00A74480" w:rsidRPr="00C51A87"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4</w:t>
            </w:r>
          </w:p>
        </w:tc>
        <w:tc>
          <w:tcPr>
            <w:tcW w:w="1915" w:type="dxa"/>
          </w:tcPr>
          <w:p w:rsidR="00A74480" w:rsidRPr="00C51A87"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2</w:t>
            </w:r>
            <w:r w:rsidR="001C7C18">
              <w:rPr>
                <w:rFonts w:ascii="Times New Roman" w:eastAsia="Times New Roman" w:hAnsi="Times New Roman" w:cs="Times New Roman"/>
                <w:color w:val="111111"/>
                <w:sz w:val="20"/>
                <w:szCs w:val="20"/>
                <w:bdr w:val="none" w:sz="0" w:space="0" w:color="auto" w:frame="1"/>
                <w:lang w:eastAsia="ru-RU"/>
              </w:rPr>
              <w:t xml:space="preserve"> </w:t>
            </w:r>
            <w:r w:rsidR="007A0826">
              <w:rPr>
                <w:rFonts w:ascii="Times New Roman" w:eastAsia="Times New Roman" w:hAnsi="Times New Roman" w:cs="Times New Roman"/>
                <w:color w:val="111111"/>
                <w:sz w:val="20"/>
                <w:szCs w:val="20"/>
                <w:bdr w:val="none" w:sz="0" w:space="0" w:color="auto" w:frame="1"/>
                <w:lang w:eastAsia="ru-RU"/>
              </w:rPr>
              <w:t>(1)</w:t>
            </w:r>
          </w:p>
        </w:tc>
      </w:tr>
      <w:tr w:rsidR="00A74480" w:rsidTr="003C2E4A">
        <w:tc>
          <w:tcPr>
            <w:tcW w:w="675" w:type="dxa"/>
          </w:tcPr>
          <w:p w:rsidR="00A74480" w:rsidRPr="00C51A87" w:rsidRDefault="00A74480" w:rsidP="003C2E4A">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2</w:t>
            </w:r>
            <w:r w:rsidR="008E7C10" w:rsidRPr="00C51A87">
              <w:rPr>
                <w:rFonts w:ascii="Times New Roman" w:hAnsi="Times New Roman" w:cs="Times New Roman"/>
                <w:sz w:val="20"/>
                <w:szCs w:val="20"/>
              </w:rPr>
              <w:t>.</w:t>
            </w:r>
          </w:p>
        </w:tc>
        <w:tc>
          <w:tcPr>
            <w:tcW w:w="3153" w:type="dxa"/>
          </w:tcPr>
          <w:p w:rsidR="00A74480" w:rsidRPr="00C51A87" w:rsidRDefault="00A74480" w:rsidP="00C133A1">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Тактико-специальная подготовка</w:t>
            </w:r>
          </w:p>
        </w:tc>
        <w:tc>
          <w:tcPr>
            <w:tcW w:w="1914" w:type="dxa"/>
          </w:tcPr>
          <w:p w:rsidR="00A74480" w:rsidRPr="00E92C6C" w:rsidRDefault="00FF5D0E" w:rsidP="00C133A1">
            <w:pPr>
              <w:spacing w:line="36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111111"/>
                <w:sz w:val="20"/>
                <w:szCs w:val="20"/>
                <w:bdr w:val="none" w:sz="0" w:space="0" w:color="auto" w:frame="1"/>
                <w:lang w:eastAsia="ru-RU"/>
              </w:rPr>
              <w:t>5</w:t>
            </w:r>
          </w:p>
        </w:tc>
        <w:tc>
          <w:tcPr>
            <w:tcW w:w="1914" w:type="dxa"/>
          </w:tcPr>
          <w:p w:rsidR="00A74480" w:rsidRPr="00C51A87"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2</w:t>
            </w:r>
          </w:p>
        </w:tc>
        <w:tc>
          <w:tcPr>
            <w:tcW w:w="1915" w:type="dxa"/>
          </w:tcPr>
          <w:p w:rsidR="00A74480" w:rsidRPr="00C51A87"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3</w:t>
            </w:r>
            <w:r w:rsidR="001C7C18">
              <w:rPr>
                <w:rFonts w:ascii="Times New Roman" w:eastAsia="Times New Roman" w:hAnsi="Times New Roman" w:cs="Times New Roman"/>
                <w:color w:val="111111"/>
                <w:sz w:val="20"/>
                <w:szCs w:val="20"/>
                <w:bdr w:val="none" w:sz="0" w:space="0" w:color="auto" w:frame="1"/>
                <w:lang w:eastAsia="ru-RU"/>
              </w:rPr>
              <w:t xml:space="preserve"> (1)</w:t>
            </w:r>
          </w:p>
        </w:tc>
      </w:tr>
      <w:tr w:rsidR="00AB7110" w:rsidTr="003C2E4A">
        <w:tc>
          <w:tcPr>
            <w:tcW w:w="675" w:type="dxa"/>
          </w:tcPr>
          <w:p w:rsidR="00AB7110" w:rsidRPr="00C51A87" w:rsidRDefault="00AB7110" w:rsidP="003C2E4A">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3</w:t>
            </w:r>
            <w:r w:rsidR="00C51A87">
              <w:rPr>
                <w:rFonts w:ascii="Times New Roman" w:hAnsi="Times New Roman" w:cs="Times New Roman"/>
                <w:sz w:val="20"/>
                <w:szCs w:val="20"/>
              </w:rPr>
              <w:t>.</w:t>
            </w:r>
          </w:p>
        </w:tc>
        <w:tc>
          <w:tcPr>
            <w:tcW w:w="3153" w:type="dxa"/>
          </w:tcPr>
          <w:p w:rsidR="00AB7110" w:rsidRPr="00C51A87" w:rsidRDefault="00AB7110" w:rsidP="00C133A1">
            <w:pPr>
              <w:spacing w:line="360" w:lineRule="auto"/>
              <w:jc w:val="center"/>
              <w:textAlignment w:val="baseline"/>
              <w:rPr>
                <w:rFonts w:ascii="Times New Roman" w:hAnsi="Times New Roman" w:cs="Times New Roman"/>
                <w:sz w:val="20"/>
                <w:szCs w:val="20"/>
              </w:rPr>
            </w:pPr>
            <w:r w:rsidRPr="00C51A87">
              <w:rPr>
                <w:rFonts w:ascii="Times New Roman" w:hAnsi="Times New Roman" w:cs="Times New Roman"/>
                <w:sz w:val="20"/>
                <w:szCs w:val="20"/>
              </w:rPr>
              <w:t>Техническая подготовка</w:t>
            </w:r>
          </w:p>
        </w:tc>
        <w:tc>
          <w:tcPr>
            <w:tcW w:w="1914" w:type="dxa"/>
          </w:tcPr>
          <w:p w:rsidR="00AB7110" w:rsidRPr="00FF5D0E" w:rsidRDefault="00FF5D0E" w:rsidP="00C133A1">
            <w:pPr>
              <w:spacing w:line="360" w:lineRule="auto"/>
              <w:jc w:val="center"/>
              <w:textAlignment w:val="baseline"/>
              <w:rPr>
                <w:rFonts w:ascii="Times New Roman" w:eastAsia="Times New Roman" w:hAnsi="Times New Roman" w:cs="Times New Roman"/>
                <w:b/>
                <w:color w:val="111111"/>
                <w:sz w:val="20"/>
                <w:szCs w:val="20"/>
                <w:bdr w:val="none" w:sz="0" w:space="0" w:color="auto" w:frame="1"/>
                <w:lang w:eastAsia="ru-RU"/>
              </w:rPr>
            </w:pPr>
            <w:r>
              <w:rPr>
                <w:rFonts w:ascii="Times New Roman" w:eastAsia="Times New Roman" w:hAnsi="Times New Roman" w:cs="Times New Roman"/>
                <w:b/>
                <w:color w:val="111111"/>
                <w:sz w:val="20"/>
                <w:szCs w:val="20"/>
                <w:bdr w:val="none" w:sz="0" w:space="0" w:color="auto" w:frame="1"/>
                <w:lang w:eastAsia="ru-RU"/>
              </w:rPr>
              <w:t>3</w:t>
            </w:r>
          </w:p>
        </w:tc>
        <w:tc>
          <w:tcPr>
            <w:tcW w:w="1914" w:type="dxa"/>
          </w:tcPr>
          <w:p w:rsidR="00AB7110" w:rsidRPr="00C51A87"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1</w:t>
            </w:r>
          </w:p>
        </w:tc>
        <w:tc>
          <w:tcPr>
            <w:tcW w:w="1915" w:type="dxa"/>
          </w:tcPr>
          <w:p w:rsidR="00AB7110" w:rsidRPr="001C7C18" w:rsidRDefault="00FF5D0E" w:rsidP="00C133A1">
            <w:pPr>
              <w:spacing w:line="360" w:lineRule="auto"/>
              <w:jc w:val="center"/>
              <w:rPr>
                <w:rFonts w:ascii="Times New Roman" w:eastAsia="Times New Roman" w:hAnsi="Times New Roman" w:cs="Times New Roman"/>
                <w:color w:val="111111"/>
                <w:sz w:val="20"/>
                <w:szCs w:val="20"/>
                <w:bdr w:val="none" w:sz="0" w:space="0" w:color="auto" w:frame="1"/>
                <w:lang w:eastAsia="ru-RU"/>
              </w:rPr>
            </w:pPr>
            <w:r>
              <w:rPr>
                <w:rFonts w:ascii="Times New Roman" w:eastAsia="Times New Roman" w:hAnsi="Times New Roman" w:cs="Times New Roman"/>
                <w:color w:val="111111"/>
                <w:sz w:val="20"/>
                <w:szCs w:val="20"/>
                <w:bdr w:val="none" w:sz="0" w:space="0" w:color="auto" w:frame="1"/>
                <w:lang w:eastAsia="ru-RU"/>
              </w:rPr>
              <w:t>2</w:t>
            </w:r>
            <w:r w:rsidR="001C7C18">
              <w:rPr>
                <w:rFonts w:ascii="Times New Roman" w:eastAsia="Times New Roman" w:hAnsi="Times New Roman" w:cs="Times New Roman"/>
                <w:color w:val="111111"/>
                <w:sz w:val="20"/>
                <w:szCs w:val="20"/>
                <w:bdr w:val="none" w:sz="0" w:space="0" w:color="auto" w:frame="1"/>
                <w:lang w:eastAsia="ru-RU"/>
              </w:rPr>
              <w:t xml:space="preserve"> (1)</w:t>
            </w:r>
          </w:p>
        </w:tc>
      </w:tr>
      <w:tr w:rsidR="00AB7110" w:rsidTr="003C2E4A">
        <w:tc>
          <w:tcPr>
            <w:tcW w:w="675" w:type="dxa"/>
          </w:tcPr>
          <w:p w:rsidR="00AB7110" w:rsidRPr="00C51A87" w:rsidRDefault="00AB7110" w:rsidP="003C2E4A">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4</w:t>
            </w:r>
            <w:r w:rsidR="00C51A87">
              <w:rPr>
                <w:rFonts w:ascii="Times New Roman" w:hAnsi="Times New Roman" w:cs="Times New Roman"/>
                <w:sz w:val="20"/>
                <w:szCs w:val="20"/>
              </w:rPr>
              <w:t>.</w:t>
            </w:r>
          </w:p>
        </w:tc>
        <w:tc>
          <w:tcPr>
            <w:tcW w:w="3153" w:type="dxa"/>
          </w:tcPr>
          <w:p w:rsidR="00AB7110" w:rsidRPr="00C51A87" w:rsidRDefault="00AB7110" w:rsidP="00C133A1">
            <w:pPr>
              <w:spacing w:line="360" w:lineRule="auto"/>
              <w:jc w:val="center"/>
              <w:textAlignment w:val="baseline"/>
              <w:rPr>
                <w:rFonts w:ascii="Times New Roman" w:hAnsi="Times New Roman" w:cs="Times New Roman"/>
                <w:sz w:val="20"/>
                <w:szCs w:val="20"/>
              </w:rPr>
            </w:pPr>
            <w:r w:rsidRPr="00C51A87">
              <w:rPr>
                <w:rFonts w:ascii="Times New Roman" w:hAnsi="Times New Roman" w:cs="Times New Roman"/>
                <w:sz w:val="20"/>
                <w:szCs w:val="20"/>
              </w:rPr>
              <w:t>Психологическая подготовка</w:t>
            </w:r>
          </w:p>
        </w:tc>
        <w:tc>
          <w:tcPr>
            <w:tcW w:w="1914" w:type="dxa"/>
          </w:tcPr>
          <w:p w:rsidR="00AB7110" w:rsidRPr="00FF5D0E" w:rsidRDefault="00FF5D0E" w:rsidP="00C133A1">
            <w:pPr>
              <w:spacing w:line="360" w:lineRule="auto"/>
              <w:jc w:val="center"/>
              <w:textAlignment w:val="baseline"/>
              <w:rPr>
                <w:rFonts w:ascii="Times New Roman" w:eastAsia="Times New Roman" w:hAnsi="Times New Roman" w:cs="Times New Roman"/>
                <w:b/>
                <w:color w:val="111111"/>
                <w:sz w:val="20"/>
                <w:szCs w:val="20"/>
                <w:bdr w:val="none" w:sz="0" w:space="0" w:color="auto" w:frame="1"/>
                <w:lang w:eastAsia="ru-RU"/>
              </w:rPr>
            </w:pPr>
            <w:r>
              <w:rPr>
                <w:rFonts w:ascii="Times New Roman" w:eastAsia="Times New Roman" w:hAnsi="Times New Roman" w:cs="Times New Roman"/>
                <w:b/>
                <w:color w:val="111111"/>
                <w:sz w:val="20"/>
                <w:szCs w:val="20"/>
                <w:bdr w:val="none" w:sz="0" w:space="0" w:color="auto" w:frame="1"/>
                <w:lang w:eastAsia="ru-RU"/>
              </w:rPr>
              <w:t>3</w:t>
            </w:r>
          </w:p>
        </w:tc>
        <w:tc>
          <w:tcPr>
            <w:tcW w:w="1914" w:type="dxa"/>
          </w:tcPr>
          <w:p w:rsidR="00AB7110" w:rsidRPr="00C51A87"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1</w:t>
            </w:r>
          </w:p>
        </w:tc>
        <w:tc>
          <w:tcPr>
            <w:tcW w:w="1915" w:type="dxa"/>
          </w:tcPr>
          <w:p w:rsidR="00AB7110" w:rsidRPr="001C7C18" w:rsidRDefault="003C4B1B" w:rsidP="00C133A1">
            <w:pPr>
              <w:spacing w:line="360" w:lineRule="auto"/>
              <w:jc w:val="center"/>
              <w:rPr>
                <w:rFonts w:ascii="Times New Roman" w:eastAsia="Times New Roman" w:hAnsi="Times New Roman" w:cs="Times New Roman"/>
                <w:color w:val="111111"/>
                <w:sz w:val="20"/>
                <w:szCs w:val="20"/>
                <w:bdr w:val="none" w:sz="0" w:space="0" w:color="auto" w:frame="1"/>
                <w:lang w:eastAsia="ru-RU"/>
              </w:rPr>
            </w:pPr>
            <w:r w:rsidRPr="00C51A87">
              <w:rPr>
                <w:rFonts w:ascii="Times New Roman" w:eastAsia="Times New Roman" w:hAnsi="Times New Roman" w:cs="Times New Roman"/>
                <w:color w:val="111111"/>
                <w:sz w:val="20"/>
                <w:szCs w:val="20"/>
                <w:bdr w:val="none" w:sz="0" w:space="0" w:color="auto" w:frame="1"/>
                <w:lang w:val="en-US" w:eastAsia="ru-RU"/>
              </w:rPr>
              <w:t>2</w:t>
            </w:r>
            <w:r w:rsidR="001C7C18">
              <w:rPr>
                <w:rFonts w:ascii="Times New Roman" w:eastAsia="Times New Roman" w:hAnsi="Times New Roman" w:cs="Times New Roman"/>
                <w:color w:val="111111"/>
                <w:sz w:val="20"/>
                <w:szCs w:val="20"/>
                <w:bdr w:val="none" w:sz="0" w:space="0" w:color="auto" w:frame="1"/>
                <w:lang w:eastAsia="ru-RU"/>
              </w:rPr>
              <w:t xml:space="preserve"> (1)</w:t>
            </w:r>
          </w:p>
        </w:tc>
      </w:tr>
      <w:tr w:rsidR="00A74480" w:rsidTr="003C2E4A">
        <w:tc>
          <w:tcPr>
            <w:tcW w:w="675" w:type="dxa"/>
          </w:tcPr>
          <w:p w:rsidR="00A74480" w:rsidRPr="00C51A87" w:rsidRDefault="00AB7110" w:rsidP="003C2E4A">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5</w:t>
            </w:r>
            <w:r w:rsidR="00C51A87">
              <w:rPr>
                <w:rFonts w:ascii="Times New Roman" w:hAnsi="Times New Roman" w:cs="Times New Roman"/>
                <w:sz w:val="20"/>
                <w:szCs w:val="20"/>
              </w:rPr>
              <w:t>.</w:t>
            </w:r>
          </w:p>
        </w:tc>
        <w:tc>
          <w:tcPr>
            <w:tcW w:w="3153" w:type="dxa"/>
          </w:tcPr>
          <w:p w:rsidR="00A74480" w:rsidRPr="00C51A87" w:rsidRDefault="00A74480" w:rsidP="00C133A1">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Использование специальных средств</w:t>
            </w:r>
          </w:p>
        </w:tc>
        <w:tc>
          <w:tcPr>
            <w:tcW w:w="1914" w:type="dxa"/>
          </w:tcPr>
          <w:p w:rsidR="00A74480" w:rsidRPr="00FF5D0E" w:rsidRDefault="00FF5D0E" w:rsidP="00C133A1">
            <w:pPr>
              <w:spacing w:line="36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111111"/>
                <w:sz w:val="20"/>
                <w:szCs w:val="20"/>
                <w:bdr w:val="none" w:sz="0" w:space="0" w:color="auto" w:frame="1"/>
                <w:lang w:eastAsia="ru-RU"/>
              </w:rPr>
              <w:t>5</w:t>
            </w:r>
          </w:p>
        </w:tc>
        <w:tc>
          <w:tcPr>
            <w:tcW w:w="1914" w:type="dxa"/>
          </w:tcPr>
          <w:p w:rsidR="00A74480" w:rsidRPr="00C51A87"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2</w:t>
            </w:r>
          </w:p>
        </w:tc>
        <w:tc>
          <w:tcPr>
            <w:tcW w:w="1915" w:type="dxa"/>
          </w:tcPr>
          <w:p w:rsidR="00A74480" w:rsidRPr="001C7C18"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3</w:t>
            </w:r>
            <w:r w:rsidR="001C7C18">
              <w:rPr>
                <w:rFonts w:ascii="Times New Roman" w:eastAsia="Times New Roman" w:hAnsi="Times New Roman" w:cs="Times New Roman"/>
                <w:color w:val="111111"/>
                <w:sz w:val="20"/>
                <w:szCs w:val="20"/>
                <w:lang w:eastAsia="ru-RU"/>
              </w:rPr>
              <w:t xml:space="preserve"> </w:t>
            </w:r>
            <w:r w:rsidR="001C7C18">
              <w:rPr>
                <w:rFonts w:ascii="Times New Roman" w:eastAsia="Times New Roman" w:hAnsi="Times New Roman" w:cs="Times New Roman"/>
                <w:color w:val="111111"/>
                <w:sz w:val="20"/>
                <w:szCs w:val="20"/>
                <w:bdr w:val="none" w:sz="0" w:space="0" w:color="auto" w:frame="1"/>
                <w:lang w:eastAsia="ru-RU"/>
              </w:rPr>
              <w:t>(1)</w:t>
            </w:r>
          </w:p>
        </w:tc>
      </w:tr>
      <w:tr w:rsidR="00A74480" w:rsidTr="003C2E4A">
        <w:tc>
          <w:tcPr>
            <w:tcW w:w="675" w:type="dxa"/>
          </w:tcPr>
          <w:p w:rsidR="00A74480" w:rsidRPr="00C51A87" w:rsidRDefault="00AB7110" w:rsidP="003C2E4A">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6</w:t>
            </w:r>
            <w:r w:rsidR="00C51A87">
              <w:rPr>
                <w:rFonts w:ascii="Times New Roman" w:hAnsi="Times New Roman" w:cs="Times New Roman"/>
                <w:sz w:val="20"/>
                <w:szCs w:val="20"/>
              </w:rPr>
              <w:t>.</w:t>
            </w:r>
          </w:p>
        </w:tc>
        <w:tc>
          <w:tcPr>
            <w:tcW w:w="3153" w:type="dxa"/>
          </w:tcPr>
          <w:p w:rsidR="00A74480" w:rsidRPr="00C51A87" w:rsidRDefault="00CF0557" w:rsidP="00C133A1">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Оказание первой помощи</w:t>
            </w:r>
          </w:p>
        </w:tc>
        <w:tc>
          <w:tcPr>
            <w:tcW w:w="1914" w:type="dxa"/>
          </w:tcPr>
          <w:p w:rsidR="00A74480" w:rsidRPr="00E92C6C" w:rsidRDefault="00FF5D0E" w:rsidP="00C133A1">
            <w:pPr>
              <w:spacing w:line="360" w:lineRule="auto"/>
              <w:jc w:val="center"/>
              <w:textAlignment w:val="baseline"/>
              <w:rPr>
                <w:rFonts w:ascii="Times New Roman" w:hAnsi="Times New Roman" w:cs="Times New Roman"/>
                <w:b/>
                <w:sz w:val="20"/>
                <w:szCs w:val="20"/>
                <w:lang w:val="en-US"/>
              </w:rPr>
            </w:pPr>
            <w:r>
              <w:rPr>
                <w:rFonts w:ascii="Times New Roman" w:eastAsia="Times New Roman" w:hAnsi="Times New Roman" w:cs="Times New Roman"/>
                <w:b/>
                <w:color w:val="111111"/>
                <w:sz w:val="20"/>
                <w:szCs w:val="20"/>
                <w:bdr w:val="none" w:sz="0" w:space="0" w:color="auto" w:frame="1"/>
                <w:lang w:eastAsia="ru-RU"/>
              </w:rPr>
              <w:t>8</w:t>
            </w:r>
          </w:p>
        </w:tc>
        <w:tc>
          <w:tcPr>
            <w:tcW w:w="1914" w:type="dxa"/>
          </w:tcPr>
          <w:p w:rsidR="00A74480" w:rsidRPr="00FF5D0E"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3</w:t>
            </w:r>
          </w:p>
        </w:tc>
        <w:tc>
          <w:tcPr>
            <w:tcW w:w="1915" w:type="dxa"/>
          </w:tcPr>
          <w:p w:rsidR="00A74480" w:rsidRPr="001C7C18"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5</w:t>
            </w:r>
            <w:r w:rsidR="001C7C18">
              <w:rPr>
                <w:rFonts w:ascii="Times New Roman" w:eastAsia="Times New Roman" w:hAnsi="Times New Roman" w:cs="Times New Roman"/>
                <w:color w:val="111111"/>
                <w:sz w:val="20"/>
                <w:szCs w:val="20"/>
                <w:lang w:eastAsia="ru-RU"/>
              </w:rPr>
              <w:t xml:space="preserve"> </w:t>
            </w:r>
            <w:r w:rsidR="001C7C18">
              <w:rPr>
                <w:rFonts w:ascii="Times New Roman" w:eastAsia="Times New Roman" w:hAnsi="Times New Roman" w:cs="Times New Roman"/>
                <w:color w:val="111111"/>
                <w:sz w:val="20"/>
                <w:szCs w:val="20"/>
                <w:bdr w:val="none" w:sz="0" w:space="0" w:color="auto" w:frame="1"/>
                <w:lang w:eastAsia="ru-RU"/>
              </w:rPr>
              <w:t>(1)</w:t>
            </w:r>
          </w:p>
        </w:tc>
      </w:tr>
      <w:tr w:rsidR="00A74480" w:rsidTr="003C2E4A">
        <w:tc>
          <w:tcPr>
            <w:tcW w:w="675" w:type="dxa"/>
          </w:tcPr>
          <w:p w:rsidR="00A74480" w:rsidRPr="00C51A87" w:rsidRDefault="00A74480" w:rsidP="003C2E4A">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7</w:t>
            </w:r>
            <w:r w:rsidR="008E7C10" w:rsidRPr="00C51A87">
              <w:rPr>
                <w:rFonts w:ascii="Times New Roman" w:hAnsi="Times New Roman" w:cs="Times New Roman"/>
                <w:sz w:val="20"/>
                <w:szCs w:val="20"/>
              </w:rPr>
              <w:t>.</w:t>
            </w:r>
          </w:p>
        </w:tc>
        <w:tc>
          <w:tcPr>
            <w:tcW w:w="3153" w:type="dxa"/>
          </w:tcPr>
          <w:p w:rsidR="00A74480" w:rsidRPr="00C51A87" w:rsidRDefault="00A74480" w:rsidP="00C133A1">
            <w:pPr>
              <w:spacing w:line="360" w:lineRule="auto"/>
              <w:jc w:val="center"/>
              <w:textAlignment w:val="baseline"/>
              <w:rPr>
                <w:rFonts w:ascii="Times New Roman" w:hAnsi="Times New Roman" w:cs="Times New Roman"/>
                <w:sz w:val="20"/>
                <w:szCs w:val="20"/>
              </w:rPr>
            </w:pPr>
            <w:r w:rsidRPr="00C51A87">
              <w:rPr>
                <w:rFonts w:ascii="Times New Roman" w:hAnsi="Times New Roman" w:cs="Times New Roman"/>
                <w:sz w:val="20"/>
                <w:szCs w:val="20"/>
              </w:rPr>
              <w:t>Специальная физическая подготовка</w:t>
            </w:r>
          </w:p>
        </w:tc>
        <w:tc>
          <w:tcPr>
            <w:tcW w:w="1914" w:type="dxa"/>
          </w:tcPr>
          <w:p w:rsidR="00A74480" w:rsidRPr="00E92C6C" w:rsidRDefault="00FF5D0E" w:rsidP="00C133A1">
            <w:pPr>
              <w:spacing w:line="36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111111"/>
                <w:sz w:val="20"/>
                <w:szCs w:val="20"/>
                <w:bdr w:val="none" w:sz="0" w:space="0" w:color="auto" w:frame="1"/>
                <w:lang w:eastAsia="ru-RU"/>
              </w:rPr>
              <w:t>4</w:t>
            </w:r>
          </w:p>
        </w:tc>
        <w:tc>
          <w:tcPr>
            <w:tcW w:w="1914" w:type="dxa"/>
          </w:tcPr>
          <w:p w:rsidR="00A74480" w:rsidRPr="00C51A87" w:rsidRDefault="00A74480" w:rsidP="00C133A1">
            <w:pPr>
              <w:spacing w:line="360" w:lineRule="auto"/>
              <w:jc w:val="center"/>
              <w:rPr>
                <w:rFonts w:ascii="Times New Roman" w:eastAsia="Times New Roman" w:hAnsi="Times New Roman" w:cs="Times New Roman"/>
                <w:color w:val="111111"/>
                <w:sz w:val="20"/>
                <w:szCs w:val="20"/>
                <w:lang w:eastAsia="ru-RU"/>
              </w:rPr>
            </w:pPr>
            <w:r w:rsidRPr="00C51A87">
              <w:rPr>
                <w:rFonts w:ascii="Times New Roman" w:eastAsia="Times New Roman" w:hAnsi="Times New Roman" w:cs="Times New Roman"/>
                <w:color w:val="111111"/>
                <w:sz w:val="20"/>
                <w:szCs w:val="20"/>
                <w:bdr w:val="none" w:sz="0" w:space="0" w:color="auto" w:frame="1"/>
                <w:lang w:eastAsia="ru-RU"/>
              </w:rPr>
              <w:t>-</w:t>
            </w:r>
          </w:p>
        </w:tc>
        <w:tc>
          <w:tcPr>
            <w:tcW w:w="1915" w:type="dxa"/>
          </w:tcPr>
          <w:p w:rsidR="00A74480" w:rsidRPr="00C51A87" w:rsidRDefault="00FF5D0E"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4</w:t>
            </w:r>
            <w:r w:rsidR="001C7C18">
              <w:rPr>
                <w:rFonts w:ascii="Times New Roman" w:eastAsia="Times New Roman" w:hAnsi="Times New Roman" w:cs="Times New Roman"/>
                <w:color w:val="111111"/>
                <w:sz w:val="20"/>
                <w:szCs w:val="20"/>
                <w:lang w:eastAsia="ru-RU"/>
              </w:rPr>
              <w:t xml:space="preserve"> </w:t>
            </w:r>
            <w:r w:rsidR="001C7C18">
              <w:rPr>
                <w:rFonts w:ascii="Times New Roman" w:eastAsia="Times New Roman" w:hAnsi="Times New Roman" w:cs="Times New Roman"/>
                <w:color w:val="111111"/>
                <w:sz w:val="20"/>
                <w:szCs w:val="20"/>
                <w:bdr w:val="none" w:sz="0" w:space="0" w:color="auto" w:frame="1"/>
                <w:lang w:eastAsia="ru-RU"/>
              </w:rPr>
              <w:t>(1)</w:t>
            </w:r>
          </w:p>
        </w:tc>
      </w:tr>
      <w:tr w:rsidR="00CF0557" w:rsidTr="003C2E4A">
        <w:tc>
          <w:tcPr>
            <w:tcW w:w="675" w:type="dxa"/>
          </w:tcPr>
          <w:p w:rsidR="00CF0557" w:rsidRPr="00C51A87" w:rsidRDefault="00CF0557" w:rsidP="003C2E4A">
            <w:pPr>
              <w:spacing w:line="360" w:lineRule="auto"/>
              <w:textAlignment w:val="baseline"/>
              <w:rPr>
                <w:rFonts w:ascii="Times New Roman" w:hAnsi="Times New Roman" w:cs="Times New Roman"/>
                <w:sz w:val="20"/>
                <w:szCs w:val="20"/>
              </w:rPr>
            </w:pPr>
            <w:r>
              <w:rPr>
                <w:rFonts w:ascii="Times New Roman" w:hAnsi="Times New Roman" w:cs="Times New Roman"/>
                <w:sz w:val="20"/>
                <w:szCs w:val="20"/>
              </w:rPr>
              <w:t>8</w:t>
            </w:r>
          </w:p>
        </w:tc>
        <w:tc>
          <w:tcPr>
            <w:tcW w:w="3153" w:type="dxa"/>
          </w:tcPr>
          <w:p w:rsidR="00CF0557" w:rsidRPr="00C51A87" w:rsidRDefault="00CF0557" w:rsidP="00C133A1">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w:t>
            </w:r>
            <w:r w:rsidRPr="00CF0557">
              <w:rPr>
                <w:rFonts w:ascii="Times New Roman" w:hAnsi="Times New Roman" w:cs="Times New Roman"/>
                <w:sz w:val="20"/>
                <w:szCs w:val="20"/>
              </w:rPr>
              <w:t>ротиводействие терроризму</w:t>
            </w:r>
          </w:p>
        </w:tc>
        <w:tc>
          <w:tcPr>
            <w:tcW w:w="1914" w:type="dxa"/>
          </w:tcPr>
          <w:p w:rsidR="00CF0557" w:rsidRPr="00E92C6C" w:rsidRDefault="00CF0557" w:rsidP="00C133A1">
            <w:pPr>
              <w:spacing w:line="360" w:lineRule="auto"/>
              <w:jc w:val="center"/>
              <w:textAlignment w:val="baseline"/>
              <w:rPr>
                <w:rFonts w:ascii="Times New Roman" w:eastAsia="Times New Roman" w:hAnsi="Times New Roman" w:cs="Times New Roman"/>
                <w:b/>
                <w:color w:val="111111"/>
                <w:sz w:val="20"/>
                <w:szCs w:val="20"/>
                <w:bdr w:val="none" w:sz="0" w:space="0" w:color="auto" w:frame="1"/>
                <w:lang w:eastAsia="ru-RU"/>
              </w:rPr>
            </w:pPr>
            <w:r w:rsidRPr="00E92C6C">
              <w:rPr>
                <w:rFonts w:ascii="Times New Roman" w:eastAsia="Times New Roman" w:hAnsi="Times New Roman" w:cs="Times New Roman"/>
                <w:b/>
                <w:color w:val="111111"/>
                <w:sz w:val="20"/>
                <w:szCs w:val="20"/>
                <w:bdr w:val="none" w:sz="0" w:space="0" w:color="auto" w:frame="1"/>
                <w:lang w:eastAsia="ru-RU"/>
              </w:rPr>
              <w:t>4</w:t>
            </w:r>
          </w:p>
        </w:tc>
        <w:tc>
          <w:tcPr>
            <w:tcW w:w="1914" w:type="dxa"/>
          </w:tcPr>
          <w:p w:rsidR="00CF0557" w:rsidRPr="00C51A87" w:rsidRDefault="00CF0557" w:rsidP="00C133A1">
            <w:pPr>
              <w:spacing w:line="360" w:lineRule="auto"/>
              <w:jc w:val="center"/>
              <w:rPr>
                <w:rFonts w:ascii="Times New Roman" w:eastAsia="Times New Roman" w:hAnsi="Times New Roman" w:cs="Times New Roman"/>
                <w:color w:val="111111"/>
                <w:sz w:val="20"/>
                <w:szCs w:val="20"/>
                <w:bdr w:val="none" w:sz="0" w:space="0" w:color="auto" w:frame="1"/>
                <w:lang w:eastAsia="ru-RU"/>
              </w:rPr>
            </w:pPr>
            <w:r>
              <w:rPr>
                <w:rFonts w:ascii="Times New Roman" w:eastAsia="Times New Roman" w:hAnsi="Times New Roman" w:cs="Times New Roman"/>
                <w:color w:val="111111"/>
                <w:sz w:val="20"/>
                <w:szCs w:val="20"/>
                <w:bdr w:val="none" w:sz="0" w:space="0" w:color="auto" w:frame="1"/>
                <w:lang w:eastAsia="ru-RU"/>
              </w:rPr>
              <w:t>2</w:t>
            </w:r>
          </w:p>
        </w:tc>
        <w:tc>
          <w:tcPr>
            <w:tcW w:w="1915" w:type="dxa"/>
          </w:tcPr>
          <w:p w:rsidR="00CF0557" w:rsidRPr="00C51A87" w:rsidRDefault="00CF0557"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2</w:t>
            </w:r>
            <w:r w:rsidR="001C7C18">
              <w:rPr>
                <w:rFonts w:ascii="Times New Roman" w:eastAsia="Times New Roman" w:hAnsi="Times New Roman" w:cs="Times New Roman"/>
                <w:color w:val="111111"/>
                <w:sz w:val="20"/>
                <w:szCs w:val="20"/>
                <w:lang w:eastAsia="ru-RU"/>
              </w:rPr>
              <w:t xml:space="preserve"> </w:t>
            </w:r>
            <w:r w:rsidR="001C7C18">
              <w:rPr>
                <w:rFonts w:ascii="Times New Roman" w:eastAsia="Times New Roman" w:hAnsi="Times New Roman" w:cs="Times New Roman"/>
                <w:color w:val="111111"/>
                <w:sz w:val="20"/>
                <w:szCs w:val="20"/>
                <w:bdr w:val="none" w:sz="0" w:space="0" w:color="auto" w:frame="1"/>
                <w:lang w:eastAsia="ru-RU"/>
              </w:rPr>
              <w:t>(1)</w:t>
            </w:r>
          </w:p>
        </w:tc>
      </w:tr>
      <w:tr w:rsidR="00CF0557" w:rsidTr="00CF0557">
        <w:tc>
          <w:tcPr>
            <w:tcW w:w="3828" w:type="dxa"/>
            <w:gridSpan w:val="2"/>
          </w:tcPr>
          <w:p w:rsidR="00606E30" w:rsidRDefault="00606E30" w:rsidP="003C2E4A">
            <w:pPr>
              <w:spacing w:line="360" w:lineRule="auto"/>
              <w:textAlignment w:val="baseline"/>
              <w:rPr>
                <w:rFonts w:ascii="Times New Roman" w:hAnsi="Times New Roman" w:cs="Times New Roman"/>
                <w:sz w:val="20"/>
                <w:szCs w:val="20"/>
              </w:rPr>
            </w:pPr>
          </w:p>
          <w:p w:rsidR="00CF0557" w:rsidRDefault="00CF0557" w:rsidP="00606E30">
            <w:pPr>
              <w:spacing w:line="360" w:lineRule="auto"/>
              <w:jc w:val="center"/>
              <w:textAlignment w:val="baseline"/>
              <w:rPr>
                <w:rFonts w:ascii="Times New Roman" w:hAnsi="Times New Roman" w:cs="Times New Roman"/>
                <w:sz w:val="20"/>
                <w:szCs w:val="20"/>
              </w:rPr>
            </w:pPr>
            <w:r w:rsidRPr="00CF0557">
              <w:rPr>
                <w:rFonts w:ascii="Times New Roman" w:hAnsi="Times New Roman" w:cs="Times New Roman"/>
                <w:sz w:val="20"/>
                <w:szCs w:val="20"/>
              </w:rPr>
              <w:t>Промежуточная аттестация</w:t>
            </w:r>
          </w:p>
        </w:tc>
        <w:tc>
          <w:tcPr>
            <w:tcW w:w="5743" w:type="dxa"/>
            <w:gridSpan w:val="3"/>
          </w:tcPr>
          <w:p w:rsidR="00CF0557" w:rsidRDefault="00CF0557" w:rsidP="00606E30">
            <w:pPr>
              <w:spacing w:line="360" w:lineRule="auto"/>
              <w:jc w:val="center"/>
              <w:rPr>
                <w:rFonts w:ascii="Times New Roman" w:eastAsia="Times New Roman" w:hAnsi="Times New Roman" w:cs="Times New Roman"/>
                <w:color w:val="111111"/>
                <w:sz w:val="20"/>
                <w:szCs w:val="20"/>
                <w:lang w:eastAsia="ru-RU"/>
              </w:rPr>
            </w:pPr>
            <w:r w:rsidRPr="00CF0557">
              <w:rPr>
                <w:rFonts w:ascii="Times New Roman" w:eastAsia="Times New Roman" w:hAnsi="Times New Roman" w:cs="Times New Roman"/>
                <w:color w:val="111111"/>
                <w:sz w:val="20"/>
                <w:szCs w:val="20"/>
                <w:lang w:eastAsia="ru-RU"/>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1C7C18" w:rsidTr="00147AC7">
        <w:tc>
          <w:tcPr>
            <w:tcW w:w="9571" w:type="dxa"/>
            <w:gridSpan w:val="5"/>
          </w:tcPr>
          <w:p w:rsidR="001C7C18" w:rsidRPr="00CF0557" w:rsidRDefault="001C7C18" w:rsidP="001C7C18">
            <w:pPr>
              <w:spacing w:line="360" w:lineRule="auto"/>
              <w:jc w:val="center"/>
              <w:rPr>
                <w:rFonts w:ascii="Times New Roman" w:eastAsia="Times New Roman" w:hAnsi="Times New Roman" w:cs="Times New Roman"/>
                <w:color w:val="111111"/>
                <w:sz w:val="20"/>
                <w:szCs w:val="20"/>
                <w:lang w:eastAsia="ru-RU"/>
              </w:rPr>
            </w:pPr>
            <w:r w:rsidRPr="00C51A87">
              <w:rPr>
                <w:rFonts w:ascii="Times New Roman" w:hAnsi="Times New Roman" w:cs="Times New Roman"/>
                <w:sz w:val="20"/>
                <w:szCs w:val="20"/>
              </w:rPr>
              <w:t>Итоговая аттестация</w:t>
            </w:r>
            <w:r w:rsidR="00E92C6C">
              <w:rPr>
                <w:rFonts w:ascii="Times New Roman" w:hAnsi="Times New Roman" w:cs="Times New Roman"/>
                <w:sz w:val="20"/>
                <w:szCs w:val="20"/>
              </w:rPr>
              <w:t xml:space="preserve"> </w:t>
            </w:r>
            <w:r w:rsidR="00E92C6C" w:rsidRPr="00E92C6C">
              <w:rPr>
                <w:rFonts w:ascii="Times New Roman" w:hAnsi="Times New Roman" w:cs="Times New Roman"/>
                <w:sz w:val="20"/>
                <w:szCs w:val="20"/>
              </w:rPr>
              <w:t>(квалификационный экзамен)</w:t>
            </w:r>
            <w:r w:rsidR="00E92C6C">
              <w:rPr>
                <w:rFonts w:ascii="Times New Roman" w:hAnsi="Times New Roman" w:cs="Times New Roman"/>
                <w:sz w:val="20"/>
                <w:szCs w:val="20"/>
              </w:rPr>
              <w:t>:</w:t>
            </w:r>
          </w:p>
        </w:tc>
      </w:tr>
      <w:tr w:rsidR="001C7C18" w:rsidTr="003C2E4A">
        <w:tc>
          <w:tcPr>
            <w:tcW w:w="3828" w:type="dxa"/>
            <w:gridSpan w:val="2"/>
          </w:tcPr>
          <w:p w:rsidR="001C7C18" w:rsidRPr="00C51A87" w:rsidRDefault="001C7C18" w:rsidP="00C133A1">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Проверка теоретических знаний</w:t>
            </w:r>
          </w:p>
        </w:tc>
        <w:tc>
          <w:tcPr>
            <w:tcW w:w="1914" w:type="dxa"/>
          </w:tcPr>
          <w:p w:rsidR="001C7C18" w:rsidRPr="00E92C6C" w:rsidRDefault="001C7C18" w:rsidP="00C133A1">
            <w:pPr>
              <w:spacing w:line="360" w:lineRule="auto"/>
              <w:jc w:val="center"/>
              <w:textAlignment w:val="baseline"/>
              <w:rPr>
                <w:rFonts w:ascii="Times New Roman" w:hAnsi="Times New Roman" w:cs="Times New Roman"/>
                <w:b/>
                <w:sz w:val="20"/>
                <w:szCs w:val="20"/>
              </w:rPr>
            </w:pPr>
            <w:r w:rsidRPr="00E92C6C">
              <w:rPr>
                <w:rFonts w:ascii="Times New Roman" w:hAnsi="Times New Roman" w:cs="Times New Roman"/>
                <w:b/>
                <w:sz w:val="20"/>
                <w:szCs w:val="20"/>
              </w:rPr>
              <w:t>1</w:t>
            </w:r>
          </w:p>
        </w:tc>
        <w:tc>
          <w:tcPr>
            <w:tcW w:w="1914" w:type="dxa"/>
          </w:tcPr>
          <w:p w:rsidR="001C7C18" w:rsidRPr="001C7C18" w:rsidRDefault="001C7C18" w:rsidP="00C133A1">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1C7C18" w:rsidRPr="001C7C18" w:rsidRDefault="001C7C18" w:rsidP="00C133A1">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w:t>
            </w:r>
          </w:p>
        </w:tc>
      </w:tr>
      <w:tr w:rsidR="001C7C18" w:rsidTr="003C2E4A">
        <w:tc>
          <w:tcPr>
            <w:tcW w:w="3828" w:type="dxa"/>
            <w:gridSpan w:val="2"/>
          </w:tcPr>
          <w:p w:rsidR="001C7C18" w:rsidRDefault="001C7C18" w:rsidP="00C133A1">
            <w:pPr>
              <w:spacing w:line="360" w:lineRule="auto"/>
              <w:jc w:val="center"/>
              <w:textAlignment w:val="baseline"/>
              <w:rPr>
                <w:rFonts w:ascii="Times New Roman" w:hAnsi="Times New Roman" w:cs="Times New Roman"/>
                <w:sz w:val="20"/>
                <w:szCs w:val="20"/>
              </w:rPr>
            </w:pPr>
            <w:r w:rsidRPr="001C7C18">
              <w:rPr>
                <w:rFonts w:ascii="Times New Roman" w:hAnsi="Times New Roman" w:cs="Times New Roman"/>
                <w:sz w:val="20"/>
                <w:szCs w:val="20"/>
              </w:rPr>
              <w:t>Практическая квалификационная работа</w:t>
            </w:r>
          </w:p>
        </w:tc>
        <w:tc>
          <w:tcPr>
            <w:tcW w:w="1914" w:type="dxa"/>
          </w:tcPr>
          <w:p w:rsidR="001C7C18" w:rsidRPr="00E92C6C" w:rsidRDefault="001C7C18" w:rsidP="00C133A1">
            <w:pPr>
              <w:spacing w:line="360" w:lineRule="auto"/>
              <w:jc w:val="center"/>
              <w:textAlignment w:val="baseline"/>
              <w:rPr>
                <w:rFonts w:ascii="Times New Roman" w:hAnsi="Times New Roman" w:cs="Times New Roman"/>
                <w:b/>
                <w:sz w:val="20"/>
                <w:szCs w:val="20"/>
              </w:rPr>
            </w:pPr>
            <w:r w:rsidRPr="00E92C6C">
              <w:rPr>
                <w:rFonts w:ascii="Times New Roman" w:hAnsi="Times New Roman" w:cs="Times New Roman"/>
                <w:b/>
                <w:sz w:val="20"/>
                <w:szCs w:val="20"/>
              </w:rPr>
              <w:t>1</w:t>
            </w:r>
          </w:p>
        </w:tc>
        <w:tc>
          <w:tcPr>
            <w:tcW w:w="1914" w:type="dxa"/>
          </w:tcPr>
          <w:p w:rsidR="001C7C18" w:rsidRDefault="001C7C18" w:rsidP="00C133A1">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1915" w:type="dxa"/>
          </w:tcPr>
          <w:p w:rsidR="001C7C18" w:rsidRPr="001C7C18" w:rsidRDefault="001C7C18" w:rsidP="00C133A1">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1</w:t>
            </w:r>
          </w:p>
        </w:tc>
      </w:tr>
      <w:tr w:rsidR="001C7C18" w:rsidTr="003C2E4A">
        <w:tc>
          <w:tcPr>
            <w:tcW w:w="3828" w:type="dxa"/>
            <w:gridSpan w:val="2"/>
          </w:tcPr>
          <w:p w:rsidR="001C7C18" w:rsidRPr="00C51A87" w:rsidRDefault="001C7C18" w:rsidP="003C2E4A">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Итого:</w:t>
            </w:r>
          </w:p>
        </w:tc>
        <w:tc>
          <w:tcPr>
            <w:tcW w:w="1914" w:type="dxa"/>
          </w:tcPr>
          <w:p w:rsidR="001C7C18" w:rsidRPr="00E92C6C" w:rsidRDefault="00206BA3" w:rsidP="00C133A1">
            <w:pPr>
              <w:spacing w:line="360" w:lineRule="auto"/>
              <w:jc w:val="center"/>
              <w:rPr>
                <w:rFonts w:ascii="Times New Roman" w:eastAsia="Times New Roman" w:hAnsi="Times New Roman" w:cs="Times New Roman"/>
                <w:b/>
                <w:color w:val="111111"/>
                <w:sz w:val="20"/>
                <w:szCs w:val="20"/>
                <w:lang w:eastAsia="ru-RU"/>
              </w:rPr>
            </w:pPr>
            <w:r>
              <w:rPr>
                <w:rFonts w:ascii="Times New Roman" w:eastAsia="Times New Roman" w:hAnsi="Times New Roman" w:cs="Times New Roman"/>
                <w:b/>
                <w:color w:val="111111"/>
                <w:sz w:val="20"/>
                <w:szCs w:val="20"/>
                <w:bdr w:val="none" w:sz="0" w:space="0" w:color="auto" w:frame="1"/>
                <w:lang w:eastAsia="ru-RU"/>
              </w:rPr>
              <w:t>40</w:t>
            </w:r>
          </w:p>
        </w:tc>
        <w:tc>
          <w:tcPr>
            <w:tcW w:w="1914" w:type="dxa"/>
          </w:tcPr>
          <w:p w:rsidR="001C7C18" w:rsidRPr="00206BA3" w:rsidRDefault="00206BA3"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16</w:t>
            </w:r>
          </w:p>
        </w:tc>
        <w:tc>
          <w:tcPr>
            <w:tcW w:w="1915" w:type="dxa"/>
          </w:tcPr>
          <w:p w:rsidR="001C7C18" w:rsidRPr="00CF0557" w:rsidRDefault="00206BA3" w:rsidP="00C133A1">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24</w:t>
            </w:r>
          </w:p>
        </w:tc>
      </w:tr>
      <w:bookmarkEnd w:id="1"/>
    </w:tbl>
    <w:p w:rsidR="008E7C10" w:rsidRDefault="008E7C10" w:rsidP="00ED3019">
      <w:pPr>
        <w:spacing w:after="0" w:line="428" w:lineRule="atLeast"/>
        <w:jc w:val="center"/>
        <w:textAlignment w:val="baseline"/>
        <w:rPr>
          <w:rFonts w:ascii="Times New Roman" w:hAnsi="Times New Roman" w:cs="Times New Roman"/>
          <w:b/>
          <w:sz w:val="28"/>
          <w:szCs w:val="28"/>
        </w:rPr>
      </w:pPr>
    </w:p>
    <w:p w:rsidR="00317FC4" w:rsidRPr="0094035E" w:rsidRDefault="008300C5" w:rsidP="00037276">
      <w:pPr>
        <w:spacing w:after="0" w:line="360" w:lineRule="auto"/>
        <w:jc w:val="center"/>
        <w:textAlignment w:val="baseline"/>
        <w:rPr>
          <w:rFonts w:ascii="Times New Roman" w:eastAsia="Times New Roman" w:hAnsi="Times New Roman" w:cs="Times New Roman"/>
          <w:color w:val="111111"/>
          <w:sz w:val="24"/>
          <w:szCs w:val="24"/>
          <w:lang w:eastAsia="ru-RU"/>
        </w:rPr>
      </w:pPr>
      <w:r w:rsidRPr="0094035E">
        <w:rPr>
          <w:rFonts w:ascii="Times New Roman" w:eastAsia="Times New Roman" w:hAnsi="Times New Roman" w:cs="Times New Roman"/>
          <w:b/>
          <w:bCs/>
          <w:color w:val="111111"/>
          <w:sz w:val="24"/>
          <w:szCs w:val="24"/>
          <w:bdr w:val="none" w:sz="0" w:space="0" w:color="auto" w:frame="1"/>
          <w:lang w:eastAsia="ru-RU"/>
        </w:rPr>
        <w:t>Учебно-тематический план</w:t>
      </w:r>
    </w:p>
    <w:p w:rsidR="00317FC4" w:rsidRPr="0094035E" w:rsidRDefault="008300C5" w:rsidP="00037276">
      <w:pPr>
        <w:spacing w:after="0" w:line="360" w:lineRule="auto"/>
        <w:jc w:val="center"/>
        <w:textAlignment w:val="baseline"/>
        <w:rPr>
          <w:rFonts w:ascii="Times New Roman" w:eastAsia="Times New Roman" w:hAnsi="Times New Roman" w:cs="Times New Roman"/>
          <w:b/>
          <w:color w:val="111111"/>
          <w:sz w:val="24"/>
          <w:szCs w:val="24"/>
          <w:lang w:eastAsia="ru-RU"/>
        </w:rPr>
      </w:pPr>
      <w:r w:rsidRPr="0094035E">
        <w:rPr>
          <w:rFonts w:ascii="Times New Roman" w:eastAsia="Times New Roman" w:hAnsi="Times New Roman" w:cs="Times New Roman"/>
          <w:b/>
          <w:color w:val="111111"/>
          <w:sz w:val="24"/>
          <w:szCs w:val="24"/>
          <w:bdr w:val="none" w:sz="0" w:space="0" w:color="auto" w:frame="1"/>
          <w:lang w:eastAsia="ru-RU"/>
        </w:rPr>
        <w:t>По профессиональной подготовке частных охранников </w:t>
      </w:r>
      <w:r w:rsidR="00317FC4" w:rsidRPr="0094035E">
        <w:rPr>
          <w:rFonts w:ascii="Times New Roman" w:eastAsia="Times New Roman" w:hAnsi="Times New Roman" w:cs="Times New Roman"/>
          <w:b/>
          <w:bCs/>
          <w:color w:val="111111"/>
          <w:sz w:val="24"/>
          <w:szCs w:val="24"/>
          <w:bdr w:val="none" w:sz="0" w:space="0" w:color="auto" w:frame="1"/>
          <w:lang w:eastAsia="ru-RU"/>
        </w:rPr>
        <w:t>4</w:t>
      </w:r>
      <w:r w:rsidR="00317FC4" w:rsidRPr="0094035E">
        <w:rPr>
          <w:rFonts w:ascii="Times New Roman" w:eastAsia="Times New Roman" w:hAnsi="Times New Roman" w:cs="Times New Roman"/>
          <w:b/>
          <w:color w:val="111111"/>
          <w:sz w:val="24"/>
          <w:szCs w:val="24"/>
          <w:bdr w:val="none" w:sz="0" w:space="0" w:color="auto" w:frame="1"/>
          <w:lang w:eastAsia="ru-RU"/>
        </w:rPr>
        <w:t> разряда</w:t>
      </w:r>
    </w:p>
    <w:tbl>
      <w:tblPr>
        <w:tblW w:w="0" w:type="auto"/>
        <w:shd w:val="clear" w:color="auto" w:fill="EBEDE8"/>
        <w:tblCellMar>
          <w:left w:w="0" w:type="dxa"/>
          <w:right w:w="0" w:type="dxa"/>
        </w:tblCellMar>
        <w:tblLook w:val="04A0"/>
      </w:tblPr>
      <w:tblGrid>
        <w:gridCol w:w="828"/>
        <w:gridCol w:w="5040"/>
        <w:gridCol w:w="1260"/>
        <w:gridCol w:w="1260"/>
        <w:gridCol w:w="1183"/>
      </w:tblGrid>
      <w:tr w:rsidR="00317FC4" w:rsidRPr="005B3916" w:rsidTr="003C2E4A">
        <w:tc>
          <w:tcPr>
            <w:tcW w:w="82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CC2644"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 п/</w:t>
            </w:r>
            <w:r w:rsidR="00317FC4" w:rsidRPr="005B3916">
              <w:rPr>
                <w:rFonts w:ascii="Times New Roman" w:eastAsia="Times New Roman" w:hAnsi="Times New Roman" w:cs="Times New Roman"/>
                <w:color w:val="111111"/>
                <w:sz w:val="24"/>
                <w:szCs w:val="24"/>
                <w:bdr w:val="none" w:sz="0" w:space="0" w:color="auto" w:frame="1"/>
                <w:lang w:eastAsia="ru-RU"/>
              </w:rPr>
              <w:t>п</w:t>
            </w:r>
          </w:p>
        </w:tc>
        <w:tc>
          <w:tcPr>
            <w:tcW w:w="504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133A1" w:rsidRDefault="00C133A1"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317FC4" w:rsidRPr="005B3916" w:rsidRDefault="00317FC4" w:rsidP="00C133A1">
            <w:pPr>
              <w:spacing w:after="0" w:line="240" w:lineRule="auto"/>
              <w:jc w:val="center"/>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Наименования учебных дисциплин</w:t>
            </w:r>
          </w:p>
        </w:tc>
        <w:tc>
          <w:tcPr>
            <w:tcW w:w="3703"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C133A1">
            <w:pPr>
              <w:spacing w:after="0" w:line="240" w:lineRule="auto"/>
              <w:jc w:val="center"/>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Количество часов</w:t>
            </w:r>
          </w:p>
        </w:tc>
      </w:tr>
      <w:tr w:rsidR="00317FC4" w:rsidRPr="005B3916" w:rsidTr="003C2E4A">
        <w:tc>
          <w:tcPr>
            <w:tcW w:w="0" w:type="auto"/>
            <w:vMerge/>
            <w:tcBorders>
              <w:top w:val="single" w:sz="8" w:space="0" w:color="auto"/>
              <w:left w:val="single" w:sz="8" w:space="0" w:color="auto"/>
              <w:bottom w:val="single" w:sz="8" w:space="0" w:color="auto"/>
              <w:right w:val="single" w:sz="8" w:space="0" w:color="auto"/>
            </w:tcBorders>
            <w:shd w:val="clear" w:color="auto" w:fill="auto"/>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C133A1">
            <w:pPr>
              <w:spacing w:after="0" w:line="240" w:lineRule="auto"/>
              <w:jc w:val="center"/>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Всего</w:t>
            </w:r>
          </w:p>
        </w:tc>
        <w:tc>
          <w:tcPr>
            <w:tcW w:w="244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C133A1">
            <w:pPr>
              <w:spacing w:after="0" w:line="240" w:lineRule="auto"/>
              <w:jc w:val="center"/>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В том числе</w:t>
            </w:r>
          </w:p>
        </w:tc>
      </w:tr>
      <w:tr w:rsidR="00317FC4" w:rsidRPr="005B3916" w:rsidTr="003C2E4A">
        <w:tc>
          <w:tcPr>
            <w:tcW w:w="0" w:type="auto"/>
            <w:vMerge/>
            <w:tcBorders>
              <w:top w:val="single" w:sz="8" w:space="0" w:color="auto"/>
              <w:left w:val="single" w:sz="8" w:space="0" w:color="auto"/>
              <w:bottom w:val="single" w:sz="8" w:space="0" w:color="auto"/>
              <w:right w:val="single" w:sz="8" w:space="0" w:color="auto"/>
            </w:tcBorders>
            <w:shd w:val="clear" w:color="auto" w:fill="auto"/>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nil"/>
              <w:left w:val="nil"/>
              <w:bottom w:val="single" w:sz="8" w:space="0" w:color="auto"/>
              <w:right w:val="single" w:sz="8" w:space="0" w:color="auto"/>
            </w:tcBorders>
            <w:shd w:val="clear" w:color="auto" w:fill="auto"/>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Лекции</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C133A1">
            <w:pPr>
              <w:spacing w:after="0" w:line="240" w:lineRule="auto"/>
              <w:jc w:val="center"/>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Практ. занятия</w:t>
            </w:r>
          </w:p>
        </w:tc>
      </w:tr>
      <w:tr w:rsidR="00317FC4" w:rsidRPr="005B3916" w:rsidTr="003C2E4A">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7FC4" w:rsidRPr="00E011B9" w:rsidRDefault="00972E48" w:rsidP="00C133A1">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00E011B9" w:rsidRPr="00972E48">
              <w:rPr>
                <w:rStyle w:val="CenturySchoolbook"/>
                <w:rFonts w:ascii="Times New Roman" w:hAnsi="Times New Roman" w:cs="Times New Roman"/>
                <w:b/>
                <w:sz w:val="24"/>
                <w:szCs w:val="24"/>
              </w:rPr>
              <w:t xml:space="preserve"> </w:t>
            </w:r>
            <w:r w:rsidRPr="00972E48">
              <w:rPr>
                <w:rStyle w:val="CenturySchoolbook"/>
                <w:rFonts w:ascii="Times New Roman" w:hAnsi="Times New Roman" w:cs="Times New Roman"/>
                <w:b/>
                <w:sz w:val="24"/>
                <w:szCs w:val="24"/>
              </w:rPr>
              <w:t>1</w:t>
            </w:r>
            <w:r>
              <w:rPr>
                <w:rStyle w:val="CenturySchoolbook"/>
                <w:rFonts w:ascii="Times New Roman" w:hAnsi="Times New Roman" w:cs="Times New Roman"/>
                <w:sz w:val="24"/>
                <w:szCs w:val="24"/>
              </w:rPr>
              <w:t xml:space="preserve"> </w:t>
            </w:r>
            <w:r w:rsidR="00317FC4" w:rsidRPr="00E011B9">
              <w:rPr>
                <w:rFonts w:ascii="Times New Roman" w:eastAsia="Times New Roman" w:hAnsi="Times New Roman" w:cs="Times New Roman"/>
                <w:b/>
                <w:bCs/>
                <w:color w:val="111111"/>
                <w:sz w:val="24"/>
                <w:szCs w:val="24"/>
                <w:bdr w:val="none" w:sz="0" w:space="0" w:color="auto" w:frame="1"/>
                <w:lang w:eastAsia="ru-RU"/>
              </w:rPr>
              <w:t>Правовая подготовка</w:t>
            </w:r>
          </w:p>
        </w:tc>
      </w:tr>
      <w:tr w:rsidR="00317FC4"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1</w:t>
            </w:r>
            <w:r w:rsidR="004F515E">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606E30" w:rsidP="003C2E4A">
            <w:pPr>
              <w:spacing w:after="0" w:line="240" w:lineRule="auto"/>
              <w:rPr>
                <w:rFonts w:ascii="Times New Roman" w:eastAsia="Times New Roman" w:hAnsi="Times New Roman" w:cs="Times New Roman"/>
                <w:color w:val="111111"/>
                <w:sz w:val="24"/>
                <w:szCs w:val="24"/>
                <w:lang w:eastAsia="ru-RU"/>
              </w:rPr>
            </w:pPr>
            <w:r w:rsidRPr="00606E30">
              <w:rPr>
                <w:rFonts w:ascii="Times New Roman" w:eastAsia="Times New Roman" w:hAnsi="Times New Roman" w:cs="Times New Roman"/>
                <w:color w:val="111111"/>
                <w:sz w:val="24"/>
                <w:szCs w:val="24"/>
                <w:bdr w:val="none" w:sz="0" w:space="0" w:color="auto" w:frame="1"/>
                <w:lang w:eastAsia="ru-RU"/>
              </w:rPr>
              <w:t>Правовые основы частной охранной деятельности</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06BA3"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06BA3"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06BA3"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r>
      <w:tr w:rsidR="00317FC4"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4F515E"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r w:rsidR="00317FC4" w:rsidRPr="005B3916">
              <w:rPr>
                <w:rFonts w:ascii="Times New Roman" w:eastAsia="Times New Roman" w:hAnsi="Times New Roman" w:cs="Times New Roman"/>
                <w:color w:val="111111"/>
                <w:sz w:val="24"/>
                <w:szCs w:val="24"/>
                <w:bdr w:val="none" w:sz="0" w:space="0" w:color="auto" w:frame="1"/>
                <w:lang w:eastAsia="ru-RU"/>
              </w:rPr>
              <w:t>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Основы уголовного законодательства</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06BA3"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06BA3"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06BA3"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317FC4"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4F515E"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r w:rsidR="00317FC4" w:rsidRPr="005B3916">
              <w:rPr>
                <w:rFonts w:ascii="Times New Roman" w:eastAsia="Times New Roman" w:hAnsi="Times New Roman" w:cs="Times New Roman"/>
                <w:color w:val="111111"/>
                <w:sz w:val="24"/>
                <w:szCs w:val="24"/>
                <w:bdr w:val="none" w:sz="0" w:space="0" w:color="auto" w:frame="1"/>
                <w:lang w:eastAsia="ru-RU"/>
              </w:rPr>
              <w:t>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Основы административного законодательства</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317FC4"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4F515E"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lastRenderedPageBreak/>
              <w:t>1.</w:t>
            </w:r>
            <w:r w:rsidR="00317FC4" w:rsidRPr="005B3916">
              <w:rPr>
                <w:rFonts w:ascii="Times New Roman" w:eastAsia="Times New Roman" w:hAnsi="Times New Roman" w:cs="Times New Roman"/>
                <w:color w:val="111111"/>
                <w:sz w:val="24"/>
                <w:szCs w:val="24"/>
                <w:bdr w:val="none" w:sz="0" w:space="0" w:color="auto" w:frame="1"/>
                <w:lang w:eastAsia="ru-RU"/>
              </w:rPr>
              <w:t>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C35468" w:rsidRDefault="00317FC4" w:rsidP="003C2E4A">
            <w:pPr>
              <w:spacing w:after="0" w:line="240" w:lineRule="auto"/>
              <w:rPr>
                <w:rFonts w:ascii="Times New Roman" w:eastAsia="Times New Roman" w:hAnsi="Times New Roman" w:cs="Times New Roman"/>
                <w:color w:val="111111"/>
                <w:sz w:val="24"/>
                <w:szCs w:val="24"/>
                <w:lang w:eastAsia="ru-RU"/>
              </w:rPr>
            </w:pPr>
            <w:r w:rsidRPr="00C35468">
              <w:rPr>
                <w:rFonts w:ascii="Times New Roman" w:eastAsia="Times New Roman" w:hAnsi="Times New Roman" w:cs="Times New Roman"/>
                <w:color w:val="111111"/>
                <w:sz w:val="24"/>
                <w:szCs w:val="24"/>
                <w:bdr w:val="none" w:sz="0" w:space="0" w:color="auto" w:frame="1"/>
                <w:lang w:eastAsia="ru-RU"/>
              </w:rPr>
              <w:t>Применение оружия и специальных средств при осуществлении частной охранной деятельности</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r>
      <w:tr w:rsidR="00317FC4"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4F515E"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r w:rsidR="00317FC4" w:rsidRPr="005B3916">
              <w:rPr>
                <w:rFonts w:ascii="Times New Roman" w:eastAsia="Times New Roman" w:hAnsi="Times New Roman" w:cs="Times New Roman"/>
                <w:color w:val="111111"/>
                <w:sz w:val="24"/>
                <w:szCs w:val="24"/>
                <w:bdr w:val="none" w:sz="0" w:space="0" w:color="auto" w:frame="1"/>
                <w:lang w:eastAsia="ru-RU"/>
              </w:rPr>
              <w:t>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Основы гражданского и трудового законодательства</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234C5B"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234C5B"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9C12C2"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12C2" w:rsidRDefault="009C12C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12C2" w:rsidRPr="009C12C2" w:rsidRDefault="009C12C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1.1-1.5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12C2" w:rsidRPr="009C12C2" w:rsidRDefault="009C12C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12C2" w:rsidRPr="005B3916" w:rsidRDefault="00234C5B"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12C2" w:rsidRPr="009C12C2" w:rsidRDefault="009C12C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17FC4"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317FC4"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AB7110" w:rsidRDefault="00234C5B" w:rsidP="003C2E4A">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4</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317FC4" w:rsidRPr="005B3916" w:rsidTr="003C2E4A">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7FC4" w:rsidRPr="005B3916" w:rsidRDefault="00972E48" w:rsidP="00C133A1">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 xml:space="preserve">Дисциплина </w:t>
            </w:r>
            <w:r w:rsidR="002A132F" w:rsidRPr="00972E48">
              <w:rPr>
                <w:rStyle w:val="CenturySchoolbook"/>
                <w:rFonts w:ascii="Times New Roman" w:hAnsi="Times New Roman" w:cs="Times New Roman"/>
                <w:b/>
                <w:sz w:val="24"/>
                <w:szCs w:val="24"/>
              </w:rPr>
              <w:t>2</w:t>
            </w:r>
            <w:r w:rsidR="002A132F">
              <w:rPr>
                <w:rStyle w:val="CenturySchoolbook"/>
                <w:rFonts w:ascii="Times New Roman" w:hAnsi="Times New Roman" w:cs="Times New Roman"/>
                <w:sz w:val="24"/>
                <w:szCs w:val="24"/>
              </w:rPr>
              <w:t xml:space="preserve"> </w:t>
            </w:r>
            <w:r w:rsidR="00317FC4" w:rsidRPr="00DF3574">
              <w:rPr>
                <w:rFonts w:ascii="Times New Roman" w:eastAsia="Times New Roman" w:hAnsi="Times New Roman" w:cs="Times New Roman"/>
                <w:b/>
                <w:bCs/>
                <w:color w:val="111111"/>
                <w:sz w:val="24"/>
                <w:szCs w:val="24"/>
                <w:bdr w:val="none" w:sz="0" w:space="0" w:color="auto" w:frame="1"/>
                <w:lang w:eastAsia="ru-RU"/>
              </w:rPr>
              <w:t>Тактико-специальная подготовка</w:t>
            </w:r>
          </w:p>
        </w:tc>
      </w:tr>
      <w:tr w:rsidR="00234C5B"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r w:rsidRPr="005B3916">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Тактика и методы охраны имущества</w:t>
            </w:r>
            <w:r>
              <w:rPr>
                <w:rFonts w:ascii="Times New Roman" w:eastAsia="Times New Roman" w:hAnsi="Times New Roman" w:cs="Times New Roman"/>
                <w:color w:val="111111"/>
                <w:sz w:val="24"/>
                <w:szCs w:val="24"/>
                <w:bdr w:val="none" w:sz="0" w:space="0" w:color="auto" w:frame="1"/>
                <w:lang w:eastAsia="ru-RU"/>
              </w:rPr>
              <w:t xml:space="preserve">. </w:t>
            </w:r>
            <w:r w:rsidRPr="002C1E24">
              <w:rPr>
                <w:rFonts w:ascii="Times New Roman" w:eastAsia="Times New Roman" w:hAnsi="Times New Roman" w:cs="Times New Roman"/>
                <w:color w:val="111111"/>
                <w:sz w:val="24"/>
                <w:szCs w:val="24"/>
                <w:bdr w:val="none" w:sz="0" w:space="0" w:color="auto" w:frame="1"/>
                <w:lang w:eastAsia="ru-RU"/>
              </w:rPr>
              <w:t>Обеспечение внутриобъектового и пропускного режимов</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234C5B" w:rsidRDefault="00234C5B"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234C5B" w:rsidRDefault="00234C5B"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234C5B" w:rsidRDefault="00234C5B"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p>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tcPr>
          <w:p w:rsidR="00234C5B" w:rsidRDefault="00234C5B" w:rsidP="003C2E4A">
            <w:pPr>
              <w:spacing w:after="0" w:line="240" w:lineRule="auto"/>
              <w:rPr>
                <w:rFonts w:ascii="Times New Roman" w:eastAsia="Times New Roman" w:hAnsi="Times New Roman" w:cs="Times New Roman"/>
                <w:color w:val="111111"/>
                <w:sz w:val="24"/>
                <w:szCs w:val="24"/>
                <w:lang w:eastAsia="ru-RU"/>
              </w:rPr>
            </w:pPr>
          </w:p>
          <w:p w:rsidR="00234C5B" w:rsidRDefault="00234C5B" w:rsidP="003C2E4A">
            <w:pPr>
              <w:spacing w:after="0" w:line="240" w:lineRule="auto"/>
              <w:rPr>
                <w:rFonts w:ascii="Times New Roman" w:eastAsia="Times New Roman" w:hAnsi="Times New Roman" w:cs="Times New Roman"/>
                <w:color w:val="111111"/>
                <w:sz w:val="24"/>
                <w:szCs w:val="24"/>
                <w:lang w:eastAsia="ru-RU"/>
              </w:rPr>
            </w:pPr>
          </w:p>
          <w:p w:rsidR="00234C5B" w:rsidRDefault="00234C5B" w:rsidP="003C2E4A">
            <w:pPr>
              <w:spacing w:after="0" w:line="240" w:lineRule="auto"/>
              <w:rPr>
                <w:rFonts w:ascii="Times New Roman" w:eastAsia="Times New Roman" w:hAnsi="Times New Roman" w:cs="Times New Roman"/>
                <w:color w:val="111111"/>
                <w:sz w:val="24"/>
                <w:szCs w:val="24"/>
                <w:lang w:eastAsia="ru-RU"/>
              </w:rPr>
            </w:pPr>
          </w:p>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234C5B" w:rsidRDefault="00234C5B"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234C5B" w:rsidRDefault="00234C5B"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234C5B" w:rsidRDefault="00234C5B"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234C5B"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2</w:t>
            </w:r>
            <w:r>
              <w:rPr>
                <w:rFonts w:ascii="Times New Roman" w:eastAsia="Times New Roman" w:hAnsi="Times New Roman" w:cs="Times New Roman"/>
                <w:color w:val="111111"/>
                <w:sz w:val="24"/>
                <w:szCs w:val="24"/>
                <w:bdr w:val="none" w:sz="0" w:space="0" w:color="auto" w:frame="1"/>
                <w:lang w:eastAsia="ru-RU"/>
              </w:rPr>
              <w:t>.2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Защита жизни и здоровья граждан</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p>
        </w:tc>
      </w:tr>
      <w:tr w:rsidR="00234C5B"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r w:rsidRPr="005B3916">
              <w:rPr>
                <w:rFonts w:ascii="Times New Roman" w:eastAsia="Times New Roman" w:hAnsi="Times New Roman" w:cs="Times New Roman"/>
                <w:color w:val="111111"/>
                <w:sz w:val="24"/>
                <w:szCs w:val="24"/>
                <w:bdr w:val="none" w:sz="0" w:space="0" w:color="auto" w:frame="1"/>
                <w:lang w:eastAsia="ru-RU"/>
              </w:rPr>
              <w:t>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Тактика и методы обеспечения порядка в местах проведения массовых мероприятий</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234C5B" w:rsidRPr="005B3916" w:rsidRDefault="00234C5B" w:rsidP="003C2E4A">
            <w:pPr>
              <w:spacing w:after="0" w:line="240" w:lineRule="auto"/>
              <w:rPr>
                <w:rFonts w:ascii="Times New Roman" w:eastAsia="Times New Roman" w:hAnsi="Times New Roman" w:cs="Times New Roman"/>
                <w:color w:val="111111"/>
                <w:sz w:val="24"/>
                <w:szCs w:val="24"/>
                <w:lang w:eastAsia="ru-RU"/>
              </w:rPr>
            </w:pPr>
          </w:p>
        </w:tc>
      </w:tr>
      <w:tr w:rsidR="0097712F"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r w:rsidRPr="005B3916">
              <w:rPr>
                <w:rFonts w:ascii="Times New Roman" w:eastAsia="Times New Roman" w:hAnsi="Times New Roman" w:cs="Times New Roman"/>
                <w:color w:val="111111"/>
                <w:sz w:val="24"/>
                <w:szCs w:val="24"/>
                <w:bdr w:val="none" w:sz="0" w:space="0" w:color="auto" w:frame="1"/>
                <w:lang w:eastAsia="ru-RU"/>
              </w:rPr>
              <w:t>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Консультирование и подготовки рекомендаций клиентам по вопросам правомерной защиты от противоправных посягательств</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97712F" w:rsidRDefault="0097712F" w:rsidP="0097712F">
            <w:pPr>
              <w:spacing w:after="0" w:line="240" w:lineRule="auto"/>
              <w:rPr>
                <w:rFonts w:ascii="Times New Roman" w:eastAsia="Times New Roman" w:hAnsi="Times New Roman" w:cs="Times New Roman"/>
                <w:color w:val="111111"/>
                <w:sz w:val="24"/>
                <w:szCs w:val="24"/>
                <w:lang w:eastAsia="ru-RU"/>
              </w:rPr>
            </w:pPr>
          </w:p>
          <w:p w:rsidR="0097712F" w:rsidRDefault="0097712F" w:rsidP="0097712F">
            <w:pPr>
              <w:spacing w:after="0" w:line="240" w:lineRule="auto"/>
              <w:rPr>
                <w:rFonts w:ascii="Times New Roman" w:eastAsia="Times New Roman" w:hAnsi="Times New Roman" w:cs="Times New Roman"/>
                <w:color w:val="111111"/>
                <w:sz w:val="24"/>
                <w:szCs w:val="24"/>
                <w:lang w:eastAsia="ru-RU"/>
              </w:rPr>
            </w:pPr>
          </w:p>
          <w:p w:rsidR="0097712F" w:rsidRDefault="0097712F" w:rsidP="0097712F">
            <w:pPr>
              <w:spacing w:after="0" w:line="240" w:lineRule="auto"/>
              <w:rPr>
                <w:rFonts w:ascii="Times New Roman" w:eastAsia="Times New Roman" w:hAnsi="Times New Roman" w:cs="Times New Roman"/>
                <w:color w:val="111111"/>
                <w:sz w:val="24"/>
                <w:szCs w:val="24"/>
                <w:lang w:eastAsia="ru-RU"/>
              </w:rPr>
            </w:pPr>
          </w:p>
          <w:p w:rsidR="0097712F" w:rsidRPr="005B3916" w:rsidRDefault="0097712F" w:rsidP="0097712F">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97712F"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2.6</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2C1E24">
              <w:rPr>
                <w:rFonts w:ascii="Times New Roman" w:eastAsia="Times New Roman" w:hAnsi="Times New Roman" w:cs="Times New Roman"/>
                <w:color w:val="111111"/>
                <w:sz w:val="24"/>
                <w:szCs w:val="24"/>
                <w:bdr w:val="none" w:sz="0" w:space="0" w:color="auto" w:frame="1"/>
                <w:lang w:eastAsia="ru-RU"/>
              </w:rPr>
              <w:t>Действия сотрудника охраны в экстремальных ситуациях</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1F1D2B">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2.1-2.6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AB7110" w:rsidRDefault="0097712F" w:rsidP="003C2E4A">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p>
        </w:tc>
      </w:tr>
      <w:tr w:rsidR="0097712F" w:rsidRPr="005B3916" w:rsidTr="003C2E4A">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C133A1">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Pr="00972E48">
              <w:rPr>
                <w:rFonts w:ascii="Times New Roman" w:eastAsia="Times New Roman" w:hAnsi="Times New Roman" w:cs="Times New Roman"/>
                <w:b/>
                <w:bCs/>
                <w:color w:val="111111"/>
                <w:sz w:val="24"/>
                <w:szCs w:val="24"/>
                <w:bdr w:val="none" w:sz="0" w:space="0" w:color="auto" w:frame="1"/>
                <w:lang w:eastAsia="ru-RU"/>
              </w:rPr>
              <w:t xml:space="preserve"> 3</w:t>
            </w:r>
            <w:r>
              <w:rPr>
                <w:rFonts w:ascii="Times New Roman" w:eastAsia="Times New Roman" w:hAnsi="Times New Roman" w:cs="Times New Roman"/>
                <w:b/>
                <w:bCs/>
                <w:color w:val="111111"/>
                <w:sz w:val="24"/>
                <w:szCs w:val="24"/>
                <w:bdr w:val="none" w:sz="0" w:space="0" w:color="auto" w:frame="1"/>
                <w:lang w:eastAsia="ru-RU"/>
              </w:rPr>
              <w:t xml:space="preserve"> </w:t>
            </w:r>
            <w:r w:rsidRPr="00DF3574">
              <w:rPr>
                <w:rFonts w:ascii="Times New Roman" w:eastAsia="Times New Roman" w:hAnsi="Times New Roman" w:cs="Times New Roman"/>
                <w:b/>
                <w:bCs/>
                <w:color w:val="111111"/>
                <w:sz w:val="24"/>
                <w:szCs w:val="24"/>
                <w:bdr w:val="none" w:sz="0" w:space="0" w:color="auto" w:frame="1"/>
                <w:lang w:eastAsia="ru-RU"/>
              </w:rPr>
              <w:t>Техническая подготовка</w:t>
            </w:r>
          </w:p>
        </w:tc>
      </w:tr>
      <w:tr w:rsidR="006316D8"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r w:rsidRPr="005B3916">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Технические средства охраны объектов</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6316D8" w:rsidRDefault="006316D8" w:rsidP="006316D8">
            <w:pPr>
              <w:spacing w:after="0" w:line="240" w:lineRule="auto"/>
              <w:rPr>
                <w:rFonts w:ascii="Times New Roman" w:eastAsia="Times New Roman" w:hAnsi="Times New Roman" w:cs="Times New Roman"/>
                <w:color w:val="111111"/>
                <w:sz w:val="24"/>
                <w:szCs w:val="24"/>
                <w:bdr w:val="none" w:sz="0" w:space="0" w:color="auto" w:frame="1"/>
                <w:lang w:eastAsia="ru-RU"/>
              </w:rPr>
            </w:pPr>
          </w:p>
          <w:p w:rsidR="006316D8" w:rsidRDefault="006316D8" w:rsidP="006316D8">
            <w:pPr>
              <w:spacing w:after="0" w:line="240" w:lineRule="auto"/>
              <w:rPr>
                <w:rFonts w:ascii="Times New Roman" w:eastAsia="Times New Roman" w:hAnsi="Times New Roman" w:cs="Times New Roman"/>
                <w:color w:val="111111"/>
                <w:sz w:val="24"/>
                <w:szCs w:val="24"/>
                <w:bdr w:val="none" w:sz="0" w:space="0" w:color="auto" w:frame="1"/>
                <w:lang w:eastAsia="ru-RU"/>
              </w:rPr>
            </w:pPr>
          </w:p>
          <w:p w:rsidR="006316D8" w:rsidRPr="005B3916" w:rsidRDefault="006316D8" w:rsidP="006316D8">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6316D8" w:rsidRDefault="006316D8"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6316D8" w:rsidRDefault="006316D8"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6316D8" w:rsidRDefault="006316D8" w:rsidP="006316D8">
            <w:pPr>
              <w:spacing w:after="0" w:line="240" w:lineRule="auto"/>
              <w:rPr>
                <w:rFonts w:ascii="Times New Roman" w:eastAsia="Times New Roman" w:hAnsi="Times New Roman" w:cs="Times New Roman"/>
                <w:color w:val="111111"/>
                <w:sz w:val="24"/>
                <w:szCs w:val="24"/>
                <w:bdr w:val="none" w:sz="0" w:space="0" w:color="auto" w:frame="1"/>
                <w:lang w:eastAsia="ru-RU"/>
              </w:rPr>
            </w:pPr>
          </w:p>
          <w:p w:rsidR="006316D8" w:rsidRDefault="006316D8" w:rsidP="006316D8">
            <w:pPr>
              <w:spacing w:after="0" w:line="240" w:lineRule="auto"/>
              <w:rPr>
                <w:rFonts w:ascii="Times New Roman" w:eastAsia="Times New Roman" w:hAnsi="Times New Roman" w:cs="Times New Roman"/>
                <w:color w:val="111111"/>
                <w:sz w:val="24"/>
                <w:szCs w:val="24"/>
                <w:bdr w:val="none" w:sz="0" w:space="0" w:color="auto" w:frame="1"/>
                <w:lang w:eastAsia="ru-RU"/>
              </w:rPr>
            </w:pPr>
          </w:p>
          <w:p w:rsidR="006316D8" w:rsidRPr="005B3916" w:rsidRDefault="006316D8" w:rsidP="006316D8">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1</w:t>
            </w:r>
          </w:p>
        </w:tc>
      </w:tr>
      <w:tr w:rsidR="006316D8"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r w:rsidRPr="005B3916">
              <w:rPr>
                <w:rFonts w:ascii="Times New Roman" w:eastAsia="Times New Roman" w:hAnsi="Times New Roman" w:cs="Times New Roman"/>
                <w:color w:val="111111"/>
                <w:sz w:val="24"/>
                <w:szCs w:val="24"/>
                <w:bdr w:val="none" w:sz="0" w:space="0" w:color="auto" w:frame="1"/>
                <w:lang w:eastAsia="ru-RU"/>
              </w:rPr>
              <w:t>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Системы управления техническими средствами охраны</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r>
      <w:tr w:rsidR="006316D8"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r w:rsidRPr="005B3916">
              <w:rPr>
                <w:rFonts w:ascii="Times New Roman" w:eastAsia="Times New Roman" w:hAnsi="Times New Roman" w:cs="Times New Roman"/>
                <w:color w:val="111111"/>
                <w:sz w:val="24"/>
                <w:szCs w:val="24"/>
                <w:bdr w:val="none" w:sz="0" w:space="0" w:color="auto" w:frame="1"/>
                <w:lang w:eastAsia="ru-RU"/>
              </w:rPr>
              <w:t>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Средства пожаротушения</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r>
      <w:tr w:rsidR="006316D8"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r w:rsidRPr="005B3916">
              <w:rPr>
                <w:rFonts w:ascii="Times New Roman" w:eastAsia="Times New Roman" w:hAnsi="Times New Roman" w:cs="Times New Roman"/>
                <w:color w:val="111111"/>
                <w:sz w:val="24"/>
                <w:szCs w:val="24"/>
                <w:bdr w:val="none" w:sz="0" w:space="0" w:color="auto" w:frame="1"/>
                <w:lang w:eastAsia="ru-RU"/>
              </w:rPr>
              <w:t>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Средства связи и работа с ними</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3.1-3.4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AB7110" w:rsidRDefault="006316D8" w:rsidP="003C2E4A">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6316D8"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6316D8"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97712F" w:rsidRPr="005B3916" w:rsidTr="003C2E4A">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C133A1">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Pr="00972E48">
              <w:rPr>
                <w:rFonts w:ascii="Times New Roman" w:eastAsia="Times New Roman" w:hAnsi="Times New Roman" w:cs="Times New Roman"/>
                <w:b/>
                <w:bCs/>
                <w:color w:val="111111"/>
                <w:sz w:val="24"/>
                <w:szCs w:val="24"/>
                <w:bdr w:val="none" w:sz="0" w:space="0" w:color="auto" w:frame="1"/>
                <w:lang w:eastAsia="ru-RU"/>
              </w:rPr>
              <w:t xml:space="preserve"> 4</w:t>
            </w:r>
            <w:r>
              <w:rPr>
                <w:rFonts w:ascii="Times New Roman" w:eastAsia="Times New Roman" w:hAnsi="Times New Roman" w:cs="Times New Roman"/>
                <w:b/>
                <w:bCs/>
                <w:color w:val="111111"/>
                <w:sz w:val="24"/>
                <w:szCs w:val="24"/>
                <w:bdr w:val="none" w:sz="0" w:space="0" w:color="auto" w:frame="1"/>
                <w:lang w:eastAsia="ru-RU"/>
              </w:rPr>
              <w:t xml:space="preserve"> </w:t>
            </w:r>
            <w:r w:rsidRPr="00DF3574">
              <w:rPr>
                <w:rFonts w:ascii="Times New Roman" w:eastAsia="Times New Roman" w:hAnsi="Times New Roman" w:cs="Times New Roman"/>
                <w:b/>
                <w:bCs/>
                <w:color w:val="111111"/>
                <w:sz w:val="24"/>
                <w:szCs w:val="24"/>
                <w:bdr w:val="none" w:sz="0" w:space="0" w:color="auto" w:frame="1"/>
                <w:lang w:eastAsia="ru-RU"/>
              </w:rPr>
              <w:t>Психологическая подготовка</w:t>
            </w:r>
          </w:p>
        </w:tc>
      </w:tr>
      <w:tr w:rsidR="006316D8"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Психологические аспекты в частной охранной деятельности</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6316D8" w:rsidRDefault="006316D8"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2</w:t>
            </w:r>
          </w:p>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6316D8" w:rsidRDefault="006316D8" w:rsidP="006316D8">
            <w:pPr>
              <w:spacing w:after="0" w:line="240" w:lineRule="auto"/>
              <w:rPr>
                <w:rFonts w:ascii="Times New Roman" w:eastAsia="Times New Roman" w:hAnsi="Times New Roman" w:cs="Times New Roman"/>
                <w:color w:val="111111"/>
                <w:sz w:val="24"/>
                <w:szCs w:val="24"/>
                <w:bdr w:val="none" w:sz="0" w:space="0" w:color="auto" w:frame="1"/>
                <w:lang w:eastAsia="ru-RU"/>
              </w:rPr>
            </w:pPr>
          </w:p>
          <w:p w:rsidR="006316D8" w:rsidRPr="005B3916" w:rsidRDefault="006316D8" w:rsidP="006316D8">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6316D8" w:rsidRDefault="006316D8"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6316D8"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Факторы стресса в частной</w:t>
            </w:r>
            <w:r>
              <w:rPr>
                <w:rFonts w:ascii="Times New Roman" w:eastAsia="Times New Roman" w:hAnsi="Times New Roman" w:cs="Times New Roman"/>
                <w:color w:val="111111"/>
                <w:sz w:val="24"/>
                <w:szCs w:val="24"/>
                <w:bdr w:val="none" w:sz="0" w:space="0" w:color="auto" w:frame="1"/>
                <w:lang w:eastAsia="ru-RU"/>
              </w:rPr>
              <w:t xml:space="preserve"> охранной деятельности. Способы преодоления стресса.</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6316D8" w:rsidRPr="005B3916" w:rsidRDefault="006316D8" w:rsidP="003C2E4A">
            <w:pPr>
              <w:spacing w:after="0" w:line="240" w:lineRule="auto"/>
              <w:rPr>
                <w:rFonts w:ascii="Times New Roman" w:eastAsia="Times New Roman" w:hAnsi="Times New Roman" w:cs="Times New Roman"/>
                <w:color w:val="111111"/>
                <w:sz w:val="24"/>
                <w:szCs w:val="24"/>
                <w:lang w:eastAsia="ru-RU"/>
              </w:rPr>
            </w:pP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4.1-4.2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EA19C6"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AB7110" w:rsidRDefault="00EA19C6" w:rsidP="003C2E4A">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EA19C6"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97712F" w:rsidRPr="005B3916" w:rsidTr="003C2E4A">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C133A1">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Pr="00972E48">
              <w:rPr>
                <w:rFonts w:ascii="Times New Roman" w:eastAsia="Times New Roman" w:hAnsi="Times New Roman" w:cs="Times New Roman"/>
                <w:b/>
                <w:bCs/>
                <w:sz w:val="24"/>
                <w:szCs w:val="24"/>
                <w:bdr w:val="none" w:sz="0" w:space="0" w:color="auto" w:frame="1"/>
                <w:lang w:eastAsia="ru-RU"/>
              </w:rPr>
              <w:t xml:space="preserve"> 5</w:t>
            </w:r>
            <w:r w:rsidRPr="00275019">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
                <w:bCs/>
                <w:sz w:val="24"/>
                <w:szCs w:val="24"/>
                <w:bdr w:val="none" w:sz="0" w:space="0" w:color="auto" w:frame="1"/>
                <w:lang w:eastAsia="ru-RU"/>
              </w:rPr>
              <w:t>Использование</w:t>
            </w:r>
            <w:r w:rsidRPr="00DF3574">
              <w:rPr>
                <w:rFonts w:ascii="Times New Roman" w:eastAsia="Times New Roman" w:hAnsi="Times New Roman" w:cs="Times New Roman"/>
                <w:b/>
                <w:bCs/>
                <w:sz w:val="24"/>
                <w:szCs w:val="24"/>
                <w:bdr w:val="none" w:sz="0" w:space="0" w:color="auto" w:frame="1"/>
                <w:lang w:eastAsia="ru-RU"/>
              </w:rPr>
              <w:t xml:space="preserve"> специальных средств</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Общее устройство, назначение, тактико-технические характеристики специальных средств, разрешенных для использования.</w:t>
            </w:r>
          </w:p>
          <w:p w:rsidR="0097712F" w:rsidRPr="005B3916" w:rsidRDefault="0097712F"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 xml:space="preserve">Соблюдение установленных правил и мер безопасности при обращении со </w:t>
            </w:r>
            <w:r w:rsidRPr="005B3916">
              <w:rPr>
                <w:rFonts w:ascii="Times New Roman" w:eastAsia="Times New Roman" w:hAnsi="Times New Roman" w:cs="Times New Roman"/>
                <w:color w:val="111111"/>
                <w:sz w:val="24"/>
                <w:szCs w:val="24"/>
                <w:bdr w:val="none" w:sz="0" w:space="0" w:color="auto" w:frame="1"/>
                <w:lang w:eastAsia="ru-RU"/>
              </w:rPr>
              <w:lastRenderedPageBreak/>
              <w:t>специальными средствами</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EA19C6"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lastRenderedPageBreak/>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EA19C6"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EA19C6"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lastRenderedPageBreak/>
              <w:t>5.2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Практическая отработка приемов и способов применения специальных средств по их видам и типам</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2</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5.1-5.2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EA19C6"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AB7110" w:rsidRDefault="00EA19C6" w:rsidP="003C2E4A">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EA19C6"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EA19C6"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p>
        </w:tc>
      </w:tr>
      <w:tr w:rsidR="0097712F" w:rsidRPr="005B3916" w:rsidTr="003C2E4A">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C133A1">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Pr="00972E48">
              <w:rPr>
                <w:rFonts w:ascii="Times New Roman" w:eastAsia="Times New Roman" w:hAnsi="Times New Roman" w:cs="Times New Roman"/>
                <w:b/>
                <w:bCs/>
                <w:color w:val="111111"/>
                <w:sz w:val="24"/>
                <w:szCs w:val="24"/>
                <w:bdr w:val="none" w:sz="0" w:space="0" w:color="auto" w:frame="1"/>
                <w:lang w:eastAsia="ru-RU"/>
              </w:rPr>
              <w:t xml:space="preserve"> 6</w:t>
            </w:r>
            <w:r w:rsidRPr="00275019">
              <w:rPr>
                <w:rFonts w:ascii="Times New Roman" w:eastAsia="Times New Roman" w:hAnsi="Times New Roman" w:cs="Times New Roman"/>
                <w:bCs/>
                <w:color w:val="111111"/>
                <w:sz w:val="24"/>
                <w:szCs w:val="24"/>
                <w:bdr w:val="none" w:sz="0" w:space="0" w:color="auto" w:frame="1"/>
                <w:lang w:eastAsia="ru-RU"/>
              </w:rPr>
              <w:t xml:space="preserve"> </w:t>
            </w:r>
            <w:r w:rsidRPr="0049187B">
              <w:rPr>
                <w:rFonts w:ascii="Times New Roman" w:eastAsia="Times New Roman" w:hAnsi="Times New Roman" w:cs="Times New Roman"/>
                <w:b/>
                <w:bCs/>
                <w:color w:val="111111"/>
                <w:sz w:val="24"/>
                <w:szCs w:val="24"/>
                <w:bdr w:val="none" w:sz="0" w:space="0" w:color="auto" w:frame="1"/>
                <w:lang w:eastAsia="ru-RU"/>
              </w:rPr>
              <w:t>Оказание первой помощи</w:t>
            </w:r>
          </w:p>
        </w:tc>
      </w:tr>
      <w:tr w:rsidR="0097712F" w:rsidRPr="005B3916" w:rsidTr="003C2E4A">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972E48" w:rsidRDefault="0097712F" w:rsidP="00C133A1">
            <w:pPr>
              <w:spacing w:after="0" w:line="240" w:lineRule="auto"/>
              <w:jc w:val="center"/>
              <w:rPr>
                <w:rStyle w:val="CenturySchoolbook"/>
                <w:rFonts w:ascii="Times New Roman" w:hAnsi="Times New Roman" w:cs="Times New Roman"/>
                <w:b/>
                <w:sz w:val="24"/>
                <w:szCs w:val="24"/>
              </w:rPr>
            </w:pPr>
            <w:r>
              <w:rPr>
                <w:rStyle w:val="CenturySchoolbook"/>
                <w:rFonts w:ascii="Times New Roman" w:hAnsi="Times New Roman" w:cs="Times New Roman"/>
                <w:b/>
                <w:sz w:val="24"/>
                <w:szCs w:val="24"/>
              </w:rPr>
              <w:t>1.</w:t>
            </w:r>
            <w:r w:rsidRPr="0049187B">
              <w:rPr>
                <w:rStyle w:val="CenturySchoolbook"/>
                <w:rFonts w:ascii="Times New Roman" w:hAnsi="Times New Roman" w:cs="Times New Roman"/>
                <w:b/>
                <w:sz w:val="24"/>
                <w:szCs w:val="24"/>
              </w:rPr>
              <w:t>Изучение норм и правил по дисциплине "Оказание первой помощи"</w:t>
            </w:r>
          </w:p>
        </w:tc>
      </w:tr>
      <w:tr w:rsidR="005B51FE"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1.</w:t>
            </w:r>
            <w:r w:rsidRPr="005B3916">
              <w:rPr>
                <w:rFonts w:ascii="Times New Roman" w:eastAsia="Times New Roman" w:hAnsi="Times New Roman" w:cs="Times New Roman"/>
                <w:color w:val="111111"/>
                <w:sz w:val="24"/>
                <w:szCs w:val="24"/>
                <w:bdr w:val="none" w:sz="0" w:space="0" w:color="auto" w:frame="1"/>
                <w:lang w:eastAsia="ru-RU"/>
              </w:rPr>
              <w:t>Организационно-правовые аспекты оказания первой помощи пострадавшим.</w:t>
            </w:r>
          </w:p>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Оказание первой психологической помощи пострадавшим</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Pr="005B3916" w:rsidRDefault="005B51FE" w:rsidP="00EA19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4</w:t>
            </w:r>
          </w:p>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EA19C6">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Pr="005B3916" w:rsidRDefault="005B51FE" w:rsidP="00EA19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5B51FE" w:rsidRDefault="005B51FE"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Default="005B51FE"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r>
      <w:tr w:rsidR="005B51FE"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2.</w:t>
            </w:r>
            <w:r w:rsidRPr="005B3916">
              <w:rPr>
                <w:rFonts w:ascii="Times New Roman" w:eastAsia="Times New Roman" w:hAnsi="Times New Roman" w:cs="Times New Roman"/>
                <w:color w:val="111111"/>
                <w:sz w:val="24"/>
                <w:szCs w:val="24"/>
                <w:bdr w:val="none" w:sz="0" w:space="0" w:color="auto" w:frame="1"/>
                <w:lang w:eastAsia="ru-RU"/>
              </w:rPr>
              <w:t>Правила и порядок осмотра пострадавшего</w:t>
            </w:r>
          </w:p>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Оценка состояния пострадавшего</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r>
      <w:tr w:rsidR="005B51FE"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3.</w:t>
            </w:r>
            <w:r w:rsidRPr="005B3916">
              <w:rPr>
                <w:rFonts w:ascii="Times New Roman" w:eastAsia="Times New Roman" w:hAnsi="Times New Roman" w:cs="Times New Roman"/>
                <w:color w:val="111111"/>
                <w:sz w:val="24"/>
                <w:szCs w:val="24"/>
                <w:bdr w:val="none" w:sz="0" w:space="0" w:color="auto" w:frame="1"/>
                <w:lang w:eastAsia="ru-RU"/>
              </w:rPr>
              <w:t>Средства первой помощи. Аптечка первой помощи (автомобильная).</w:t>
            </w:r>
          </w:p>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Профилактика инфекций, передающихся с кровью и биологическими жидкостями человека</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r>
      <w:tr w:rsidR="005B51FE"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4.</w:t>
            </w:r>
            <w:r w:rsidRPr="005B3916">
              <w:rPr>
                <w:rFonts w:ascii="Times New Roman" w:eastAsia="Times New Roman" w:hAnsi="Times New Roman" w:cs="Times New Roman"/>
                <w:color w:val="111111"/>
                <w:sz w:val="24"/>
                <w:szCs w:val="24"/>
                <w:bdr w:val="none" w:sz="0" w:space="0" w:color="auto" w:frame="1"/>
                <w:lang w:eastAsia="ru-RU"/>
              </w:rPr>
              <w:t>Правила и способы извлечения пострадавших из автомобиля.</w:t>
            </w:r>
          </w:p>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Основные транспортные положения.</w:t>
            </w:r>
          </w:p>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Транспортировка пострадавших</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r>
      <w:tr w:rsidR="005B51FE"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5.</w:t>
            </w:r>
            <w:r w:rsidRPr="005B3916">
              <w:rPr>
                <w:rFonts w:ascii="Times New Roman" w:eastAsia="Times New Roman" w:hAnsi="Times New Roman" w:cs="Times New Roman"/>
                <w:color w:val="111111"/>
                <w:sz w:val="24"/>
                <w:szCs w:val="24"/>
                <w:bdr w:val="none" w:sz="0" w:space="0" w:color="auto" w:frame="1"/>
                <w:lang w:eastAsia="ru-RU"/>
              </w:rPr>
              <w:t>Сердечно-легочная реанимация.</w:t>
            </w:r>
          </w:p>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Особенности сердечно-легочной реанимации при электротравме и утоплении.</w:t>
            </w:r>
          </w:p>
          <w:p w:rsidR="005B51FE" w:rsidRPr="005B3916" w:rsidRDefault="005B51FE"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нарушении проходимости верхних дыхательных путей</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5B51FE" w:rsidRPr="005B3916" w:rsidRDefault="005B51FE" w:rsidP="003C2E4A">
            <w:pPr>
              <w:spacing w:after="0" w:line="240" w:lineRule="auto"/>
              <w:rPr>
                <w:rFonts w:ascii="Times New Roman" w:eastAsia="Times New Roman" w:hAnsi="Times New Roman" w:cs="Times New Roman"/>
                <w:color w:val="111111"/>
                <w:sz w:val="24"/>
                <w:szCs w:val="24"/>
                <w:lang w:eastAsia="ru-RU"/>
              </w:rPr>
            </w:pPr>
          </w:p>
        </w:tc>
      </w:tr>
      <w:tr w:rsidR="0097712F" w:rsidRPr="005B3916" w:rsidTr="00147AC7">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49187B" w:rsidRDefault="0097712F" w:rsidP="00C133A1">
            <w:pPr>
              <w:spacing w:after="0" w:line="240" w:lineRule="auto"/>
              <w:jc w:val="center"/>
              <w:rPr>
                <w:rFonts w:ascii="Times New Roman" w:eastAsia="Times New Roman" w:hAnsi="Times New Roman" w:cs="Times New Roman"/>
                <w:b/>
                <w:color w:val="111111"/>
                <w:sz w:val="24"/>
                <w:szCs w:val="24"/>
                <w:bdr w:val="none" w:sz="0" w:space="0" w:color="auto" w:frame="1"/>
                <w:lang w:eastAsia="ru-RU"/>
              </w:rPr>
            </w:pPr>
            <w:r>
              <w:rPr>
                <w:rFonts w:ascii="Times New Roman" w:eastAsia="Times New Roman" w:hAnsi="Times New Roman" w:cs="Times New Roman"/>
                <w:b/>
                <w:color w:val="111111"/>
                <w:sz w:val="24"/>
                <w:szCs w:val="24"/>
                <w:bdr w:val="none" w:sz="0" w:space="0" w:color="auto" w:frame="1"/>
                <w:lang w:eastAsia="ru-RU"/>
              </w:rPr>
              <w:t xml:space="preserve">2. </w:t>
            </w:r>
            <w:r w:rsidRPr="0049187B">
              <w:rPr>
                <w:rFonts w:ascii="Times New Roman" w:eastAsia="Times New Roman" w:hAnsi="Times New Roman" w:cs="Times New Roman"/>
                <w:b/>
                <w:color w:val="111111"/>
                <w:sz w:val="24"/>
                <w:szCs w:val="24"/>
                <w:bdr w:val="none" w:sz="0" w:space="0" w:color="auto" w:frame="1"/>
                <w:lang w:eastAsia="ru-RU"/>
              </w:rPr>
              <w:t>Оказание первой помощи</w:t>
            </w:r>
          </w:p>
        </w:tc>
      </w:tr>
      <w:tr w:rsidR="00732F22"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1.</w:t>
            </w:r>
            <w:r w:rsidRPr="005B3916">
              <w:rPr>
                <w:rFonts w:ascii="Times New Roman" w:eastAsia="Times New Roman" w:hAnsi="Times New Roman" w:cs="Times New Roman"/>
                <w:color w:val="111111"/>
                <w:sz w:val="24"/>
                <w:szCs w:val="24"/>
                <w:bdr w:val="none" w:sz="0" w:space="0" w:color="auto" w:frame="1"/>
                <w:lang w:eastAsia="ru-RU"/>
              </w:rPr>
              <w:t>Первая помощь при острой кровопотере и травматическом шоке</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Default="00732F22"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732F22"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EA19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2.</w:t>
            </w:r>
            <w:r w:rsidRPr="005B3916">
              <w:rPr>
                <w:rFonts w:ascii="Times New Roman" w:eastAsia="Times New Roman" w:hAnsi="Times New Roman" w:cs="Times New Roman"/>
                <w:color w:val="111111"/>
                <w:sz w:val="24"/>
                <w:szCs w:val="24"/>
                <w:bdr w:val="none" w:sz="0" w:space="0" w:color="auto" w:frame="1"/>
                <w:lang w:eastAsia="ru-RU"/>
              </w:rPr>
              <w:t>Первая помощь при ранениях</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r>
      <w:tr w:rsidR="00732F22"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EA19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3.</w:t>
            </w: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опорно-двигательной системы</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r>
      <w:tr w:rsidR="00732F22"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4.</w:t>
            </w: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головы.</w:t>
            </w:r>
          </w:p>
          <w:p w:rsidR="00732F22" w:rsidRPr="005B3916" w:rsidRDefault="00732F22"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груди.</w:t>
            </w:r>
          </w:p>
          <w:p w:rsidR="00732F22" w:rsidRPr="005B3916" w:rsidRDefault="00732F22"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живота</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r>
      <w:tr w:rsidR="00732F22"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5.</w:t>
            </w:r>
            <w:r w:rsidRPr="005B3916">
              <w:rPr>
                <w:rFonts w:ascii="Times New Roman" w:eastAsia="Times New Roman" w:hAnsi="Times New Roman" w:cs="Times New Roman"/>
                <w:color w:val="111111"/>
                <w:sz w:val="24"/>
                <w:szCs w:val="24"/>
                <w:bdr w:val="none" w:sz="0" w:space="0" w:color="auto" w:frame="1"/>
                <w:lang w:eastAsia="ru-RU"/>
              </w:rPr>
              <w:t>Первая помощь при термических и химических ожогах, ожоговом шоке.</w:t>
            </w:r>
          </w:p>
          <w:p w:rsidR="00732F22" w:rsidRPr="005B3916" w:rsidRDefault="00732F22" w:rsidP="003C2E4A">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отморожении и переохлаждении, при перегревании</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r>
      <w:tr w:rsidR="00732F22"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2.6</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EA19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6.</w:t>
            </w:r>
            <w:r w:rsidRPr="005B3916">
              <w:rPr>
                <w:rFonts w:ascii="Times New Roman" w:eastAsia="Times New Roman" w:hAnsi="Times New Roman" w:cs="Times New Roman"/>
                <w:color w:val="111111"/>
                <w:sz w:val="24"/>
                <w:szCs w:val="24"/>
                <w:bdr w:val="none" w:sz="0" w:space="0" w:color="auto" w:frame="1"/>
                <w:lang w:eastAsia="ru-RU"/>
              </w:rPr>
              <w:t>Первая помощь при острых отравлениях</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r>
      <w:tr w:rsidR="00732F22"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2.7</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EA19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7.</w:t>
            </w:r>
            <w:r w:rsidRPr="005B3916">
              <w:rPr>
                <w:rFonts w:ascii="Times New Roman" w:eastAsia="Times New Roman" w:hAnsi="Times New Roman" w:cs="Times New Roman"/>
                <w:color w:val="111111"/>
                <w:sz w:val="24"/>
                <w:szCs w:val="24"/>
                <w:bdr w:val="none" w:sz="0" w:space="0" w:color="auto" w:frame="1"/>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r>
      <w:tr w:rsidR="00732F22" w:rsidRPr="005B3916" w:rsidTr="001F1D2B">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2.8</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EA19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8.</w:t>
            </w:r>
            <w:r w:rsidRPr="005B3916">
              <w:rPr>
                <w:rFonts w:ascii="Times New Roman" w:eastAsia="Times New Roman" w:hAnsi="Times New Roman" w:cs="Times New Roman"/>
                <w:color w:val="111111"/>
                <w:sz w:val="24"/>
                <w:szCs w:val="24"/>
                <w:bdr w:val="none" w:sz="0" w:space="0" w:color="auto" w:frame="1"/>
                <w:lang w:eastAsia="ru-RU"/>
              </w:rPr>
              <w:t>Первая помощь при политравме</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732F22" w:rsidRPr="005B3916" w:rsidRDefault="00732F22" w:rsidP="003C2E4A">
            <w:pPr>
              <w:spacing w:after="0" w:line="240" w:lineRule="auto"/>
              <w:rPr>
                <w:rFonts w:ascii="Times New Roman" w:eastAsia="Times New Roman" w:hAnsi="Times New Roman" w:cs="Times New Roman"/>
                <w:color w:val="111111"/>
                <w:sz w:val="24"/>
                <w:szCs w:val="24"/>
                <w:lang w:eastAsia="ru-RU"/>
              </w:rPr>
            </w:pP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4C6E4F">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1.1-2.8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p>
        </w:tc>
      </w:tr>
      <w:tr w:rsidR="0097712F" w:rsidRPr="005B3916" w:rsidTr="003C2E4A">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C133A1">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Pr="00972E48">
              <w:rPr>
                <w:rFonts w:ascii="Times New Roman" w:eastAsia="Times New Roman" w:hAnsi="Times New Roman" w:cs="Times New Roman"/>
                <w:b/>
                <w:bCs/>
                <w:color w:val="111111"/>
                <w:sz w:val="24"/>
                <w:szCs w:val="24"/>
                <w:bdr w:val="none" w:sz="0" w:space="0" w:color="auto" w:frame="1"/>
                <w:lang w:eastAsia="ru-RU"/>
              </w:rPr>
              <w:t xml:space="preserve"> 7</w:t>
            </w:r>
            <w:r>
              <w:rPr>
                <w:rFonts w:ascii="Times New Roman" w:eastAsia="Times New Roman" w:hAnsi="Times New Roman" w:cs="Times New Roman"/>
                <w:b/>
                <w:bCs/>
                <w:color w:val="111111"/>
                <w:sz w:val="24"/>
                <w:szCs w:val="24"/>
                <w:bdr w:val="none" w:sz="0" w:space="0" w:color="auto" w:frame="1"/>
                <w:lang w:eastAsia="ru-RU"/>
              </w:rPr>
              <w:t xml:space="preserve"> </w:t>
            </w:r>
            <w:r w:rsidRPr="005B3916">
              <w:rPr>
                <w:rFonts w:ascii="Times New Roman" w:eastAsia="Times New Roman" w:hAnsi="Times New Roman" w:cs="Times New Roman"/>
                <w:b/>
                <w:bCs/>
                <w:color w:val="111111"/>
                <w:sz w:val="24"/>
                <w:szCs w:val="24"/>
                <w:bdr w:val="none" w:sz="0" w:space="0" w:color="auto" w:frame="1"/>
                <w:lang w:eastAsia="ru-RU"/>
              </w:rPr>
              <w:t>Специальная физическая подготовка</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7.</w:t>
            </w:r>
            <w:r w:rsidRPr="005B3916">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Защита с применением физической силы.</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7.</w:t>
            </w:r>
            <w:r w:rsidRPr="005B3916">
              <w:rPr>
                <w:rFonts w:ascii="Times New Roman" w:eastAsia="Times New Roman" w:hAnsi="Times New Roman" w:cs="Times New Roman"/>
                <w:color w:val="111111"/>
                <w:sz w:val="24"/>
                <w:szCs w:val="24"/>
                <w:bdr w:val="none" w:sz="0" w:space="0" w:color="auto" w:frame="1"/>
                <w:lang w:eastAsia="ru-RU"/>
              </w:rPr>
              <w:t>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Защита от вооруженного противника</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7.</w:t>
            </w:r>
            <w:r w:rsidRPr="005B3916">
              <w:rPr>
                <w:rFonts w:ascii="Times New Roman" w:eastAsia="Times New Roman" w:hAnsi="Times New Roman" w:cs="Times New Roman"/>
                <w:color w:val="111111"/>
                <w:sz w:val="24"/>
                <w:szCs w:val="24"/>
                <w:bdr w:val="none" w:sz="0" w:space="0" w:color="auto" w:frame="1"/>
                <w:lang w:eastAsia="ru-RU"/>
              </w:rPr>
              <w:t>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Защита с помощью специальных средств, разрешенных для использования в частной охранной деятельности</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732F22"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7.1-7.3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4F515E" w:rsidRDefault="0097712F" w:rsidP="003C2E4A">
            <w:pPr>
              <w:spacing w:after="0" w:line="240" w:lineRule="auto"/>
              <w:rPr>
                <w:rFonts w:ascii="Times New Roman" w:eastAsia="Times New Roman" w:hAnsi="Times New Roman" w:cs="Times New Roman"/>
                <w:color w:val="111111"/>
                <w:sz w:val="24"/>
                <w:szCs w:val="24"/>
                <w:highlight w:val="yellow"/>
                <w:bdr w:val="none" w:sz="0" w:space="0" w:color="auto" w:frame="1"/>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AB7110" w:rsidRDefault="00732F22" w:rsidP="003C2E4A">
            <w:pPr>
              <w:spacing w:after="0" w:line="240" w:lineRule="auto"/>
              <w:rPr>
                <w:rFonts w:ascii="Times New Roman" w:eastAsia="Times New Roman" w:hAnsi="Times New Roman" w:cs="Times New Roman"/>
                <w:b/>
                <w:color w:val="111111"/>
                <w:sz w:val="24"/>
                <w:szCs w:val="24"/>
                <w:highlight w:val="yellow"/>
                <w:bdr w:val="none" w:sz="0" w:space="0" w:color="auto" w:frame="1"/>
                <w:lang w:eastAsia="ru-RU"/>
              </w:rPr>
            </w:pPr>
            <w:r>
              <w:rPr>
                <w:rFonts w:ascii="Times New Roman" w:eastAsia="Times New Roman" w:hAnsi="Times New Roman" w:cs="Times New Roman"/>
                <w:b/>
                <w:color w:val="111111"/>
                <w:sz w:val="24"/>
                <w:szCs w:val="24"/>
                <w:bdr w:val="none" w:sz="0" w:space="0" w:color="auto" w:frame="1"/>
                <w:lang w:eastAsia="ru-RU"/>
              </w:rPr>
              <w:t>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4F515E" w:rsidRDefault="0097712F" w:rsidP="003C2E4A">
            <w:pPr>
              <w:spacing w:after="0" w:line="240" w:lineRule="auto"/>
              <w:rPr>
                <w:rFonts w:ascii="Times New Roman" w:eastAsia="Times New Roman" w:hAnsi="Times New Roman" w:cs="Times New Roman"/>
                <w:color w:val="111111"/>
                <w:sz w:val="24"/>
                <w:szCs w:val="24"/>
                <w:highlight w:val="yellow"/>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4F515E" w:rsidRDefault="00732F22" w:rsidP="00732F22">
            <w:pPr>
              <w:spacing w:after="0" w:line="240" w:lineRule="auto"/>
              <w:rPr>
                <w:rFonts w:ascii="Times New Roman" w:eastAsia="Times New Roman" w:hAnsi="Times New Roman" w:cs="Times New Roman"/>
                <w:color w:val="111111"/>
                <w:sz w:val="24"/>
                <w:szCs w:val="24"/>
                <w:highlight w:val="yellow"/>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4</w:t>
            </w:r>
          </w:p>
        </w:tc>
      </w:tr>
      <w:tr w:rsidR="0097712F" w:rsidRPr="005B3916" w:rsidTr="00147AC7">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C133A1">
            <w:pPr>
              <w:spacing w:after="0" w:line="240" w:lineRule="auto"/>
              <w:jc w:val="center"/>
              <w:rPr>
                <w:rFonts w:ascii="Times New Roman" w:eastAsia="Times New Roman" w:hAnsi="Times New Roman" w:cs="Times New Roman"/>
                <w:color w:val="111111"/>
                <w:sz w:val="24"/>
                <w:szCs w:val="24"/>
                <w:bdr w:val="none" w:sz="0" w:space="0" w:color="auto" w:frame="1"/>
                <w:lang w:eastAsia="ru-RU"/>
              </w:rPr>
            </w:pPr>
            <w:r w:rsidRPr="00972E48">
              <w:rPr>
                <w:rStyle w:val="CenturySchoolbook"/>
                <w:rFonts w:ascii="Times New Roman" w:hAnsi="Times New Roman" w:cs="Times New Roman"/>
                <w:b/>
                <w:sz w:val="24"/>
                <w:szCs w:val="24"/>
              </w:rPr>
              <w:t>Дисциплина</w:t>
            </w:r>
            <w:r>
              <w:rPr>
                <w:rStyle w:val="CenturySchoolbook"/>
                <w:rFonts w:ascii="Times New Roman" w:hAnsi="Times New Roman" w:cs="Times New Roman"/>
                <w:b/>
                <w:sz w:val="24"/>
                <w:szCs w:val="24"/>
              </w:rPr>
              <w:t xml:space="preserve"> 8 </w:t>
            </w:r>
            <w:r w:rsidRPr="00F51E90">
              <w:rPr>
                <w:rStyle w:val="CenturySchoolbook"/>
                <w:rFonts w:ascii="Times New Roman" w:hAnsi="Times New Roman" w:cs="Times New Roman"/>
                <w:b/>
                <w:sz w:val="24"/>
                <w:szCs w:val="24"/>
              </w:rPr>
              <w:t>Противодействие терроризму</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F51E90">
            <w:pPr>
              <w:spacing w:after="0" w:line="240" w:lineRule="auto"/>
              <w:rPr>
                <w:rFonts w:ascii="Times New Roman" w:hAnsi="Times New Roman" w:cs="Times New Roman"/>
                <w:sz w:val="24"/>
              </w:rPr>
            </w:pPr>
            <w:r w:rsidRPr="00F51E90">
              <w:rPr>
                <w:rFonts w:ascii="Times New Roman" w:hAnsi="Times New Roman" w:cs="Times New Roman"/>
                <w:sz w:val="24"/>
              </w:rPr>
              <w:t>Противодействие терроризму. Общие вопросы антитеррористической защиты охраняемых объектов</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sidRPr="00F51E90">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3C2E4A">
            <w:pPr>
              <w:spacing w:after="0" w:line="240" w:lineRule="auto"/>
              <w:rPr>
                <w:rFonts w:ascii="Times New Roman" w:eastAsia="Times New Roman" w:hAnsi="Times New Roman" w:cs="Times New Roman"/>
                <w:color w:val="111111"/>
                <w:sz w:val="24"/>
                <w:szCs w:val="24"/>
                <w:lang w:eastAsia="ru-RU"/>
              </w:rPr>
            </w:pPr>
            <w:r w:rsidRPr="00F51E90">
              <w:rPr>
                <w:rFonts w:ascii="Times New Roman" w:eastAsia="Times New Roman" w:hAnsi="Times New Roman" w:cs="Times New Roman"/>
                <w:color w:val="111111"/>
                <w:sz w:val="24"/>
                <w:szCs w:val="24"/>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F51E90">
            <w:pPr>
              <w:spacing w:after="0" w:line="240" w:lineRule="auto"/>
              <w:rPr>
                <w:rFonts w:ascii="Times New Roman" w:hAnsi="Times New Roman" w:cs="Times New Roman"/>
                <w:sz w:val="24"/>
              </w:rPr>
            </w:pPr>
            <w:r w:rsidRPr="00F51E90">
              <w:rPr>
                <w:rFonts w:ascii="Times New Roman" w:hAnsi="Times New Roman" w:cs="Times New Roman"/>
                <w:sz w:val="24"/>
              </w:rPr>
              <w:t>Основные направления профилактики террористических угроз. Порядок действий при обнаружении террористических угроз</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sidRPr="00F51E90">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3C2E4A">
            <w:pPr>
              <w:spacing w:after="0" w:line="240" w:lineRule="auto"/>
              <w:rPr>
                <w:rFonts w:ascii="Times New Roman" w:eastAsia="Times New Roman" w:hAnsi="Times New Roman" w:cs="Times New Roman"/>
                <w:color w:val="111111"/>
                <w:sz w:val="24"/>
                <w:szCs w:val="24"/>
                <w:lang w:eastAsia="ru-RU"/>
              </w:rPr>
            </w:pPr>
            <w:r w:rsidRPr="00F51E90">
              <w:rPr>
                <w:rFonts w:ascii="Times New Roman" w:eastAsia="Times New Roman" w:hAnsi="Times New Roman" w:cs="Times New Roman"/>
                <w:color w:val="111111"/>
                <w:sz w:val="24"/>
                <w:szCs w:val="24"/>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F51E90">
            <w:pPr>
              <w:spacing w:after="0" w:line="240" w:lineRule="auto"/>
              <w:rPr>
                <w:rFonts w:ascii="Times New Roman" w:hAnsi="Times New Roman" w:cs="Times New Roman"/>
                <w:sz w:val="24"/>
              </w:rPr>
            </w:pPr>
            <w:r w:rsidRPr="00F51E90">
              <w:rPr>
                <w:rFonts w:ascii="Times New Roman" w:hAnsi="Times New Roman" w:cs="Times New Roman"/>
                <w:sz w:val="24"/>
              </w:rPr>
              <w:t>Практический тренинг по профилактике и противодействию террористическим угрозам</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sidRPr="00F51E90">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4F515E" w:rsidRDefault="0097712F" w:rsidP="003C2E4A">
            <w:pPr>
              <w:spacing w:after="0" w:line="240" w:lineRule="auto"/>
              <w:rPr>
                <w:rFonts w:ascii="Times New Roman" w:eastAsia="Times New Roman" w:hAnsi="Times New Roman" w:cs="Times New Roman"/>
                <w:color w:val="111111"/>
                <w:sz w:val="24"/>
                <w:szCs w:val="24"/>
                <w:highlight w:val="yellow"/>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8.1-8.3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sidRPr="00F51E90">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4F515E" w:rsidRDefault="0097712F" w:rsidP="003C2E4A">
            <w:pPr>
              <w:spacing w:after="0" w:line="240" w:lineRule="auto"/>
              <w:rPr>
                <w:rFonts w:ascii="Times New Roman" w:eastAsia="Times New Roman" w:hAnsi="Times New Roman" w:cs="Times New Roman"/>
                <w:color w:val="111111"/>
                <w:sz w:val="24"/>
                <w:szCs w:val="24"/>
                <w:highlight w:val="yellow"/>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3C2E4A">
            <w:pPr>
              <w:spacing w:after="0" w:line="240" w:lineRule="auto"/>
              <w:rPr>
                <w:rFonts w:ascii="Times New Roman" w:eastAsia="Times New Roman" w:hAnsi="Times New Roman" w:cs="Times New Roman"/>
                <w:b/>
                <w:color w:val="111111"/>
                <w:sz w:val="24"/>
                <w:szCs w:val="24"/>
                <w:bdr w:val="none" w:sz="0" w:space="0" w:color="auto" w:frame="1"/>
                <w:lang w:eastAsia="ru-RU"/>
              </w:rPr>
            </w:pPr>
            <w:r w:rsidRPr="00F51E90">
              <w:rPr>
                <w:rFonts w:ascii="Times New Roman" w:eastAsia="Times New Roman" w:hAnsi="Times New Roman" w:cs="Times New Roman"/>
                <w:b/>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F51E90" w:rsidRDefault="0097712F" w:rsidP="003C2E4A">
            <w:pPr>
              <w:spacing w:after="0" w:line="240" w:lineRule="auto"/>
              <w:rPr>
                <w:rFonts w:ascii="Times New Roman" w:eastAsia="Times New Roman" w:hAnsi="Times New Roman" w:cs="Times New Roman"/>
                <w:b/>
                <w:color w:val="111111"/>
                <w:sz w:val="24"/>
                <w:szCs w:val="24"/>
                <w:bdr w:val="none" w:sz="0" w:space="0" w:color="auto" w:frame="1"/>
                <w:lang w:eastAsia="ru-RU"/>
              </w:rPr>
            </w:pPr>
            <w:r w:rsidRPr="00F51E90">
              <w:rPr>
                <w:rFonts w:ascii="Times New Roman" w:eastAsia="Times New Roman" w:hAnsi="Times New Roman" w:cs="Times New Roman"/>
                <w:b/>
                <w:color w:val="111111"/>
                <w:sz w:val="24"/>
                <w:szCs w:val="24"/>
                <w:bdr w:val="none" w:sz="0" w:space="0" w:color="auto" w:frame="1"/>
                <w:lang w:eastAsia="ru-RU"/>
              </w:rPr>
              <w:t>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4F515E" w:rsidRDefault="0097712F" w:rsidP="003C2E4A">
            <w:pPr>
              <w:spacing w:after="0" w:line="240" w:lineRule="auto"/>
              <w:rPr>
                <w:rFonts w:ascii="Times New Roman" w:eastAsia="Times New Roman" w:hAnsi="Times New Roman" w:cs="Times New Roman"/>
                <w:color w:val="111111"/>
                <w:sz w:val="24"/>
                <w:szCs w:val="24"/>
                <w:highlight w:val="yellow"/>
                <w:lang w:eastAsia="ru-RU"/>
              </w:rPr>
            </w:pPr>
            <w:r w:rsidRPr="00F51E90">
              <w:rPr>
                <w:rFonts w:ascii="Times New Roman" w:eastAsia="Times New Roman" w:hAnsi="Times New Roman" w:cs="Times New Roman"/>
                <w:color w:val="111111"/>
                <w:sz w:val="24"/>
                <w:szCs w:val="24"/>
                <w:lang w:eastAsia="ru-RU"/>
              </w:rPr>
              <w:t>2</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Default="0097712F" w:rsidP="003C2E4A">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97712F" w:rsidRPr="005B3916" w:rsidTr="003C2E4A">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BC702F" w:rsidRDefault="0097712F" w:rsidP="00C133A1">
            <w:pPr>
              <w:spacing w:after="0" w:line="240" w:lineRule="auto"/>
              <w:jc w:val="center"/>
              <w:rPr>
                <w:rFonts w:ascii="Times New Roman" w:eastAsia="Times New Roman" w:hAnsi="Times New Roman" w:cs="Times New Roman"/>
                <w:b/>
                <w:color w:val="111111"/>
                <w:sz w:val="24"/>
                <w:szCs w:val="24"/>
                <w:highlight w:val="yellow"/>
                <w:bdr w:val="none" w:sz="0" w:space="0" w:color="auto" w:frame="1"/>
                <w:lang w:eastAsia="ru-RU"/>
              </w:rPr>
            </w:pPr>
            <w:r>
              <w:rPr>
                <w:rFonts w:ascii="Times New Roman" w:eastAsia="Times New Roman" w:hAnsi="Times New Roman" w:cs="Times New Roman"/>
                <w:b/>
                <w:color w:val="111111"/>
                <w:sz w:val="24"/>
                <w:szCs w:val="24"/>
                <w:bdr w:val="none" w:sz="0" w:space="0" w:color="auto" w:frame="1"/>
                <w:lang w:eastAsia="ru-RU"/>
              </w:rPr>
              <w:t xml:space="preserve">Итоговая </w:t>
            </w:r>
            <w:r w:rsidRPr="00BC702F">
              <w:rPr>
                <w:rFonts w:ascii="Times New Roman" w:eastAsia="Times New Roman" w:hAnsi="Times New Roman" w:cs="Times New Roman"/>
                <w:b/>
                <w:color w:val="111111"/>
                <w:sz w:val="24"/>
                <w:szCs w:val="24"/>
                <w:bdr w:val="none" w:sz="0" w:space="0" w:color="auto" w:frame="1"/>
                <w:lang w:eastAsia="ru-RU"/>
              </w:rPr>
              <w:t>аттестация</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4F515E" w:rsidRDefault="0097712F" w:rsidP="003C2E4A">
            <w:pPr>
              <w:spacing w:after="0" w:line="240" w:lineRule="auto"/>
              <w:rPr>
                <w:rFonts w:ascii="Times New Roman" w:eastAsia="Times New Roman" w:hAnsi="Times New Roman" w:cs="Times New Roman"/>
                <w:color w:val="111111"/>
                <w:sz w:val="24"/>
                <w:szCs w:val="24"/>
                <w:highlight w:val="yellow"/>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Квалификационный экзамен</w:t>
            </w:r>
            <w:r w:rsidRPr="00BC702F">
              <w:rPr>
                <w:rFonts w:ascii="Times New Roman" w:eastAsia="Times New Roman" w:hAnsi="Times New Roman" w:cs="Times New Roman"/>
                <w:color w:val="111111"/>
                <w:sz w:val="24"/>
                <w:szCs w:val="24"/>
                <w:bdr w:val="none" w:sz="0" w:space="0" w:color="auto" w:frame="1"/>
                <w:lang w:eastAsia="ru-RU"/>
              </w:rPr>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4F515E" w:rsidRDefault="0097712F" w:rsidP="003C2E4A">
            <w:pPr>
              <w:spacing w:after="0" w:line="240" w:lineRule="auto"/>
              <w:rPr>
                <w:rFonts w:ascii="Times New Roman" w:eastAsia="Times New Roman" w:hAnsi="Times New Roman" w:cs="Times New Roman"/>
                <w:color w:val="111111"/>
                <w:sz w:val="24"/>
                <w:szCs w:val="24"/>
                <w:highlight w:val="yellow"/>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4F515E" w:rsidRDefault="0097712F" w:rsidP="003C2E4A">
            <w:pPr>
              <w:spacing w:after="0" w:line="240" w:lineRule="auto"/>
              <w:rPr>
                <w:rFonts w:ascii="Times New Roman" w:eastAsia="Times New Roman" w:hAnsi="Times New Roman" w:cs="Times New Roman"/>
                <w:color w:val="111111"/>
                <w:sz w:val="24"/>
                <w:szCs w:val="24"/>
                <w:highlight w:val="yellow"/>
                <w:lang w:eastAsia="ru-RU"/>
              </w:rPr>
            </w:pPr>
            <w:r w:rsidRPr="00F51E90">
              <w:rPr>
                <w:rFonts w:ascii="Times New Roman" w:eastAsia="Times New Roman" w:hAnsi="Times New Roman" w:cs="Times New Roman"/>
                <w:color w:val="111111"/>
                <w:sz w:val="24"/>
                <w:szCs w:val="24"/>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712F" w:rsidRPr="004F515E" w:rsidRDefault="0097712F" w:rsidP="003C2E4A">
            <w:pPr>
              <w:spacing w:after="0" w:line="240" w:lineRule="auto"/>
              <w:rPr>
                <w:rFonts w:ascii="Times New Roman" w:eastAsia="Times New Roman" w:hAnsi="Times New Roman" w:cs="Times New Roman"/>
                <w:color w:val="111111"/>
                <w:sz w:val="24"/>
                <w:szCs w:val="24"/>
                <w:highlight w:val="yellow"/>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97712F" w:rsidRPr="005B3916" w:rsidTr="003C2E4A">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AB7110" w:rsidRDefault="0097712F" w:rsidP="003C2E4A">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7712F" w:rsidRPr="005B3916" w:rsidRDefault="0097712F" w:rsidP="003C2E4A">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bl>
    <w:p w:rsidR="00414583" w:rsidRDefault="00414583" w:rsidP="008300C5">
      <w:pPr>
        <w:spacing w:after="0" w:line="428" w:lineRule="atLeast"/>
        <w:jc w:val="center"/>
        <w:textAlignment w:val="baseline"/>
        <w:outlineLvl w:val="1"/>
        <w:rPr>
          <w:rFonts w:ascii="Times New Roman" w:eastAsia="Times New Roman" w:hAnsi="Times New Roman" w:cs="Times New Roman"/>
          <w:b/>
          <w:color w:val="111111"/>
          <w:sz w:val="24"/>
          <w:szCs w:val="24"/>
          <w:bdr w:val="none" w:sz="0" w:space="0" w:color="auto" w:frame="1"/>
          <w:lang w:eastAsia="ru-RU"/>
        </w:rPr>
      </w:pPr>
    </w:p>
    <w:p w:rsidR="00037276" w:rsidRPr="00037276" w:rsidRDefault="00037276" w:rsidP="00037276">
      <w:pPr>
        <w:spacing w:after="0" w:line="360" w:lineRule="auto"/>
        <w:jc w:val="center"/>
        <w:textAlignment w:val="baseline"/>
        <w:outlineLvl w:val="1"/>
        <w:rPr>
          <w:rFonts w:ascii="Times New Roman" w:eastAsia="Times New Roman" w:hAnsi="Times New Roman" w:cs="Times New Roman"/>
          <w:b/>
          <w:color w:val="111111"/>
          <w:sz w:val="24"/>
          <w:szCs w:val="24"/>
          <w:bdr w:val="none" w:sz="0" w:space="0" w:color="auto" w:frame="1"/>
          <w:lang w:eastAsia="ru-RU"/>
        </w:rPr>
      </w:pPr>
      <w:r w:rsidRPr="0094035E">
        <w:rPr>
          <w:rFonts w:ascii="Times New Roman" w:eastAsia="Times New Roman" w:hAnsi="Times New Roman" w:cs="Times New Roman"/>
          <w:b/>
          <w:color w:val="111111"/>
          <w:sz w:val="24"/>
          <w:szCs w:val="24"/>
          <w:bdr w:val="none" w:sz="0" w:space="0" w:color="auto" w:frame="1"/>
          <w:lang w:val="en-US" w:eastAsia="ru-RU"/>
        </w:rPr>
        <w:t>III</w:t>
      </w:r>
      <w:r w:rsidRPr="0094035E">
        <w:rPr>
          <w:rFonts w:ascii="Times New Roman" w:eastAsia="Times New Roman" w:hAnsi="Times New Roman" w:cs="Times New Roman"/>
          <w:b/>
          <w:color w:val="111111"/>
          <w:sz w:val="24"/>
          <w:szCs w:val="24"/>
          <w:bdr w:val="none" w:sz="0" w:space="0" w:color="auto" w:frame="1"/>
          <w:lang w:eastAsia="ru-RU"/>
        </w:rPr>
        <w:t xml:space="preserve"> СОДЕРЖАНИЕ РАЗДЕЛОВ (ТЕМ) УЧЕБНО-ТЕМАТИЧЕСКОГО ПЛАНА ПО </w:t>
      </w:r>
    </w:p>
    <w:p w:rsidR="00922A1D" w:rsidRPr="0094035E" w:rsidRDefault="00037276" w:rsidP="00037276">
      <w:pPr>
        <w:spacing w:after="0" w:line="360" w:lineRule="auto"/>
        <w:jc w:val="center"/>
        <w:textAlignment w:val="baseline"/>
        <w:outlineLvl w:val="1"/>
        <w:rPr>
          <w:rFonts w:ascii="Times New Roman" w:eastAsia="Times New Roman" w:hAnsi="Times New Roman" w:cs="Times New Roman"/>
          <w:b/>
          <w:color w:val="111111"/>
          <w:sz w:val="24"/>
          <w:szCs w:val="24"/>
          <w:bdr w:val="none" w:sz="0" w:space="0" w:color="auto" w:frame="1"/>
          <w:lang w:eastAsia="ru-RU"/>
        </w:rPr>
      </w:pPr>
      <w:r w:rsidRPr="00037276">
        <w:rPr>
          <w:rFonts w:ascii="Times New Roman" w:eastAsia="Times New Roman" w:hAnsi="Times New Roman" w:cs="Times New Roman"/>
          <w:b/>
          <w:color w:val="111111"/>
          <w:sz w:val="24"/>
          <w:szCs w:val="24"/>
          <w:bdr w:val="none" w:sz="0" w:space="0" w:color="auto" w:frame="1"/>
          <w:lang w:eastAsia="ru-RU"/>
        </w:rPr>
        <w:t>ПО ПРОФЕССИОНАЛЬНОЙ ПОДГОТОВКЕ ЧАСТНЫХ ОХРАННИКОВ 4 РАЗРЯДА</w:t>
      </w:r>
    </w:p>
    <w:p w:rsidR="00A97FEA" w:rsidRPr="008300C5" w:rsidRDefault="00A97FEA" w:rsidP="008300C5">
      <w:pPr>
        <w:spacing w:after="0" w:line="428" w:lineRule="atLeast"/>
        <w:jc w:val="center"/>
        <w:textAlignment w:val="baseline"/>
        <w:outlineLvl w:val="1"/>
        <w:rPr>
          <w:rFonts w:ascii="Times New Roman" w:eastAsia="Times New Roman" w:hAnsi="Times New Roman" w:cs="Times New Roman"/>
          <w:b/>
          <w:bCs/>
          <w:color w:val="111111"/>
          <w:sz w:val="28"/>
          <w:szCs w:val="24"/>
          <w:lang w:eastAsia="ru-RU"/>
        </w:rPr>
      </w:pPr>
    </w:p>
    <w:p w:rsidR="00922A1D" w:rsidRPr="00E87B48" w:rsidRDefault="004C6ACA"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4C6ACA">
        <w:rPr>
          <w:rStyle w:val="CenturySchoolbook"/>
          <w:rFonts w:ascii="Times New Roman" w:hAnsi="Times New Roman" w:cs="Times New Roman"/>
          <w:b/>
          <w:sz w:val="24"/>
          <w:szCs w:val="24"/>
        </w:rPr>
        <w:t>Дисциплина</w:t>
      </w:r>
      <w:r w:rsidR="00DF43AC" w:rsidRPr="00E87B48">
        <w:rPr>
          <w:rFonts w:ascii="Times New Roman" w:eastAsia="Times New Roman" w:hAnsi="Times New Roman" w:cs="Times New Roman"/>
          <w:b/>
          <w:bCs/>
          <w:color w:val="111111"/>
          <w:sz w:val="24"/>
          <w:szCs w:val="24"/>
          <w:bdr w:val="none" w:sz="0" w:space="0" w:color="auto" w:frame="1"/>
          <w:lang w:eastAsia="ru-RU"/>
        </w:rPr>
        <w:t xml:space="preserve"> 1</w:t>
      </w:r>
      <w:r w:rsidR="00922A1D" w:rsidRPr="00E87B48">
        <w:rPr>
          <w:rFonts w:ascii="Times New Roman" w:eastAsia="Times New Roman" w:hAnsi="Times New Roman" w:cs="Times New Roman"/>
          <w:b/>
          <w:bCs/>
          <w:color w:val="111111"/>
          <w:sz w:val="24"/>
          <w:szCs w:val="24"/>
          <w:bdr w:val="none" w:sz="0" w:space="0" w:color="auto" w:frame="1"/>
          <w:lang w:eastAsia="ru-RU"/>
        </w:rPr>
        <w:t>. Правовая подготовка.</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 xml:space="preserve">Тема № 1.1. </w:t>
      </w:r>
      <w:r w:rsidR="00037276" w:rsidRPr="00037276">
        <w:rPr>
          <w:rFonts w:ascii="Times New Roman" w:eastAsia="Times New Roman" w:hAnsi="Times New Roman" w:cs="Times New Roman"/>
          <w:b/>
          <w:bCs/>
          <w:color w:val="111111"/>
          <w:sz w:val="24"/>
          <w:szCs w:val="24"/>
          <w:bdr w:val="none" w:sz="0" w:space="0" w:color="auto" w:frame="1"/>
          <w:lang w:eastAsia="ru-RU"/>
        </w:rPr>
        <w:t>Правовые основы частной охранной деятельности.</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Конституция Российской Федерации.</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Закон Российской Федерации "О частной детективной и охранной деятельности в Российской Федерации", положения статей 1 - 6, 9, 12, 13, 15, 21, 22, 24 - 27 Федерального закона от 13 декабря 1996 г. N 150-ФЗ "Об оружии" &lt;1&gt;.</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&lt;1&gt; Собрание законодательства Российской Федерации, 1996, N 51, ст. 5681; 2019, N 30, ст. 4134.</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 xml:space="preserve">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w:t>
      </w:r>
      <w:r w:rsidRPr="00037276">
        <w:rPr>
          <w:rFonts w:ascii="Times New Roman" w:eastAsia="Times New Roman" w:hAnsi="Times New Roman" w:cs="Times New Roman"/>
          <w:color w:val="111111"/>
          <w:sz w:val="24"/>
          <w:szCs w:val="24"/>
          <w:bdr w:val="none" w:sz="0" w:space="0" w:color="auto" w:frame="1"/>
          <w:lang w:eastAsia="ru-RU"/>
        </w:rPr>
        <w:lastRenderedPageBreak/>
        <w:t>Квалификационные требования к частным охранникам. Профессиональные стандарты в области частной охранной деятельности.</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Порядок получения удостоверения частного охранника. Предоставление в электронной форме государственных и муниципальных услуг &lt;1&gt;. Социальная и правовая защита охранников.</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&lt;1&gt; 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 &lt;2&gt;.</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&lt;2&gt; Далее - "войска национальной гвардии".</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Участие охранников в деятельности народных дружин, права и обязанности народных дружинников.</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1.2. Основы уголовного законодательства.</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Система уголовного законодательства. Понятие "уголовное право". Уголовная ответственность и ее основания.</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Обстоятельства, исключающие преступность деяния.</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Общая характеристика преступлений против личности. Статьи 125, 127, 137, 138, 139 Уголовного кодекса Российской Федерации &lt;1&gt;.</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&lt;1&gt; Собрание законодательства Российской Федерации, 1996, N 25, ст. 2954; 2019, N 31, ст. 4467. Далее - "УК России".</w:t>
      </w:r>
    </w:p>
    <w:p w:rsidR="00037276" w:rsidRP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Общая характеристика преступлений в сфере экономики. Изучение статей 171, 203 УК России.</w:t>
      </w:r>
    </w:p>
    <w:p w:rsidR="00037276" w:rsidRDefault="00037276" w:rsidP="00037276">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rsidR="00D43330" w:rsidRDefault="00D43330" w:rsidP="003E488B">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lastRenderedPageBreak/>
        <w:t>Тема № 1.3. Основы административного законодательства.</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Система органов государственной власти Российской Федерации.</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Компетенция органов государственной власти Российской Федерации и их должностных лиц.</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Административные правонарушения в области предпринимательской деятельности. Статьи 14.1, 14.2 Кодекса Российской Федерации об административных правонарушениях &lt;2&gt;.</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&lt;2&gt; Собрание законодательства Российской Федерации, 2002, N 1, ст. 1; 2019, N 31, ст. 4476. Далее - "КоАП".</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Административные правонарушения, посягающие на институты государственной власти. Статья 17.12 КоАП.</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Административные правонарушения против порядка управления. Статьи 19.1, 19.4, 19.4.1, 19.5, 19.20, 19.23 КоАП.</w:t>
      </w:r>
    </w:p>
    <w:p w:rsid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 xml:space="preserve">Тема № 1.4. </w:t>
      </w:r>
      <w:r w:rsidR="00FD5E50" w:rsidRPr="00FD5E50">
        <w:rPr>
          <w:rFonts w:ascii="Times New Roman" w:eastAsia="Times New Roman" w:hAnsi="Times New Roman" w:cs="Times New Roman"/>
          <w:b/>
          <w:bCs/>
          <w:color w:val="111111"/>
          <w:sz w:val="24"/>
          <w:szCs w:val="24"/>
          <w:bdr w:val="none" w:sz="0" w:space="0" w:color="auto" w:frame="1"/>
          <w:lang w:eastAsia="ru-RU"/>
        </w:rPr>
        <w:t>Применение физической силы, оружия и специальных средств при осуществлении частной охранной деятельности.</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Понятие "специальные средства". Виды специальных средств. Порядок приобретения, учета и хранения специальных средств.</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lastRenderedPageBreak/>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1.5. Основы гражданского и трудового законодательства.</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Право собственности и его содержание. Защита права собственности.</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 &lt;1&gt;.</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&lt;1&gt; Собрание законодательства Российской Федерации, 1996, N 5, ст. 410; 2019, N 12, ст. 1224.</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Общая характеристика Трудового кодекса Российской Федерации &lt;2&gt;.</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&lt;2&gt; Собрание законодательства Российской Федерации, 2002, N 1, ст. 3; 2019, N 31, ст. 4451.</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922A1D" w:rsidRPr="00E87B48" w:rsidRDefault="00187986"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 xml:space="preserve">Дисциплина </w:t>
      </w:r>
      <w:r w:rsidR="00DF43AC" w:rsidRPr="00E87B48">
        <w:rPr>
          <w:rFonts w:ascii="Times New Roman" w:eastAsia="Times New Roman" w:hAnsi="Times New Roman" w:cs="Times New Roman"/>
          <w:b/>
          <w:bCs/>
          <w:color w:val="111111"/>
          <w:sz w:val="24"/>
          <w:szCs w:val="24"/>
          <w:bdr w:val="none" w:sz="0" w:space="0" w:color="auto" w:frame="1"/>
          <w:lang w:eastAsia="ru-RU"/>
        </w:rPr>
        <w:t>2</w:t>
      </w:r>
      <w:r w:rsidR="00922A1D" w:rsidRPr="00E87B48">
        <w:rPr>
          <w:rFonts w:ascii="Times New Roman" w:eastAsia="Times New Roman" w:hAnsi="Times New Roman" w:cs="Times New Roman"/>
          <w:b/>
          <w:bCs/>
          <w:color w:val="111111"/>
          <w:sz w:val="24"/>
          <w:szCs w:val="24"/>
          <w:bdr w:val="none" w:sz="0" w:space="0" w:color="auto" w:frame="1"/>
          <w:lang w:eastAsia="ru-RU"/>
        </w:rPr>
        <w:t>. Тактико-специальная подготовка.</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2.1. Тактика и методы охраны имущества.</w:t>
      </w:r>
      <w:r w:rsidR="00FD5E50" w:rsidRPr="00FD5E50">
        <w:t xml:space="preserve"> </w:t>
      </w:r>
      <w:r w:rsidR="00FD5E50" w:rsidRPr="00FD5E50">
        <w:rPr>
          <w:rFonts w:ascii="Times New Roman" w:eastAsia="Times New Roman" w:hAnsi="Times New Roman" w:cs="Times New Roman"/>
          <w:b/>
          <w:bCs/>
          <w:color w:val="111111"/>
          <w:sz w:val="24"/>
          <w:szCs w:val="24"/>
          <w:bdr w:val="none" w:sz="0" w:space="0" w:color="auto" w:frame="1"/>
          <w:lang w:eastAsia="ru-RU"/>
        </w:rPr>
        <w:t>Обеспечение внутриобъектового и пропускного режимов.</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Виды охраняемых объектов и комплекс мер по обеспечению их безопасности.</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lastRenderedPageBreak/>
        <w:t>Особенности охраны объектов социальной сферы, жизнедеятельности и жизнеобеспечения населения, топливно-энергетического комплекса.</w:t>
      </w:r>
    </w:p>
    <w:p w:rsid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2.2 Защита жизни и здоровья граждан.</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заключения договора на оказание данного вида охранных услуг. Запрет на выдачу оружия при осуществлении данного вида услуг.</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Тактика осуществления защиты жизни и здоровья граждан, находящихся на стационарных объектах.</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осуществления защиты жизни и здоровья граждан в общественных местах.</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2.3. Тактика и методы обеспечения порядка в местах проведения массовых мероприятий.</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Понятие "массовые мероприятия", виды массовых мероприятий.</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Порядок действий в нестандартных и конфликтных ситуациях.</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2.4. Консультирование и подготовки рекомендаций клиентам по вопросам правомерной защиты от противоправных посягательств</w:t>
      </w:r>
    </w:p>
    <w:p w:rsidR="00922A1D" w:rsidRPr="00E87B48" w:rsidRDefault="00922A1D" w:rsidP="00E87B48">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Особенности заключения договора на оказание данного вида охранных услуг. Предмет договора.</w:t>
      </w:r>
    </w:p>
    <w:p w:rsidR="00922A1D" w:rsidRPr="00E87B48" w:rsidRDefault="00922A1D" w:rsidP="00E87B48">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Особенности консультирования и подготовки рекомендаций по вопросам обеспечения защиты имущества от противоправных посягательств.</w:t>
      </w:r>
    </w:p>
    <w:p w:rsidR="00922A1D" w:rsidRPr="00E87B48" w:rsidRDefault="00922A1D" w:rsidP="00E87B48">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Особенности консультирования и подготовки рекомендаций по вопросам обеспечения личной безопасности.</w:t>
      </w:r>
    </w:p>
    <w:p w:rsidR="00FD5E50" w:rsidRDefault="00922A1D" w:rsidP="003E488B">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2.5.</w:t>
      </w:r>
      <w:r w:rsidR="00DF43AC" w:rsidRPr="00E87B48">
        <w:rPr>
          <w:rFonts w:ascii="Times New Roman" w:eastAsia="Times New Roman" w:hAnsi="Times New Roman" w:cs="Times New Roman"/>
          <w:b/>
          <w:bCs/>
          <w:color w:val="111111"/>
          <w:sz w:val="24"/>
          <w:szCs w:val="24"/>
          <w:bdr w:val="none" w:sz="0" w:space="0" w:color="auto" w:frame="1"/>
          <w:lang w:eastAsia="ru-RU"/>
        </w:rPr>
        <w:t xml:space="preserve"> </w:t>
      </w:r>
      <w:r w:rsidR="00FD5E50" w:rsidRPr="00FD5E50">
        <w:rPr>
          <w:rFonts w:ascii="Times New Roman" w:eastAsia="Times New Roman" w:hAnsi="Times New Roman" w:cs="Times New Roman"/>
          <w:b/>
          <w:bCs/>
          <w:color w:val="111111"/>
          <w:sz w:val="24"/>
          <w:szCs w:val="24"/>
          <w:bdr w:val="none" w:sz="0" w:space="0" w:color="auto" w:frame="1"/>
          <w:lang w:eastAsia="ru-RU"/>
        </w:rPr>
        <w:t xml:space="preserve">Охрана объектов и (или) имущества на объектах с осуществлением работ по проектированию, монтажу и эксплуатационному </w:t>
      </w:r>
      <w:r w:rsidR="00FD5E50" w:rsidRPr="00FD5E50">
        <w:rPr>
          <w:rFonts w:ascii="Times New Roman" w:eastAsia="Times New Roman" w:hAnsi="Times New Roman" w:cs="Times New Roman"/>
          <w:b/>
          <w:bCs/>
          <w:color w:val="111111"/>
          <w:sz w:val="24"/>
          <w:szCs w:val="24"/>
          <w:bdr w:val="none" w:sz="0" w:space="0" w:color="auto" w:frame="1"/>
          <w:lang w:eastAsia="ru-RU"/>
        </w:rPr>
        <w:lastRenderedPageBreak/>
        <w:t>обслуживанию технических средств охраны, принятием соответствующих мер реагирования на их сигнальную информацию.</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Условия осуществления данного вида деятельности, охрана объектов и (или) имущества на объектах.</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Осуществление проектирования, монтажа и эксплуатационного обслуживания технических средств охраны.</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организации охраны с применением технических средств охранной, пожарной и тревожной сигнализаций.</w:t>
      </w:r>
    </w:p>
    <w:p w:rsidR="00FD5E50" w:rsidRPr="00FD5E50" w:rsidRDefault="00FD5E50" w:rsidP="00FD5E50">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действий охранников, обеспечивающих оказание данного вида услуг.</w:t>
      </w:r>
    </w:p>
    <w:p w:rsidR="00D830DA" w:rsidRDefault="00D830DA" w:rsidP="003E488B">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Тема № 2.6</w:t>
      </w:r>
      <w:r w:rsidRPr="00E87B48">
        <w:rPr>
          <w:rFonts w:ascii="Times New Roman" w:eastAsia="Times New Roman" w:hAnsi="Times New Roman" w:cs="Times New Roman"/>
          <w:b/>
          <w:bCs/>
          <w:color w:val="111111"/>
          <w:sz w:val="24"/>
          <w:szCs w:val="24"/>
          <w:bdr w:val="none" w:sz="0" w:space="0" w:color="auto" w:frame="1"/>
          <w:lang w:eastAsia="ru-RU"/>
        </w:rPr>
        <w:t xml:space="preserve">. </w:t>
      </w:r>
      <w:r w:rsidRPr="00D830DA">
        <w:rPr>
          <w:rFonts w:ascii="Times New Roman" w:eastAsia="Times New Roman" w:hAnsi="Times New Roman" w:cs="Times New Roman"/>
          <w:b/>
          <w:bCs/>
          <w:color w:val="111111"/>
          <w:sz w:val="24"/>
          <w:szCs w:val="24"/>
          <w:bdr w:val="none" w:sz="0" w:space="0" w:color="auto" w:frame="1"/>
          <w:lang w:eastAsia="ru-RU"/>
        </w:rPr>
        <w:t>Действия сотрудника охраны в экстремальных ситуациях.</w:t>
      </w:r>
    </w:p>
    <w:p w:rsidR="00D830DA" w:rsidRPr="00D830DA" w:rsidRDefault="00D830DA" w:rsidP="00D830DA">
      <w:pPr>
        <w:spacing w:after="0" w:line="360" w:lineRule="auto"/>
        <w:ind w:firstLine="709"/>
        <w:jc w:val="both"/>
        <w:textAlignment w:val="baseline"/>
        <w:rPr>
          <w:rFonts w:ascii="Times New Roman" w:eastAsia="Times New Roman" w:hAnsi="Times New Roman" w:cs="Times New Roman"/>
          <w:bCs/>
          <w:color w:val="111111"/>
          <w:sz w:val="24"/>
          <w:szCs w:val="24"/>
          <w:bdr w:val="none" w:sz="0" w:space="0" w:color="auto" w:frame="1"/>
          <w:lang w:eastAsia="ru-RU"/>
        </w:rPr>
      </w:pPr>
      <w:r w:rsidRPr="00D830DA">
        <w:rPr>
          <w:rFonts w:ascii="Times New Roman" w:eastAsia="Times New Roman" w:hAnsi="Times New Roman" w:cs="Times New Roman"/>
          <w:bCs/>
          <w:color w:val="111111"/>
          <w:sz w:val="24"/>
          <w:szCs w:val="24"/>
          <w:bdr w:val="none" w:sz="0" w:space="0" w:color="auto" w:frame="1"/>
          <w:lang w:eastAsia="ru-RU"/>
        </w:rPr>
        <w:t>Общая последовательность действий на месте происшествия.</w:t>
      </w:r>
    </w:p>
    <w:p w:rsidR="00D830DA" w:rsidRPr="00D830DA" w:rsidRDefault="00D830DA" w:rsidP="00D830DA">
      <w:pPr>
        <w:spacing w:after="0" w:line="360" w:lineRule="auto"/>
        <w:ind w:firstLine="709"/>
        <w:jc w:val="both"/>
        <w:textAlignment w:val="baseline"/>
        <w:rPr>
          <w:rFonts w:ascii="Times New Roman" w:eastAsia="Times New Roman" w:hAnsi="Times New Roman" w:cs="Times New Roman"/>
          <w:bCs/>
          <w:color w:val="111111"/>
          <w:sz w:val="24"/>
          <w:szCs w:val="24"/>
          <w:bdr w:val="none" w:sz="0" w:space="0" w:color="auto" w:frame="1"/>
          <w:lang w:eastAsia="ru-RU"/>
        </w:rPr>
      </w:pPr>
      <w:r w:rsidRPr="00D830DA">
        <w:rPr>
          <w:rFonts w:ascii="Times New Roman" w:eastAsia="Times New Roman" w:hAnsi="Times New Roman" w:cs="Times New Roman"/>
          <w:bCs/>
          <w:color w:val="111111"/>
          <w:sz w:val="24"/>
          <w:szCs w:val="24"/>
          <w:bdr w:val="none" w:sz="0" w:space="0" w:color="auto" w:frame="1"/>
          <w:lang w:eastAsia="ru-RU"/>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DF43AC" w:rsidRPr="00E87B48" w:rsidRDefault="00E16048"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16048">
        <w:rPr>
          <w:rStyle w:val="CenturySchoolbook"/>
          <w:rFonts w:ascii="Times New Roman" w:hAnsi="Times New Roman" w:cs="Times New Roman"/>
          <w:b/>
          <w:sz w:val="24"/>
          <w:szCs w:val="24"/>
        </w:rPr>
        <w:t>Дисциплина</w:t>
      </w:r>
      <w:r w:rsidR="00DF43AC" w:rsidRPr="00E87B48">
        <w:rPr>
          <w:rFonts w:ascii="Times New Roman" w:eastAsia="Times New Roman" w:hAnsi="Times New Roman" w:cs="Times New Roman"/>
          <w:b/>
          <w:bCs/>
          <w:color w:val="111111"/>
          <w:sz w:val="24"/>
          <w:szCs w:val="24"/>
          <w:bdr w:val="none" w:sz="0" w:space="0" w:color="auto" w:frame="1"/>
          <w:lang w:eastAsia="ru-RU"/>
        </w:rPr>
        <w:t xml:space="preserve"> 3. Техническая подготовка.</w:t>
      </w:r>
    </w:p>
    <w:p w:rsidR="00DF43AC" w:rsidRPr="00E87B48" w:rsidRDefault="00DF43AC"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3.1. Технические средства охраны объектов.</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Назначение и классификация технических средств охраны объектов. Принципы действия технических средств охраны.</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Технические средства охранной, пожарной и тревожной сигнализации.</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Состав системы охранной сигнализации.</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Особенности эксплуатации различных систем технических средств охраны.</w:t>
      </w:r>
    </w:p>
    <w:p w:rsid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Проектирование, монтаж и эксплуатационное обслуживание технических средств охраны.</w:t>
      </w:r>
    </w:p>
    <w:p w:rsidR="00DF43AC" w:rsidRPr="00E87B48" w:rsidRDefault="00DF43AC"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3.2. Системы управления техническими средствами охраны</w:t>
      </w:r>
      <w:r w:rsidR="00522EEE">
        <w:rPr>
          <w:rFonts w:ascii="Times New Roman" w:eastAsia="Times New Roman" w:hAnsi="Times New Roman" w:cs="Times New Roman"/>
          <w:b/>
          <w:bCs/>
          <w:color w:val="111111"/>
          <w:sz w:val="24"/>
          <w:szCs w:val="24"/>
          <w:bdr w:val="none" w:sz="0" w:space="0" w:color="auto" w:frame="1"/>
          <w:lang w:eastAsia="ru-RU"/>
        </w:rPr>
        <w:t xml:space="preserve"> объектов</w:t>
      </w:r>
      <w:r w:rsidRPr="00E87B48">
        <w:rPr>
          <w:rFonts w:ascii="Times New Roman" w:eastAsia="Times New Roman" w:hAnsi="Times New Roman" w:cs="Times New Roman"/>
          <w:b/>
          <w:bCs/>
          <w:color w:val="111111"/>
          <w:sz w:val="24"/>
          <w:szCs w:val="24"/>
          <w:bdr w:val="none" w:sz="0" w:space="0" w:color="auto" w:frame="1"/>
          <w:lang w:eastAsia="ru-RU"/>
        </w:rPr>
        <w:t>.</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Классификация систем управления техническими средствами охраны.</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Системы контроля и управления доступом. Дистанционный контроль доступа охранников и автотранспорта на охраняемый объект.</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Системы компьютерного управления техническими средствами охраны.</w:t>
      </w:r>
    </w:p>
    <w:p w:rsidR="00DF43AC" w:rsidRPr="00E87B48" w:rsidRDefault="00DF43AC"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3.3. Средства пожаротушения.</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Обеспечение противопожарной безопасности на объектах и мероприятия по исключению причин возгорания.</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Противопожарный режим при эксплуатации объектов.</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lastRenderedPageBreak/>
        <w:t>Пенные, порошковые и углекислотные огнетушители. Их назначение и устройство. Огнетушители иных типов (водные, хладоновые и иные разрешенные к использованию). Правила и приемы работы с огнетушителями.</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Пожарное оборудование и инструмент. Техника безопасности при работе с ними.</w:t>
      </w:r>
    </w:p>
    <w:p w:rsid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Действия руководителя и работников при обнаружении возгорания на объекте, ликвидация последствий возгорания.</w:t>
      </w:r>
    </w:p>
    <w:p w:rsidR="00DF43AC" w:rsidRPr="00E87B48" w:rsidRDefault="00DF43AC"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3.4. Средства связи и работа с ними.</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Назначение, виды, устройство, тактико-технические характеристики средств связи.</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Порядок использования основных видов проводной связи. Способы передачи служебной информации по проводным средствам связи.</w:t>
      </w:r>
    </w:p>
    <w:p w:rsid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Основные тактико-технические характеристики средств радиосвязи. Ведение переговоров по радиосредствам.</w:t>
      </w:r>
    </w:p>
    <w:p w:rsidR="00DF43AC" w:rsidRPr="00E87B48" w:rsidRDefault="00E16048"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16048">
        <w:rPr>
          <w:rStyle w:val="CenturySchoolbook"/>
          <w:rFonts w:ascii="Times New Roman" w:hAnsi="Times New Roman" w:cs="Times New Roman"/>
          <w:b/>
          <w:sz w:val="24"/>
          <w:szCs w:val="24"/>
        </w:rPr>
        <w:t>Дисциплина</w:t>
      </w:r>
      <w:r w:rsidR="00DF43AC" w:rsidRPr="00E16048">
        <w:rPr>
          <w:rFonts w:ascii="Times New Roman" w:eastAsia="Times New Roman" w:hAnsi="Times New Roman" w:cs="Times New Roman"/>
          <w:b/>
          <w:bCs/>
          <w:color w:val="111111"/>
          <w:sz w:val="24"/>
          <w:szCs w:val="24"/>
          <w:bdr w:val="none" w:sz="0" w:space="0" w:color="auto" w:frame="1"/>
          <w:lang w:eastAsia="ru-RU"/>
        </w:rPr>
        <w:t xml:space="preserve"> </w:t>
      </w:r>
      <w:r w:rsidR="00DF43AC" w:rsidRPr="00E87B48">
        <w:rPr>
          <w:rFonts w:ascii="Times New Roman" w:eastAsia="Times New Roman" w:hAnsi="Times New Roman" w:cs="Times New Roman"/>
          <w:b/>
          <w:bCs/>
          <w:color w:val="111111"/>
          <w:sz w:val="24"/>
          <w:szCs w:val="24"/>
          <w:bdr w:val="none" w:sz="0" w:space="0" w:color="auto" w:frame="1"/>
          <w:lang w:eastAsia="ru-RU"/>
        </w:rPr>
        <w:t>4. Психологическая подготовка.</w:t>
      </w:r>
    </w:p>
    <w:p w:rsidR="00DF43AC" w:rsidRPr="00E87B48" w:rsidRDefault="00DF43AC"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4.1. Психологические аспекты в частной детективной и охранной деятельности.</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Психологические аспекты наблюдения. Визуальная диагностика объектов наблюдения.</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Психологические особенности проверки документов.</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Поведение охранников в экстремальных и конфликтных ситуациях.</w:t>
      </w:r>
    </w:p>
    <w:p w:rsidR="00DF43AC" w:rsidRPr="00E87B48" w:rsidRDefault="00DF43AC"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4.2</w:t>
      </w:r>
      <w:r w:rsidRPr="00E87B48">
        <w:rPr>
          <w:rFonts w:ascii="Times New Roman" w:eastAsia="Times New Roman" w:hAnsi="Times New Roman" w:cs="Times New Roman"/>
          <w:color w:val="111111"/>
          <w:sz w:val="24"/>
          <w:szCs w:val="24"/>
          <w:bdr w:val="none" w:sz="0" w:space="0" w:color="auto" w:frame="1"/>
          <w:lang w:eastAsia="ru-RU"/>
        </w:rPr>
        <w:t xml:space="preserve"> </w:t>
      </w:r>
      <w:r w:rsidRPr="00E87B48">
        <w:rPr>
          <w:rFonts w:ascii="Times New Roman" w:eastAsia="Times New Roman" w:hAnsi="Times New Roman" w:cs="Times New Roman"/>
          <w:b/>
          <w:color w:val="111111"/>
          <w:sz w:val="24"/>
          <w:szCs w:val="24"/>
          <w:bdr w:val="none" w:sz="0" w:space="0" w:color="auto" w:frame="1"/>
          <w:lang w:eastAsia="ru-RU"/>
        </w:rPr>
        <w:t xml:space="preserve">Факторы стресса в частной охранной деятельности. </w:t>
      </w:r>
      <w:r w:rsidRPr="00E87B48">
        <w:rPr>
          <w:rFonts w:ascii="Times New Roman" w:eastAsia="Times New Roman" w:hAnsi="Times New Roman" w:cs="Times New Roman"/>
          <w:b/>
          <w:bCs/>
          <w:color w:val="111111"/>
          <w:sz w:val="24"/>
          <w:szCs w:val="24"/>
          <w:bdr w:val="none" w:sz="0" w:space="0" w:color="auto" w:frame="1"/>
          <w:lang w:eastAsia="ru-RU"/>
        </w:rPr>
        <w:t xml:space="preserve"> Способы их преодоления.</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Пути повышения психологической устойчивости личности охранников.</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rsid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Основы профессионально-психологического настроя и саморегуляции охранников.</w:t>
      </w:r>
    </w:p>
    <w:p w:rsidR="00922A1D" w:rsidRPr="00E87B48" w:rsidRDefault="00E16048"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16048">
        <w:rPr>
          <w:rStyle w:val="CenturySchoolbook"/>
          <w:rFonts w:ascii="Times New Roman" w:hAnsi="Times New Roman" w:cs="Times New Roman"/>
          <w:b/>
          <w:sz w:val="24"/>
          <w:szCs w:val="24"/>
        </w:rPr>
        <w:t>Дисциплина</w:t>
      </w:r>
      <w:r w:rsidRPr="00E011B9">
        <w:rPr>
          <w:rStyle w:val="CenturySchoolbook"/>
          <w:rFonts w:ascii="Times New Roman" w:hAnsi="Times New Roman" w:cs="Times New Roman"/>
          <w:sz w:val="24"/>
          <w:szCs w:val="24"/>
        </w:rPr>
        <w:t xml:space="preserve"> </w:t>
      </w:r>
      <w:r w:rsidR="00DF43AC" w:rsidRPr="00E87B48">
        <w:rPr>
          <w:rFonts w:ascii="Times New Roman" w:eastAsia="Times New Roman" w:hAnsi="Times New Roman" w:cs="Times New Roman"/>
          <w:b/>
          <w:bCs/>
          <w:color w:val="111111"/>
          <w:sz w:val="24"/>
          <w:szCs w:val="24"/>
          <w:bdr w:val="none" w:sz="0" w:space="0" w:color="auto" w:frame="1"/>
          <w:lang w:eastAsia="ru-RU"/>
        </w:rPr>
        <w:t>5</w:t>
      </w:r>
      <w:r w:rsidR="00922A1D" w:rsidRPr="00E87B48">
        <w:rPr>
          <w:rFonts w:ascii="Times New Roman" w:eastAsia="Times New Roman" w:hAnsi="Times New Roman" w:cs="Times New Roman"/>
          <w:b/>
          <w:bCs/>
          <w:color w:val="111111"/>
          <w:sz w:val="24"/>
          <w:szCs w:val="24"/>
          <w:bdr w:val="none" w:sz="0" w:space="0" w:color="auto" w:frame="1"/>
          <w:lang w:eastAsia="ru-RU"/>
        </w:rPr>
        <w:t>. И</w:t>
      </w:r>
      <w:r w:rsidR="003A791F" w:rsidRPr="00E87B48">
        <w:rPr>
          <w:rFonts w:ascii="Times New Roman" w:eastAsia="Times New Roman" w:hAnsi="Times New Roman" w:cs="Times New Roman"/>
          <w:b/>
          <w:bCs/>
          <w:color w:val="111111"/>
          <w:sz w:val="24"/>
          <w:szCs w:val="24"/>
          <w:bdr w:val="none" w:sz="0" w:space="0" w:color="auto" w:frame="1"/>
          <w:lang w:eastAsia="ru-RU"/>
        </w:rPr>
        <w:t>спользовани</w:t>
      </w:r>
      <w:r w:rsidR="00922A1D" w:rsidRPr="00E87B48">
        <w:rPr>
          <w:rFonts w:ascii="Times New Roman" w:eastAsia="Times New Roman" w:hAnsi="Times New Roman" w:cs="Times New Roman"/>
          <w:b/>
          <w:bCs/>
          <w:color w:val="111111"/>
          <w:sz w:val="24"/>
          <w:szCs w:val="24"/>
          <w:bdr w:val="none" w:sz="0" w:space="0" w:color="auto" w:frame="1"/>
          <w:lang w:eastAsia="ru-RU"/>
        </w:rPr>
        <w:t>е специальных средств.</w:t>
      </w:r>
    </w:p>
    <w:p w:rsidR="00922A1D" w:rsidRPr="00E87B48" w:rsidRDefault="003D4680"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5</w:t>
      </w:r>
      <w:r w:rsidR="00922A1D" w:rsidRPr="00E87B48">
        <w:rPr>
          <w:rFonts w:ascii="Times New Roman" w:eastAsia="Times New Roman" w:hAnsi="Times New Roman" w:cs="Times New Roman"/>
          <w:b/>
          <w:bCs/>
          <w:color w:val="111111"/>
          <w:sz w:val="24"/>
          <w:szCs w:val="24"/>
          <w:bdr w:val="none" w:sz="0" w:space="0" w:color="auto" w:frame="1"/>
          <w:lang w:eastAsia="ru-RU"/>
        </w:rPr>
        <w:t>.1.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Назначение специальных средств в зависимости от их видов. Устройство и тактико-технические характеристики специальных средств.</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Проверка технического состояния (исправности), правила и меры безопасности при ношении и применении специальных средств.</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lastRenderedPageBreak/>
        <w:t>Основы применения специальных средств в зависимости от их вида и типа. Контрольный осмотр специальных средств.</w:t>
      </w:r>
    </w:p>
    <w:p w:rsid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Правила использования и хранения специальных средств, обеспечивающие их надлежащее техническое состояние (исправность).</w:t>
      </w:r>
    </w:p>
    <w:p w:rsidR="00922A1D" w:rsidRPr="00E87B48" w:rsidRDefault="003D4680"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5</w:t>
      </w:r>
      <w:r w:rsidR="00922A1D" w:rsidRPr="00E87B48">
        <w:rPr>
          <w:rFonts w:ascii="Times New Roman" w:eastAsia="Times New Roman" w:hAnsi="Times New Roman" w:cs="Times New Roman"/>
          <w:b/>
          <w:bCs/>
          <w:color w:val="111111"/>
          <w:sz w:val="24"/>
          <w:szCs w:val="24"/>
          <w:bdr w:val="none" w:sz="0" w:space="0" w:color="auto" w:frame="1"/>
          <w:lang w:eastAsia="ru-RU"/>
        </w:rPr>
        <w:t>.2. Практическая отработка приемов и способов применения специальных средств по их видам и типам.</w:t>
      </w:r>
    </w:p>
    <w:p w:rsidR="00922A1D" w:rsidRPr="00E87B48" w:rsidRDefault="00922A1D" w:rsidP="00E87B48">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Защита от угрозы применения огнестрельного, холодного оружия и различных предметов. Способы задержания, осмотра и конвоирования с использованием палки резиновой и наручников. Способы защиты с использованием палки резиновой и наручников при нападении на охранника.</w:t>
      </w:r>
    </w:p>
    <w:p w:rsidR="00522EEE" w:rsidRDefault="00E16048" w:rsidP="003E488B">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r w:rsidRPr="00E16048">
        <w:rPr>
          <w:rStyle w:val="CenturySchoolbook"/>
          <w:rFonts w:ascii="Times New Roman" w:hAnsi="Times New Roman" w:cs="Times New Roman"/>
          <w:b/>
          <w:sz w:val="24"/>
          <w:szCs w:val="24"/>
        </w:rPr>
        <w:t>Дисциплина</w:t>
      </w:r>
      <w:r w:rsidR="003D4680" w:rsidRPr="00E16048">
        <w:rPr>
          <w:rFonts w:ascii="Times New Roman" w:eastAsia="Times New Roman" w:hAnsi="Times New Roman" w:cs="Times New Roman"/>
          <w:b/>
          <w:bCs/>
          <w:color w:val="111111"/>
          <w:sz w:val="24"/>
          <w:szCs w:val="24"/>
          <w:bdr w:val="none" w:sz="0" w:space="0" w:color="auto" w:frame="1"/>
          <w:lang w:eastAsia="ru-RU"/>
        </w:rPr>
        <w:t xml:space="preserve"> </w:t>
      </w:r>
      <w:r w:rsidR="003D4680" w:rsidRPr="00E87B48">
        <w:rPr>
          <w:rFonts w:ascii="Times New Roman" w:eastAsia="Times New Roman" w:hAnsi="Times New Roman" w:cs="Times New Roman"/>
          <w:b/>
          <w:bCs/>
          <w:color w:val="111111"/>
          <w:sz w:val="24"/>
          <w:szCs w:val="24"/>
          <w:bdr w:val="none" w:sz="0" w:space="0" w:color="auto" w:frame="1"/>
          <w:lang w:eastAsia="ru-RU"/>
        </w:rPr>
        <w:t>6</w:t>
      </w:r>
      <w:r w:rsidR="003D4680" w:rsidRPr="00E87B48">
        <w:rPr>
          <w:rFonts w:ascii="Times New Roman" w:eastAsia="Times New Roman" w:hAnsi="Times New Roman" w:cs="Times New Roman"/>
          <w:bCs/>
          <w:color w:val="111111"/>
          <w:sz w:val="24"/>
          <w:szCs w:val="24"/>
          <w:bdr w:val="none" w:sz="0" w:space="0" w:color="auto" w:frame="1"/>
          <w:lang w:eastAsia="ru-RU"/>
        </w:rPr>
        <w:t xml:space="preserve"> </w:t>
      </w:r>
      <w:r w:rsidR="00522EEE" w:rsidRPr="00522EEE">
        <w:rPr>
          <w:rFonts w:ascii="Times New Roman" w:eastAsia="Times New Roman" w:hAnsi="Times New Roman" w:cs="Times New Roman"/>
          <w:b/>
          <w:bCs/>
          <w:color w:val="111111"/>
          <w:sz w:val="24"/>
          <w:szCs w:val="24"/>
          <w:bdr w:val="none" w:sz="0" w:space="0" w:color="auto" w:frame="1"/>
          <w:lang w:eastAsia="ru-RU"/>
        </w:rPr>
        <w:t>"Оказание первой помощи"</w:t>
      </w:r>
    </w:p>
    <w:p w:rsidR="00522EEE" w:rsidRDefault="00522EEE" w:rsidP="003E488B">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r w:rsidRPr="00522EEE">
        <w:rPr>
          <w:rFonts w:ascii="Times New Roman" w:eastAsia="Times New Roman" w:hAnsi="Times New Roman" w:cs="Times New Roman"/>
          <w:b/>
          <w:bCs/>
          <w:color w:val="111111"/>
          <w:sz w:val="24"/>
          <w:szCs w:val="24"/>
          <w:bdr w:val="none" w:sz="0" w:space="0" w:color="auto" w:frame="1"/>
          <w:lang w:eastAsia="ru-RU"/>
        </w:rPr>
        <w:t>1.Изучение норм и правил по дисциплине "Оказание первой помощи"</w:t>
      </w:r>
    </w:p>
    <w:p w:rsidR="00963FAC" w:rsidRPr="003E488B" w:rsidRDefault="00522EEE" w:rsidP="003E488B">
      <w:pPr>
        <w:spacing w:after="0" w:line="360" w:lineRule="auto"/>
        <w:ind w:firstLine="709"/>
        <w:jc w:val="center"/>
        <w:textAlignment w:val="baseline"/>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1</w:t>
      </w:r>
      <w:r w:rsidR="00922A1D" w:rsidRPr="00E87B48">
        <w:rPr>
          <w:rFonts w:ascii="Times New Roman" w:eastAsia="Times New Roman" w:hAnsi="Times New Roman" w:cs="Times New Roman"/>
          <w:b/>
          <w:bCs/>
          <w:color w:val="111111"/>
          <w:sz w:val="24"/>
          <w:szCs w:val="24"/>
          <w:bdr w:val="none" w:sz="0" w:space="0" w:color="auto" w:frame="1"/>
          <w:lang w:eastAsia="ru-RU"/>
        </w:rPr>
        <w:t xml:space="preserve">.1. </w:t>
      </w:r>
      <w:r w:rsidR="00963FAC" w:rsidRPr="003E488B">
        <w:rPr>
          <w:rFonts w:ascii="Times New Roman" w:eastAsia="Times New Roman" w:hAnsi="Times New Roman" w:cs="Times New Roman"/>
          <w:b/>
          <w:color w:val="111111"/>
          <w:sz w:val="24"/>
          <w:szCs w:val="24"/>
          <w:bdr w:val="none" w:sz="0" w:space="0" w:color="auto" w:frame="1"/>
          <w:lang w:eastAsia="ru-RU"/>
        </w:rPr>
        <w:t>Организационно-правовые аспекты оказания первой помощи пострадавшим.</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Понятие "первая помощь". Неотложные состояния, требующие проведения мероприятий первой помощи, правила и порядок их проведения.</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Организация, виды помощи пострадавшим. Правила и порядок осмотра места происшествия. Порядок вызова скорой медицинской помощи.</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Организационно-правовые аспекты оказания первой помощи.</w:t>
      </w:r>
    </w:p>
    <w:p w:rsid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Основные правила, приемы и этапы оказания первой психологической помощи пострадавшим. Особенности оказания помощи детям.</w:t>
      </w:r>
    </w:p>
    <w:p w:rsidR="00922A1D" w:rsidRPr="00E87B48" w:rsidRDefault="00522EEE"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1</w:t>
      </w:r>
      <w:r w:rsidR="00922A1D" w:rsidRPr="00E87B48">
        <w:rPr>
          <w:rFonts w:ascii="Times New Roman" w:eastAsia="Times New Roman" w:hAnsi="Times New Roman" w:cs="Times New Roman"/>
          <w:b/>
          <w:bCs/>
          <w:color w:val="111111"/>
          <w:sz w:val="24"/>
          <w:szCs w:val="24"/>
          <w:bdr w:val="none" w:sz="0" w:space="0" w:color="auto" w:frame="1"/>
          <w:lang w:eastAsia="ru-RU"/>
        </w:rPr>
        <w:t>.2. Правила и порядок осмотра пострадавшего. Оценка состояния пострадавшего</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Правила и порядок осмотра пострадавшего. Основные критерии оценки нарушения сознания, дыхания (частоты), кровообращения.</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Последовательность осмотра: голова, шея и шейный отдел позвоночника, грудь, живот, таз, конечности, грудной и поясничный отделы позвоночника.</w:t>
      </w:r>
    </w:p>
    <w:p w:rsid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Отработка приемов определения пульса (частота) на лучевой и сонной артериях.</w:t>
      </w:r>
    </w:p>
    <w:p w:rsidR="00922A1D" w:rsidRPr="00E87B48" w:rsidRDefault="00522EEE"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1</w:t>
      </w:r>
      <w:r w:rsidR="00922A1D" w:rsidRPr="00E87B48">
        <w:rPr>
          <w:rFonts w:ascii="Times New Roman" w:eastAsia="Times New Roman" w:hAnsi="Times New Roman" w:cs="Times New Roman"/>
          <w:b/>
          <w:bCs/>
          <w:color w:val="111111"/>
          <w:sz w:val="24"/>
          <w:szCs w:val="24"/>
          <w:bdr w:val="none" w:sz="0" w:space="0" w:color="auto" w:frame="1"/>
          <w:lang w:eastAsia="ru-RU"/>
        </w:rPr>
        <w:t>.3.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w:t>
      </w:r>
      <w:r w:rsidRPr="00522EEE">
        <w:rPr>
          <w:rFonts w:ascii="Times New Roman" w:eastAsia="Times New Roman" w:hAnsi="Times New Roman" w:cs="Times New Roman"/>
          <w:color w:val="111111"/>
          <w:sz w:val="24"/>
          <w:szCs w:val="24"/>
          <w:bdr w:val="none" w:sz="0" w:space="0" w:color="auto" w:frame="1"/>
          <w:lang w:eastAsia="ru-RU"/>
        </w:rPr>
        <w:lastRenderedPageBreak/>
        <w:t>носилок (табельные, импровизированные, жесткие, мягкие). Средства индивидуальной защиты рук.</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Аптечка первой помощи (автомобильная). Состав, показания для использования.</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922A1D" w:rsidRPr="00E87B48" w:rsidRDefault="00522EEE"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1</w:t>
      </w:r>
      <w:r w:rsidR="00922A1D" w:rsidRPr="00E87B48">
        <w:rPr>
          <w:rFonts w:ascii="Times New Roman" w:eastAsia="Times New Roman" w:hAnsi="Times New Roman" w:cs="Times New Roman"/>
          <w:b/>
          <w:bCs/>
          <w:color w:val="111111"/>
          <w:sz w:val="24"/>
          <w:szCs w:val="24"/>
          <w:bdr w:val="none" w:sz="0" w:space="0" w:color="auto" w:frame="1"/>
          <w:lang w:eastAsia="ru-RU"/>
        </w:rPr>
        <w:t>.4. Правила и способы извлечения пострадавшего из автомобиля. Основные транспортные положения. Транспортировка пострадавших</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Извлечение пострадавшего из-под автомобиля приемом "натаскивания" на носилки.</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Отработка приема перевода пострадавшего в "стабильное боковое положение" из положений "лежа на спине", "лежа на животе".</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Отработка традиционного способа перекладывания пострадавшего ("скандинавский мост" и его варианты).</w:t>
      </w:r>
    </w:p>
    <w:p w:rsidR="00522EEE" w:rsidRP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Приемы транспортировки пострадавших на руках одним и двумя спасающими.</w:t>
      </w:r>
    </w:p>
    <w:p w:rsidR="00522EEE" w:rsidRDefault="00522EEE" w:rsidP="00522EEE">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922A1D" w:rsidRPr="00E87B48" w:rsidRDefault="00522EEE"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1</w:t>
      </w:r>
      <w:r w:rsidR="00922A1D" w:rsidRPr="00E87B48">
        <w:rPr>
          <w:rFonts w:ascii="Times New Roman" w:eastAsia="Times New Roman" w:hAnsi="Times New Roman" w:cs="Times New Roman"/>
          <w:b/>
          <w:bCs/>
          <w:color w:val="111111"/>
          <w:sz w:val="24"/>
          <w:szCs w:val="24"/>
          <w:bdr w:val="none" w:sz="0" w:space="0" w:color="auto" w:frame="1"/>
          <w:lang w:eastAsia="ru-RU"/>
        </w:rPr>
        <w:t>.5. 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922A1D" w:rsidRPr="00E87B48" w:rsidRDefault="00922A1D" w:rsidP="00E87B48">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Теоретическое занятие</w:t>
      </w:r>
    </w:p>
    <w:p w:rsidR="00922A1D" w:rsidRPr="00E87B48" w:rsidRDefault="00922A1D" w:rsidP="00E87B48">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(далее - СЛР). Приемы восстановления и поддержания проходимости верхних дыхательных путей. Техника </w:t>
      </w:r>
      <w:r w:rsidRPr="00E87B48">
        <w:rPr>
          <w:rFonts w:ascii="Times New Roman" w:eastAsia="Times New Roman" w:hAnsi="Times New Roman" w:cs="Times New Roman"/>
          <w:color w:val="111111"/>
          <w:sz w:val="24"/>
          <w:szCs w:val="24"/>
          <w:bdr w:val="none" w:sz="0" w:space="0" w:color="auto" w:frame="1"/>
          <w:lang w:eastAsia="ru-RU"/>
        </w:rPr>
        <w:lastRenderedPageBreak/>
        <w:t>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922A1D" w:rsidRPr="00E87B48" w:rsidRDefault="00922A1D" w:rsidP="00E87B48">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22A1D" w:rsidRPr="00E87B48" w:rsidRDefault="00922A1D" w:rsidP="00E87B48">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Практическое занятие</w:t>
      </w:r>
    </w:p>
    <w:p w:rsidR="00922A1D" w:rsidRPr="00E87B48" w:rsidRDefault="00922A1D" w:rsidP="00E87B48">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922A1D" w:rsidRPr="00E87B48" w:rsidRDefault="00922A1D" w:rsidP="00E87B48">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Отработка приемов удаления инородного тела из верхних дыхательных путей пострадавшего.</w:t>
      </w:r>
    </w:p>
    <w:p w:rsidR="00522EEE" w:rsidRDefault="00522EEE" w:rsidP="003E488B">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2.</w:t>
      </w:r>
      <w:r w:rsidRPr="00522EEE">
        <w:rPr>
          <w:rFonts w:ascii="Times New Roman" w:eastAsia="Times New Roman" w:hAnsi="Times New Roman" w:cs="Times New Roman"/>
          <w:b/>
          <w:bCs/>
          <w:color w:val="111111"/>
          <w:sz w:val="24"/>
          <w:szCs w:val="24"/>
          <w:bdr w:val="none" w:sz="0" w:space="0" w:color="auto" w:frame="1"/>
          <w:lang w:eastAsia="ru-RU"/>
        </w:rPr>
        <w:t>Оказание первой помощи</w:t>
      </w:r>
    </w:p>
    <w:p w:rsidR="00922A1D" w:rsidRPr="00E87B48" w:rsidRDefault="00522EEE"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2.1</w:t>
      </w:r>
      <w:r w:rsidR="00922A1D" w:rsidRPr="00E87B48">
        <w:rPr>
          <w:rFonts w:ascii="Times New Roman" w:eastAsia="Times New Roman" w:hAnsi="Times New Roman" w:cs="Times New Roman"/>
          <w:b/>
          <w:bCs/>
          <w:color w:val="111111"/>
          <w:sz w:val="24"/>
          <w:szCs w:val="24"/>
          <w:bdr w:val="none" w:sz="0" w:space="0" w:color="auto" w:frame="1"/>
          <w:lang w:eastAsia="ru-RU"/>
        </w:rPr>
        <w:t>. Первая помощь при острой кровопотере и травматическом шоке</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 xml:space="preserve">Понятие "травматический шок". Причины, признаки, порядок оказания первой помощи при травматическом шоке. Мероприятия, предупреждающие развитие </w:t>
      </w:r>
      <w:r w:rsidRPr="00A011CB">
        <w:rPr>
          <w:rFonts w:ascii="Times New Roman" w:eastAsia="Times New Roman" w:hAnsi="Times New Roman" w:cs="Times New Roman"/>
          <w:color w:val="111111"/>
          <w:sz w:val="24"/>
          <w:szCs w:val="24"/>
          <w:bdr w:val="none" w:sz="0" w:space="0" w:color="auto" w:frame="1"/>
          <w:lang w:eastAsia="ru-RU"/>
        </w:rPr>
        <w:lastRenderedPageBreak/>
        <w:t>травматического шока. Приемы обезболивания: придание физиологически выгодного (удобного) положения, иммобилизация, охлаждение места травмы.</w:t>
      </w:r>
    </w:p>
    <w:p w:rsid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922A1D" w:rsidRPr="00E87B48" w:rsidRDefault="00A011CB"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2.2</w:t>
      </w:r>
      <w:r w:rsidR="00922A1D" w:rsidRPr="00E87B48">
        <w:rPr>
          <w:rFonts w:ascii="Times New Roman" w:eastAsia="Times New Roman" w:hAnsi="Times New Roman" w:cs="Times New Roman"/>
          <w:b/>
          <w:bCs/>
          <w:color w:val="111111"/>
          <w:sz w:val="24"/>
          <w:szCs w:val="24"/>
          <w:bdr w:val="none" w:sz="0" w:space="0" w:color="auto" w:frame="1"/>
          <w:lang w:eastAsia="ru-RU"/>
        </w:rPr>
        <w:t>. Первая помощь при ранениях</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Понятие "травма", виды травм. Ранения, виды ран. Понятие "политравма".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Наложение повязок на различные области тела человека. Правила, особенности, отработка приемов наложения повязок.</w:t>
      </w:r>
    </w:p>
    <w:p w:rsidR="00922A1D" w:rsidRPr="00E87B48" w:rsidRDefault="00A011CB"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2.3</w:t>
      </w:r>
      <w:r w:rsidR="00922A1D" w:rsidRPr="00E87B48">
        <w:rPr>
          <w:rFonts w:ascii="Times New Roman" w:eastAsia="Times New Roman" w:hAnsi="Times New Roman" w:cs="Times New Roman"/>
          <w:b/>
          <w:bCs/>
          <w:color w:val="111111"/>
          <w:sz w:val="24"/>
          <w:szCs w:val="24"/>
          <w:bdr w:val="none" w:sz="0" w:space="0" w:color="auto" w:frame="1"/>
          <w:lang w:eastAsia="ru-RU"/>
        </w:rPr>
        <w:t>. Первая помощь при травме опорно-двигательной системы</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Способы иммобилизации при травме ключицы, плечевой кости, костей предплечья, бедренной кости, костей голени.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w:t>
      </w:r>
      <w:r w:rsidRPr="00A011CB">
        <w:rPr>
          <w:rFonts w:ascii="Times New Roman" w:eastAsia="Times New Roman" w:hAnsi="Times New Roman" w:cs="Times New Roman"/>
          <w:color w:val="111111"/>
          <w:sz w:val="24"/>
          <w:szCs w:val="24"/>
          <w:bdr w:val="none" w:sz="0" w:space="0" w:color="auto" w:frame="1"/>
          <w:lang w:eastAsia="ru-RU"/>
        </w:rPr>
        <w:lastRenderedPageBreak/>
        <w:t>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приема придания транспортного положения пострадавшему с травмой таза, приемы фиксации костей таза.</w:t>
      </w:r>
    </w:p>
    <w:p w:rsidR="00922A1D" w:rsidRPr="00E87B48" w:rsidRDefault="00A011CB"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2.4</w:t>
      </w:r>
      <w:r w:rsidR="00922A1D" w:rsidRPr="00E87B48">
        <w:rPr>
          <w:rFonts w:ascii="Times New Roman" w:eastAsia="Times New Roman" w:hAnsi="Times New Roman" w:cs="Times New Roman"/>
          <w:b/>
          <w:bCs/>
          <w:color w:val="111111"/>
          <w:sz w:val="24"/>
          <w:szCs w:val="24"/>
          <w:bdr w:val="none" w:sz="0" w:space="0" w:color="auto" w:frame="1"/>
          <w:lang w:eastAsia="ru-RU"/>
        </w:rPr>
        <w:t>. Первая помощь при травме головы. Первая помощь при травме груди. Первая помощь при травме живота</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Наложение бинтовых повязок на раны волосистой части головы при травмах глаза, уха, носа.</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Придание транспортного положения при травме груди.</w:t>
      </w:r>
    </w:p>
    <w:p w:rsid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lastRenderedPageBreak/>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922A1D" w:rsidRPr="00E87B48" w:rsidRDefault="00A011CB"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2.5</w:t>
      </w:r>
      <w:r w:rsidR="00922A1D" w:rsidRPr="00E87B48">
        <w:rPr>
          <w:rFonts w:ascii="Times New Roman" w:eastAsia="Times New Roman" w:hAnsi="Times New Roman" w:cs="Times New Roman"/>
          <w:b/>
          <w:bCs/>
          <w:color w:val="111111"/>
          <w:sz w:val="24"/>
          <w:szCs w:val="24"/>
          <w:bdr w:val="none" w:sz="0" w:space="0" w:color="auto" w:frame="1"/>
          <w:lang w:eastAsia="ru-RU"/>
        </w:rPr>
        <w:t>.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Ожоговая травма, первая помощь.</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Порядок оказания первой помощи.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Холодовая травма, первая помощь.</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Перегревание (гипертермия), первая помощь.</w:t>
      </w:r>
    </w:p>
    <w:p w:rsid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Факторы, способствующие развитию перегревания. Основные проявления перегревания, оказание первой помощи.</w:t>
      </w:r>
    </w:p>
    <w:p w:rsidR="00922A1D" w:rsidRPr="00E87B48" w:rsidRDefault="00A011CB"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2.6</w:t>
      </w:r>
      <w:r w:rsidR="00922A1D" w:rsidRPr="00E87B48">
        <w:rPr>
          <w:rFonts w:ascii="Times New Roman" w:eastAsia="Times New Roman" w:hAnsi="Times New Roman" w:cs="Times New Roman"/>
          <w:b/>
          <w:bCs/>
          <w:color w:val="111111"/>
          <w:sz w:val="24"/>
          <w:szCs w:val="24"/>
          <w:bdr w:val="none" w:sz="0" w:space="0" w:color="auto" w:frame="1"/>
          <w:lang w:eastAsia="ru-RU"/>
        </w:rPr>
        <w:t>. Первая помощь при острых отравлениях</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проявления отравлений этанолом и этанолсодержащими жидкостями, порядок оказания первой помощи.</w:t>
      </w:r>
    </w:p>
    <w:p w:rsid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Особенности оказания первой помощи при отравлении в результате действия слезоточивых и раздражающих веществ.</w:t>
      </w:r>
    </w:p>
    <w:p w:rsidR="00922A1D" w:rsidRPr="00E87B48" w:rsidRDefault="00A011CB"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lastRenderedPageBreak/>
        <w:t>Тема 2.7</w:t>
      </w:r>
      <w:r w:rsidR="00922A1D" w:rsidRPr="00E87B48">
        <w:rPr>
          <w:rFonts w:ascii="Times New Roman" w:eastAsia="Times New Roman" w:hAnsi="Times New Roman" w:cs="Times New Roman"/>
          <w:b/>
          <w:bCs/>
          <w:color w:val="111111"/>
          <w:sz w:val="24"/>
          <w:szCs w:val="24"/>
          <w:bdr w:val="none" w:sz="0" w:space="0" w:color="auto" w:frame="1"/>
          <w:lang w:eastAsia="ru-RU"/>
        </w:rPr>
        <w:t>.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Острые нарушения дыхания. Приступ удушья и другие острые нарушения дыхания. Причины, основные проявления, первая помощь.</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Острое нарушение кровообращения. Острый сердечный приступ. Причины, основные проявления, первая помощь.</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922A1D" w:rsidRPr="00E87B48" w:rsidRDefault="00A011CB"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2.8</w:t>
      </w:r>
      <w:r w:rsidR="00922A1D" w:rsidRPr="00E87B48">
        <w:rPr>
          <w:rFonts w:ascii="Times New Roman" w:eastAsia="Times New Roman" w:hAnsi="Times New Roman" w:cs="Times New Roman"/>
          <w:b/>
          <w:bCs/>
          <w:color w:val="111111"/>
          <w:sz w:val="24"/>
          <w:szCs w:val="24"/>
          <w:bdr w:val="none" w:sz="0" w:space="0" w:color="auto" w:frame="1"/>
          <w:lang w:eastAsia="ru-RU"/>
        </w:rPr>
        <w:t>. Первая помощь при политравме</w:t>
      </w:r>
    </w:p>
    <w:p w:rsidR="00A011CB" w:rsidRDefault="00A011CB" w:rsidP="00E87B48">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Решение ситуационных задач по теме: "Политравма" для повторения и закрепления приемов и порядка оказания первой помощи.</w:t>
      </w:r>
    </w:p>
    <w:p w:rsidR="00922A1D" w:rsidRPr="00E87B48" w:rsidRDefault="00E16048"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16048">
        <w:rPr>
          <w:rStyle w:val="CenturySchoolbook"/>
          <w:rFonts w:ascii="Times New Roman" w:hAnsi="Times New Roman" w:cs="Times New Roman"/>
          <w:b/>
          <w:sz w:val="24"/>
          <w:szCs w:val="24"/>
        </w:rPr>
        <w:t>Дисциплина</w:t>
      </w:r>
      <w:r w:rsidR="00C52217" w:rsidRPr="00E16048">
        <w:rPr>
          <w:rFonts w:ascii="Times New Roman" w:eastAsia="Times New Roman" w:hAnsi="Times New Roman" w:cs="Times New Roman"/>
          <w:b/>
          <w:bCs/>
          <w:color w:val="111111"/>
          <w:sz w:val="24"/>
          <w:szCs w:val="24"/>
          <w:bdr w:val="none" w:sz="0" w:space="0" w:color="auto" w:frame="1"/>
          <w:lang w:eastAsia="ru-RU"/>
        </w:rPr>
        <w:t xml:space="preserve"> </w:t>
      </w:r>
      <w:r w:rsidR="00C52217" w:rsidRPr="00E87B48">
        <w:rPr>
          <w:rFonts w:ascii="Times New Roman" w:eastAsia="Times New Roman" w:hAnsi="Times New Roman" w:cs="Times New Roman"/>
          <w:b/>
          <w:bCs/>
          <w:color w:val="111111"/>
          <w:sz w:val="24"/>
          <w:szCs w:val="24"/>
          <w:bdr w:val="none" w:sz="0" w:space="0" w:color="auto" w:frame="1"/>
          <w:lang w:eastAsia="ru-RU"/>
        </w:rPr>
        <w:t>7.</w:t>
      </w:r>
      <w:r w:rsidR="00C52217" w:rsidRPr="00E87B48">
        <w:rPr>
          <w:rFonts w:ascii="Times New Roman" w:eastAsia="Times New Roman" w:hAnsi="Times New Roman" w:cs="Times New Roman"/>
          <w:bCs/>
          <w:color w:val="111111"/>
          <w:sz w:val="24"/>
          <w:szCs w:val="24"/>
          <w:bdr w:val="none" w:sz="0" w:space="0" w:color="auto" w:frame="1"/>
          <w:lang w:eastAsia="ru-RU"/>
        </w:rPr>
        <w:t xml:space="preserve"> </w:t>
      </w:r>
      <w:r w:rsidR="00922A1D" w:rsidRPr="00E87B48">
        <w:rPr>
          <w:rFonts w:ascii="Times New Roman" w:eastAsia="Times New Roman" w:hAnsi="Times New Roman" w:cs="Times New Roman"/>
          <w:b/>
          <w:bCs/>
          <w:color w:val="111111"/>
          <w:sz w:val="24"/>
          <w:szCs w:val="24"/>
          <w:bdr w:val="none" w:sz="0" w:space="0" w:color="auto" w:frame="1"/>
          <w:lang w:eastAsia="ru-RU"/>
        </w:rPr>
        <w:t>Специальная физическая подготовка.</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7.1. Защита с применением физической силы.</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Техника применения специальных приемов борьбы.</w:t>
      </w:r>
    </w:p>
    <w:p w:rsid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Практическая отработка специальных приемов борьбы и способов противодействия им. Использование подручных средств.</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7.2. Защита от вооруженного противника</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способы защиты от противника, вооруженного ножом, и способы его нейтрализации.</w:t>
      </w:r>
    </w:p>
    <w:p w:rsidR="00A011CB" w:rsidRP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способы защиты от противника, вооруженного огнестрельным оружием, и способы его нейтрализации.</w:t>
      </w:r>
    </w:p>
    <w:p w:rsidR="00A011CB" w:rsidRDefault="00A011CB" w:rsidP="00A011CB">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Способы обезвреживания противника, вооруженного палкой, аэрозольным средством.</w:t>
      </w:r>
    </w:p>
    <w:p w:rsidR="00922A1D" w:rsidRPr="00E87B48" w:rsidRDefault="00922A1D" w:rsidP="003E488B">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lastRenderedPageBreak/>
        <w:t>Тема № 7.3. Защита с помощью специальных средств, разрешенных для использования</w:t>
      </w:r>
      <w:r w:rsidRPr="00E87B48">
        <w:rPr>
          <w:rFonts w:ascii="Times New Roman" w:eastAsia="Times New Roman" w:hAnsi="Times New Roman" w:cs="Times New Roman"/>
          <w:color w:val="111111"/>
          <w:sz w:val="24"/>
          <w:szCs w:val="24"/>
          <w:bdr w:val="none" w:sz="0" w:space="0" w:color="auto" w:frame="1"/>
          <w:lang w:eastAsia="ru-RU"/>
        </w:rPr>
        <w:t> </w:t>
      </w:r>
      <w:r w:rsidRPr="00E87B48">
        <w:rPr>
          <w:rFonts w:ascii="Times New Roman" w:eastAsia="Times New Roman" w:hAnsi="Times New Roman" w:cs="Times New Roman"/>
          <w:b/>
          <w:bCs/>
          <w:color w:val="111111"/>
          <w:sz w:val="24"/>
          <w:szCs w:val="24"/>
          <w:bdr w:val="none" w:sz="0" w:space="0" w:color="auto" w:frame="1"/>
          <w:lang w:eastAsia="ru-RU"/>
        </w:rPr>
        <w:t xml:space="preserve">в частной охранной </w:t>
      </w:r>
      <w:r w:rsidR="00A011CB">
        <w:rPr>
          <w:rFonts w:ascii="Times New Roman" w:eastAsia="Times New Roman" w:hAnsi="Times New Roman" w:cs="Times New Roman"/>
          <w:b/>
          <w:bCs/>
          <w:color w:val="111111"/>
          <w:sz w:val="24"/>
          <w:szCs w:val="24"/>
          <w:bdr w:val="none" w:sz="0" w:space="0" w:color="auto" w:frame="1"/>
          <w:lang w:eastAsia="ru-RU"/>
        </w:rPr>
        <w:t>деятельности</w:t>
      </w:r>
      <w:r w:rsidRPr="00E87B48">
        <w:rPr>
          <w:rFonts w:ascii="Times New Roman" w:eastAsia="Times New Roman" w:hAnsi="Times New Roman" w:cs="Times New Roman"/>
          <w:b/>
          <w:bCs/>
          <w:color w:val="111111"/>
          <w:sz w:val="24"/>
          <w:szCs w:val="24"/>
          <w:bdr w:val="none" w:sz="0" w:space="0" w:color="auto" w:frame="1"/>
          <w:lang w:eastAsia="ru-RU"/>
        </w:rPr>
        <w:t>.</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Защита с помощью резиновой палки.</w:t>
      </w:r>
    </w:p>
    <w:p w:rsidR="007522F5"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Применение в охранной деятельности бронежилетов, шлемов защитных.</w:t>
      </w:r>
    </w:p>
    <w:p w:rsidR="00A011CB" w:rsidRDefault="00A011CB" w:rsidP="003E488B">
      <w:pPr>
        <w:spacing w:after="0" w:line="360" w:lineRule="auto"/>
        <w:ind w:firstLine="544"/>
        <w:jc w:val="center"/>
        <w:textAlignment w:val="baseline"/>
        <w:rPr>
          <w:rFonts w:ascii="Times New Roman" w:eastAsia="Times New Roman" w:hAnsi="Times New Roman" w:cs="Times New Roman"/>
          <w:b/>
          <w:bCs/>
          <w:color w:val="111111"/>
          <w:sz w:val="24"/>
          <w:szCs w:val="24"/>
          <w:bdr w:val="none" w:sz="0" w:space="0" w:color="auto" w:frame="1"/>
          <w:lang w:eastAsia="ru-RU"/>
        </w:rPr>
      </w:pPr>
      <w:r w:rsidRPr="00E16048">
        <w:rPr>
          <w:rStyle w:val="CenturySchoolbook"/>
          <w:rFonts w:ascii="Times New Roman" w:hAnsi="Times New Roman" w:cs="Times New Roman"/>
          <w:b/>
          <w:sz w:val="24"/>
          <w:szCs w:val="24"/>
        </w:rPr>
        <w:t>Дисциплина</w:t>
      </w:r>
      <w:r w:rsidRPr="00E16048">
        <w:rPr>
          <w:rFonts w:ascii="Times New Roman" w:eastAsia="Times New Roman" w:hAnsi="Times New Roman" w:cs="Times New Roman"/>
          <w:b/>
          <w:bCs/>
          <w:color w:val="111111"/>
          <w:sz w:val="24"/>
          <w:szCs w:val="24"/>
          <w:bdr w:val="none" w:sz="0" w:space="0" w:color="auto" w:frame="1"/>
          <w:lang w:eastAsia="ru-RU"/>
        </w:rPr>
        <w:t xml:space="preserve"> </w:t>
      </w:r>
      <w:r>
        <w:rPr>
          <w:rFonts w:ascii="Times New Roman" w:eastAsia="Times New Roman" w:hAnsi="Times New Roman" w:cs="Times New Roman"/>
          <w:b/>
          <w:bCs/>
          <w:color w:val="111111"/>
          <w:sz w:val="24"/>
          <w:szCs w:val="24"/>
          <w:bdr w:val="none" w:sz="0" w:space="0" w:color="auto" w:frame="1"/>
          <w:lang w:eastAsia="ru-RU"/>
        </w:rPr>
        <w:t>8</w:t>
      </w:r>
      <w:r w:rsidRPr="00E87B48">
        <w:rPr>
          <w:rFonts w:ascii="Times New Roman" w:eastAsia="Times New Roman" w:hAnsi="Times New Roman" w:cs="Times New Roman"/>
          <w:b/>
          <w:bCs/>
          <w:color w:val="111111"/>
          <w:sz w:val="24"/>
          <w:szCs w:val="24"/>
          <w:bdr w:val="none" w:sz="0" w:space="0" w:color="auto" w:frame="1"/>
          <w:lang w:eastAsia="ru-RU"/>
        </w:rPr>
        <w:t>.</w:t>
      </w:r>
      <w:r w:rsidRPr="00A011CB">
        <w:t xml:space="preserve"> </w:t>
      </w:r>
      <w:r w:rsidRPr="00A011CB">
        <w:rPr>
          <w:rFonts w:ascii="Times New Roman" w:eastAsia="Times New Roman" w:hAnsi="Times New Roman" w:cs="Times New Roman"/>
          <w:b/>
          <w:bCs/>
          <w:color w:val="111111"/>
          <w:sz w:val="24"/>
          <w:szCs w:val="24"/>
          <w:bdr w:val="none" w:sz="0" w:space="0" w:color="auto" w:frame="1"/>
          <w:lang w:eastAsia="ru-RU"/>
        </w:rPr>
        <w:t>Противодействие терроризму</w:t>
      </w:r>
    </w:p>
    <w:p w:rsidR="00A011CB" w:rsidRDefault="00A011CB" w:rsidP="003E488B">
      <w:pPr>
        <w:spacing w:after="0" w:line="360" w:lineRule="auto"/>
        <w:ind w:firstLine="544"/>
        <w:jc w:val="center"/>
        <w:textAlignment w:val="baseline"/>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Тема № 8.1</w:t>
      </w:r>
      <w:r w:rsidRPr="00E87B48">
        <w:rPr>
          <w:rFonts w:ascii="Times New Roman" w:eastAsia="Times New Roman" w:hAnsi="Times New Roman" w:cs="Times New Roman"/>
          <w:b/>
          <w:bCs/>
          <w:color w:val="111111"/>
          <w:sz w:val="24"/>
          <w:szCs w:val="24"/>
          <w:bdr w:val="none" w:sz="0" w:space="0" w:color="auto" w:frame="1"/>
          <w:lang w:eastAsia="ru-RU"/>
        </w:rPr>
        <w:t>.</w:t>
      </w:r>
      <w:r w:rsidRPr="00A011CB">
        <w:t xml:space="preserve"> </w:t>
      </w:r>
      <w:r w:rsidRPr="00A011CB">
        <w:rPr>
          <w:rFonts w:ascii="Times New Roman" w:eastAsia="Times New Roman" w:hAnsi="Times New Roman" w:cs="Times New Roman"/>
          <w:b/>
          <w:bCs/>
          <w:color w:val="111111"/>
          <w:sz w:val="24"/>
          <w:szCs w:val="24"/>
          <w:bdr w:val="none" w:sz="0" w:space="0" w:color="auto" w:frame="1"/>
          <w:lang w:eastAsia="ru-RU"/>
        </w:rPr>
        <w:t>Противодействие терроризму. Общие вопросы антитеррористической защиты охраняемых объектов.</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Правовая основа противодействия терроризму и обеспечения антитеррористической защиты охраняемых объектов.</w:t>
      </w:r>
    </w:p>
    <w:p w:rsid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Террористические угрозы охраняемым объектам (классификация терроризма, основные виды террористических угроз).</w:t>
      </w:r>
    </w:p>
    <w:p w:rsidR="00A011CB" w:rsidRPr="00A011CB" w:rsidRDefault="00A011CB" w:rsidP="003E488B">
      <w:pPr>
        <w:spacing w:after="0" w:line="360" w:lineRule="auto"/>
        <w:ind w:firstLine="544"/>
        <w:jc w:val="center"/>
        <w:textAlignment w:val="baseline"/>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Тема № 8.2</w:t>
      </w:r>
      <w:r w:rsidRPr="00E87B48">
        <w:rPr>
          <w:rFonts w:ascii="Times New Roman" w:eastAsia="Times New Roman" w:hAnsi="Times New Roman" w:cs="Times New Roman"/>
          <w:b/>
          <w:bCs/>
          <w:color w:val="111111"/>
          <w:sz w:val="24"/>
          <w:szCs w:val="24"/>
          <w:bdr w:val="none" w:sz="0" w:space="0" w:color="auto" w:frame="1"/>
          <w:lang w:eastAsia="ru-RU"/>
        </w:rPr>
        <w:t>.</w:t>
      </w:r>
      <w:r w:rsidRPr="00A011CB">
        <w:t xml:space="preserve"> </w:t>
      </w:r>
      <w:r w:rsidRPr="00A011CB">
        <w:rPr>
          <w:rFonts w:ascii="Times New Roman" w:eastAsia="Times New Roman" w:hAnsi="Times New Roman" w:cs="Times New Roman"/>
          <w:b/>
          <w:bCs/>
          <w:color w:val="111111"/>
          <w:sz w:val="24"/>
          <w:szCs w:val="24"/>
          <w:bdr w:val="none" w:sz="0" w:space="0" w:color="auto" w:frame="1"/>
          <w:lang w:eastAsia="ru-RU"/>
        </w:rPr>
        <w:t>Основные направления профилактики террористических угроз. Порядок действий при обнаружении террористических угроз.</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A011CB">
        <w:rPr>
          <w:rFonts w:ascii="Times New Roman" w:eastAsia="Times New Roman" w:hAnsi="Times New Roman" w:cs="Times New Roman"/>
          <w:bCs/>
          <w:color w:val="111111"/>
          <w:sz w:val="24"/>
          <w:szCs w:val="24"/>
          <w:bdr w:val="none" w:sz="0" w:space="0" w:color="auto" w:frame="1"/>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A011CB">
        <w:rPr>
          <w:rFonts w:ascii="Times New Roman" w:eastAsia="Times New Roman" w:hAnsi="Times New Roman" w:cs="Times New Roman"/>
          <w:bCs/>
          <w:color w:val="111111"/>
          <w:sz w:val="24"/>
          <w:szCs w:val="24"/>
          <w:bdr w:val="none" w:sz="0" w:space="0" w:color="auto" w:frame="1"/>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A011CB">
        <w:rPr>
          <w:rFonts w:ascii="Times New Roman" w:eastAsia="Times New Roman" w:hAnsi="Times New Roman" w:cs="Times New Roman"/>
          <w:bCs/>
          <w:color w:val="111111"/>
          <w:sz w:val="24"/>
          <w:szCs w:val="24"/>
          <w:bdr w:val="none" w:sz="0" w:space="0" w:color="auto" w:frame="1"/>
          <w:lang w:eastAsia="ru-RU"/>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w:t>
      </w:r>
      <w:r w:rsidRPr="00A011CB">
        <w:rPr>
          <w:rFonts w:ascii="Times New Roman" w:eastAsia="Times New Roman" w:hAnsi="Times New Roman" w:cs="Times New Roman"/>
          <w:bCs/>
          <w:color w:val="111111"/>
          <w:sz w:val="24"/>
          <w:szCs w:val="24"/>
          <w:bdr w:val="none" w:sz="0" w:space="0" w:color="auto" w:frame="1"/>
          <w:lang w:eastAsia="ru-RU"/>
        </w:rPr>
        <w:lastRenderedPageBreak/>
        <w:t>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A011CB" w:rsidRDefault="00A011CB" w:rsidP="00A011CB">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A011CB">
        <w:rPr>
          <w:rFonts w:ascii="Times New Roman" w:eastAsia="Times New Roman" w:hAnsi="Times New Roman" w:cs="Times New Roman"/>
          <w:bCs/>
          <w:color w:val="111111"/>
          <w:sz w:val="24"/>
          <w:szCs w:val="24"/>
          <w:bdr w:val="none" w:sz="0" w:space="0" w:color="auto" w:frame="1"/>
          <w:lang w:eastAsia="ru-RU"/>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A011CB" w:rsidRDefault="00A011CB" w:rsidP="003E488B">
      <w:pPr>
        <w:spacing w:after="0" w:line="360" w:lineRule="auto"/>
        <w:ind w:firstLine="544"/>
        <w:jc w:val="center"/>
        <w:textAlignment w:val="baseline"/>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Тема № 8.3</w:t>
      </w:r>
      <w:r w:rsidRPr="00E87B48">
        <w:rPr>
          <w:rFonts w:ascii="Times New Roman" w:eastAsia="Times New Roman" w:hAnsi="Times New Roman" w:cs="Times New Roman"/>
          <w:b/>
          <w:bCs/>
          <w:color w:val="111111"/>
          <w:sz w:val="24"/>
          <w:szCs w:val="24"/>
          <w:bdr w:val="none" w:sz="0" w:space="0" w:color="auto" w:frame="1"/>
          <w:lang w:eastAsia="ru-RU"/>
        </w:rPr>
        <w:t>.</w:t>
      </w:r>
      <w:r w:rsidRPr="00A011CB">
        <w:t xml:space="preserve"> </w:t>
      </w:r>
      <w:r w:rsidRPr="00A011CB">
        <w:rPr>
          <w:rFonts w:ascii="Times New Roman" w:eastAsia="Times New Roman" w:hAnsi="Times New Roman" w:cs="Times New Roman"/>
          <w:b/>
          <w:bCs/>
          <w:color w:val="111111"/>
          <w:sz w:val="24"/>
          <w:szCs w:val="24"/>
          <w:bdr w:val="none" w:sz="0" w:space="0" w:color="auto" w:frame="1"/>
          <w:lang w:eastAsia="ru-RU"/>
        </w:rPr>
        <w:t>Практический тренинг по профилактике и противодействию террористическим угрозам.</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Варианты проведения практического тренинга по профилактике и противодействию террористическим угрозам.</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Профилирование потенциально опасных посетителей в условиях возможных террористических угроз. Сущность профайлинга.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Профайлинговый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Урегулирование возникающих споров, конфликтов и панических настроений в условиях возможных террористических угроз.</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lastRenderedPageBreak/>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"нейротизма" и "психотизма",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A011CB" w:rsidRPr="00A011CB" w:rsidRDefault="00A011CB" w:rsidP="00A011CB">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p>
    <w:p w:rsidR="00605E58" w:rsidRDefault="004663F9" w:rsidP="00E87B48">
      <w:pPr>
        <w:spacing w:after="0" w:line="360" w:lineRule="auto"/>
        <w:ind w:firstLine="544"/>
        <w:jc w:val="center"/>
        <w:textAlignment w:val="baseline"/>
        <w:rPr>
          <w:rFonts w:ascii="Times New Roman" w:hAnsi="Times New Roman" w:cs="Times New Roman"/>
          <w:b/>
          <w:sz w:val="24"/>
          <w:szCs w:val="24"/>
        </w:rPr>
      </w:pPr>
      <w:r w:rsidRPr="00605E58">
        <w:rPr>
          <w:rFonts w:ascii="Times New Roman" w:hAnsi="Times New Roman" w:cs="Times New Roman"/>
          <w:b/>
          <w:sz w:val="24"/>
          <w:szCs w:val="24"/>
          <w:lang w:val="en-US"/>
        </w:rPr>
        <w:t>IV</w:t>
      </w:r>
      <w:r w:rsidRPr="009C22E9">
        <w:rPr>
          <w:rFonts w:ascii="Times New Roman" w:hAnsi="Times New Roman" w:cs="Times New Roman"/>
          <w:b/>
          <w:sz w:val="24"/>
          <w:szCs w:val="24"/>
        </w:rPr>
        <w:t xml:space="preserve">. </w:t>
      </w:r>
      <w:r w:rsidRPr="00605E58">
        <w:rPr>
          <w:rFonts w:ascii="Times New Roman" w:hAnsi="Times New Roman" w:cs="Times New Roman"/>
          <w:b/>
          <w:sz w:val="24"/>
          <w:szCs w:val="24"/>
        </w:rPr>
        <w:t>ПЛАНИРУЕМЫЕ РЕЗУЛЬТАТЫ ОСВОЕНИЯ ПРОГРАММЫ</w:t>
      </w:r>
      <w:r>
        <w:rPr>
          <w:rFonts w:ascii="Times New Roman" w:hAnsi="Times New Roman" w:cs="Times New Roman"/>
          <w:b/>
          <w:sz w:val="24"/>
          <w:szCs w:val="24"/>
        </w:rPr>
        <w:t>.</w:t>
      </w:r>
    </w:p>
    <w:p w:rsidR="00147AC7" w:rsidRPr="00147AC7" w:rsidRDefault="00147AC7" w:rsidP="00147AC7">
      <w:pPr>
        <w:spacing w:after="0" w:line="360" w:lineRule="auto"/>
        <w:ind w:firstLine="544"/>
        <w:jc w:val="both"/>
        <w:textAlignment w:val="baseline"/>
        <w:rPr>
          <w:rFonts w:ascii="Times New Roman" w:hAnsi="Times New Roman" w:cs="Times New Roman"/>
          <w:b/>
          <w:i/>
          <w:sz w:val="24"/>
          <w:szCs w:val="24"/>
        </w:rPr>
      </w:pPr>
      <w:r w:rsidRPr="00147AC7">
        <w:rPr>
          <w:rFonts w:ascii="Times New Roman" w:hAnsi="Times New Roman" w:cs="Times New Roman"/>
          <w:sz w:val="24"/>
          <w:szCs w:val="24"/>
        </w:rPr>
        <w:t xml:space="preserve">В результате освоения Программы профессиональной подготовки охранников 4 разряда обучающимися приобретаются (качественно изменяются) следующие </w:t>
      </w:r>
      <w:r w:rsidRPr="00147AC7">
        <w:rPr>
          <w:rFonts w:ascii="Times New Roman" w:hAnsi="Times New Roman" w:cs="Times New Roman"/>
          <w:b/>
          <w:i/>
          <w:sz w:val="24"/>
          <w:szCs w:val="24"/>
        </w:rPr>
        <w:t>профессиональные компетенции:</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lastRenderedPageBreak/>
        <w:t>профессиональная компетенция "Использование физической силы и специальных средств в ходе частной охранной деятельности";</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профессиональная компетенция "Владение приемами первой помощи пострадавшим";</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147AC7" w:rsidRPr="00147AC7" w:rsidRDefault="00147AC7" w:rsidP="00147AC7">
      <w:pPr>
        <w:spacing w:after="0" w:line="360" w:lineRule="auto"/>
        <w:ind w:firstLine="544"/>
        <w:jc w:val="both"/>
        <w:textAlignment w:val="baseline"/>
        <w:rPr>
          <w:rFonts w:ascii="Times New Roman" w:hAnsi="Times New Roman" w:cs="Times New Roman"/>
          <w:b/>
          <w:i/>
          <w:sz w:val="24"/>
          <w:szCs w:val="24"/>
        </w:rPr>
      </w:pPr>
      <w:r w:rsidRPr="00147AC7">
        <w:rPr>
          <w:rFonts w:ascii="Times New Roman" w:hAnsi="Times New Roman" w:cs="Times New Roman"/>
          <w:sz w:val="24"/>
          <w:szCs w:val="24"/>
        </w:rPr>
        <w:t xml:space="preserve">Приобретение указанных компетенций обеспечивается следующими </w:t>
      </w:r>
      <w:r w:rsidRPr="00147AC7">
        <w:rPr>
          <w:rFonts w:ascii="Times New Roman" w:hAnsi="Times New Roman" w:cs="Times New Roman"/>
          <w:b/>
          <w:i/>
          <w:sz w:val="24"/>
          <w:szCs w:val="24"/>
        </w:rPr>
        <w:t>знаниями,</w:t>
      </w:r>
      <w:r w:rsidRPr="00147AC7">
        <w:rPr>
          <w:rFonts w:ascii="Times New Roman" w:hAnsi="Times New Roman" w:cs="Times New Roman"/>
          <w:i/>
          <w:sz w:val="24"/>
          <w:szCs w:val="24"/>
        </w:rPr>
        <w:t xml:space="preserve"> </w:t>
      </w:r>
      <w:r w:rsidRPr="00147AC7">
        <w:rPr>
          <w:rFonts w:ascii="Times New Roman" w:hAnsi="Times New Roman" w:cs="Times New Roman"/>
          <w:b/>
          <w:i/>
          <w:sz w:val="24"/>
          <w:szCs w:val="24"/>
        </w:rPr>
        <w:t>умениями и навыками:</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правового статуса и организационных основ деятельности охранников;</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прямых и косвенных угроз безопасности охраняемых объектов;</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норм профессионального поведения и этики охранника;</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основ противодействия идеологии терроризма;</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последовательности действий при обнаружении террористических угроз;</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lastRenderedPageBreak/>
        <w:t>умение грамотно выполнять профессиональные обязанности с использованием имеющихся в распоряжении охранника технических и иных средств;</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умение реагировать на обнаруженные террористические угрозы;</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147AC7" w:rsidRPr="00147AC7"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4E3894" w:rsidRDefault="00147AC7" w:rsidP="00147AC7">
      <w:pPr>
        <w:spacing w:after="0" w:line="360" w:lineRule="auto"/>
        <w:ind w:firstLine="544"/>
        <w:jc w:val="both"/>
        <w:textAlignment w:val="baseline"/>
        <w:rPr>
          <w:rFonts w:ascii="Times New Roman" w:hAnsi="Times New Roman" w:cs="Times New Roman"/>
          <w:sz w:val="24"/>
          <w:szCs w:val="24"/>
        </w:rPr>
      </w:pPr>
      <w:r w:rsidRPr="00147AC7">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147AC7" w:rsidRDefault="00147AC7" w:rsidP="00147AC7">
      <w:pPr>
        <w:spacing w:after="0" w:line="360" w:lineRule="auto"/>
        <w:ind w:firstLine="544"/>
        <w:jc w:val="both"/>
        <w:textAlignment w:val="baseline"/>
        <w:rPr>
          <w:rFonts w:ascii="Times New Roman" w:hAnsi="Times New Roman" w:cs="Times New Roman"/>
          <w:sz w:val="24"/>
          <w:szCs w:val="24"/>
        </w:rPr>
      </w:pPr>
    </w:p>
    <w:p w:rsidR="00E87B48" w:rsidRDefault="00147AC7" w:rsidP="009B30C0">
      <w:pPr>
        <w:spacing w:after="0" w:line="360" w:lineRule="auto"/>
        <w:ind w:firstLine="544"/>
        <w:jc w:val="center"/>
        <w:textAlignment w:val="baseline"/>
        <w:rPr>
          <w:rFonts w:ascii="Times New Roman" w:hAnsi="Times New Roman" w:cs="Times New Roman"/>
          <w:b/>
          <w:sz w:val="24"/>
          <w:szCs w:val="24"/>
        </w:rPr>
      </w:pPr>
      <w:r w:rsidRPr="004E3894">
        <w:rPr>
          <w:rFonts w:ascii="Times New Roman" w:hAnsi="Times New Roman" w:cs="Times New Roman"/>
          <w:b/>
          <w:sz w:val="24"/>
          <w:szCs w:val="24"/>
          <w:lang w:val="en-US"/>
        </w:rPr>
        <w:t>V</w:t>
      </w:r>
      <w:r w:rsidRPr="004E3894">
        <w:rPr>
          <w:rFonts w:ascii="Times New Roman" w:hAnsi="Times New Roman" w:cs="Times New Roman"/>
          <w:b/>
          <w:sz w:val="24"/>
          <w:szCs w:val="24"/>
        </w:rPr>
        <w:t xml:space="preserve"> УСЛОВИЯ РЕАЛИЗАЦИИ РАБОЧЕЙ ПРОГРАММЫ</w:t>
      </w:r>
    </w:p>
    <w:p w:rsidR="00EA79DE" w:rsidRDefault="00F359E1" w:rsidP="00147AC7">
      <w:pPr>
        <w:shd w:val="clear" w:color="auto" w:fill="FFFFFF"/>
        <w:tabs>
          <w:tab w:val="left" w:pos="931"/>
        </w:tabs>
        <w:spacing w:after="0" w:line="360" w:lineRule="auto"/>
        <w:ind w:firstLine="930"/>
        <w:jc w:val="both"/>
        <w:rPr>
          <w:rFonts w:ascii="Times New Roman" w:hAnsi="Times New Roman" w:cs="Times New Roman"/>
          <w:sz w:val="24"/>
          <w:szCs w:val="24"/>
        </w:rPr>
      </w:pPr>
      <w:r>
        <w:rPr>
          <w:rFonts w:ascii="Times New Roman" w:hAnsi="Times New Roman" w:cs="Times New Roman"/>
          <w:spacing w:val="-8"/>
          <w:sz w:val="24"/>
          <w:szCs w:val="24"/>
        </w:rPr>
        <w:t>5.1</w:t>
      </w:r>
      <w:r w:rsidR="00EA79DE">
        <w:rPr>
          <w:rFonts w:ascii="Times New Roman" w:hAnsi="Times New Roman" w:cs="Times New Roman"/>
          <w:sz w:val="24"/>
          <w:szCs w:val="24"/>
        </w:rPr>
        <w:tab/>
      </w:r>
      <w:r w:rsidR="00EA79DE">
        <w:rPr>
          <w:rFonts w:ascii="Times New Roman" w:eastAsia="Times New Roman" w:hAnsi="Times New Roman" w:cs="Times New Roman"/>
          <w:spacing w:val="-6"/>
          <w:sz w:val="24"/>
          <w:szCs w:val="24"/>
        </w:rPr>
        <w:t>Организационно-педагогические условия реализации программы</w:t>
      </w:r>
      <w:r w:rsidR="00147AC7">
        <w:rPr>
          <w:rFonts w:ascii="Times New Roman" w:eastAsia="Times New Roman" w:hAnsi="Times New Roman" w:cs="Times New Roman"/>
          <w:spacing w:val="-6"/>
          <w:sz w:val="24"/>
          <w:szCs w:val="24"/>
        </w:rPr>
        <w:t xml:space="preserve"> </w:t>
      </w:r>
      <w:r w:rsidR="00EA79DE">
        <w:rPr>
          <w:rFonts w:ascii="Times New Roman" w:eastAsia="Times New Roman" w:hAnsi="Times New Roman" w:cs="Times New Roman"/>
          <w:spacing w:val="-6"/>
          <w:sz w:val="24"/>
          <w:szCs w:val="24"/>
        </w:rPr>
        <w:t>обеспечивают реализацию программы в полном объеме, соответствие качества</w:t>
      </w:r>
      <w:r w:rsidR="00147AC7">
        <w:rPr>
          <w:rFonts w:ascii="Times New Roman" w:eastAsia="Times New Roman" w:hAnsi="Times New Roman" w:cs="Times New Roman"/>
          <w:spacing w:val="-6"/>
          <w:sz w:val="24"/>
          <w:szCs w:val="24"/>
        </w:rPr>
        <w:t xml:space="preserve"> </w:t>
      </w:r>
      <w:r w:rsidR="00EA79DE">
        <w:rPr>
          <w:rFonts w:ascii="Times New Roman" w:eastAsia="Times New Roman" w:hAnsi="Times New Roman" w:cs="Times New Roman"/>
          <w:sz w:val="24"/>
          <w:szCs w:val="24"/>
        </w:rPr>
        <w:t>подготовки обучающихся установленным требованиям.</w:t>
      </w:r>
    </w:p>
    <w:p w:rsidR="00EA79DE" w:rsidRDefault="00EA79DE" w:rsidP="00147AC7">
      <w:pPr>
        <w:shd w:val="clear" w:color="auto" w:fill="FFFFFF"/>
        <w:spacing w:after="0" w:line="360" w:lineRule="auto"/>
        <w:ind w:firstLine="930"/>
        <w:jc w:val="both"/>
        <w:rPr>
          <w:rFonts w:ascii="Times New Roman" w:hAnsi="Times New Roman" w:cs="Times New Roman"/>
          <w:sz w:val="24"/>
          <w:szCs w:val="24"/>
        </w:rPr>
      </w:pPr>
      <w:r>
        <w:rPr>
          <w:rFonts w:ascii="Times New Roman" w:eastAsia="Times New Roman" w:hAnsi="Times New Roman" w:cs="Times New Roman"/>
          <w:spacing w:val="-6"/>
          <w:sz w:val="24"/>
          <w:szCs w:val="24"/>
        </w:rPr>
        <w:t xml:space="preserve">Теоретическое обучение проводится в оборудованных учебных кабинетах </w:t>
      </w:r>
      <w:r>
        <w:rPr>
          <w:rFonts w:ascii="Times New Roman" w:eastAsia="Times New Roman" w:hAnsi="Times New Roman" w:cs="Times New Roman"/>
          <w:spacing w:val="-7"/>
          <w:sz w:val="24"/>
          <w:szCs w:val="24"/>
        </w:rPr>
        <w:t xml:space="preserve">с использованием учебно-материальной базы, соответствующей установленным </w:t>
      </w:r>
      <w:r>
        <w:rPr>
          <w:rFonts w:ascii="Times New Roman" w:eastAsia="Times New Roman" w:hAnsi="Times New Roman" w:cs="Times New Roman"/>
          <w:sz w:val="24"/>
          <w:szCs w:val="24"/>
        </w:rPr>
        <w:t>требованиям.</w:t>
      </w:r>
    </w:p>
    <w:p w:rsidR="00EA79DE" w:rsidRDefault="00EA79DE" w:rsidP="00147AC7">
      <w:pPr>
        <w:shd w:val="clear" w:color="auto" w:fill="FFFFFF"/>
        <w:spacing w:after="0" w:line="360" w:lineRule="auto"/>
        <w:ind w:firstLine="930"/>
        <w:jc w:val="both"/>
        <w:rPr>
          <w:rFonts w:ascii="Times New Roman" w:hAnsi="Times New Roman" w:cs="Times New Roman"/>
          <w:sz w:val="24"/>
          <w:szCs w:val="24"/>
        </w:rPr>
      </w:pPr>
      <w:r>
        <w:rPr>
          <w:rFonts w:ascii="Times New Roman" w:eastAsia="Times New Roman" w:hAnsi="Times New Roman" w:cs="Times New Roman"/>
          <w:spacing w:val="-6"/>
          <w:sz w:val="24"/>
          <w:szCs w:val="24"/>
        </w:rPr>
        <w:t>Наполняемость учебной группы не должна превышать 30 человек.</w:t>
      </w:r>
    </w:p>
    <w:p w:rsidR="00EA79DE" w:rsidRDefault="00EA79DE" w:rsidP="00147AC7">
      <w:pPr>
        <w:shd w:val="clear" w:color="auto" w:fill="FFFFFF"/>
        <w:spacing w:after="0" w:line="360" w:lineRule="auto"/>
        <w:ind w:firstLine="930"/>
        <w:jc w:val="both"/>
        <w:rPr>
          <w:rFonts w:ascii="Times New Roman" w:hAnsi="Times New Roman" w:cs="Times New Roman"/>
          <w:sz w:val="24"/>
          <w:szCs w:val="24"/>
        </w:rPr>
      </w:pPr>
      <w:r>
        <w:rPr>
          <w:rFonts w:ascii="Times New Roman" w:eastAsia="Times New Roman" w:hAnsi="Times New Roman" w:cs="Times New Roman"/>
          <w:spacing w:val="-7"/>
          <w:sz w:val="24"/>
          <w:szCs w:val="24"/>
        </w:rPr>
        <w:t xml:space="preserve">Продолжительность учебного часа теоретических и практических занятий </w:t>
      </w:r>
      <w:r>
        <w:rPr>
          <w:rFonts w:ascii="Times New Roman" w:eastAsia="Times New Roman" w:hAnsi="Times New Roman" w:cs="Times New Roman"/>
          <w:sz w:val="24"/>
          <w:szCs w:val="24"/>
        </w:rPr>
        <w:t>должна составлять 1 академический час (45 минут).</w:t>
      </w:r>
    </w:p>
    <w:p w:rsidR="00EA79DE" w:rsidRPr="004A5E09" w:rsidRDefault="00F359E1" w:rsidP="00147AC7">
      <w:pPr>
        <w:shd w:val="clear" w:color="auto" w:fill="FFFFFF"/>
        <w:tabs>
          <w:tab w:val="left" w:pos="826"/>
        </w:tabs>
        <w:spacing w:after="0" w:line="360" w:lineRule="auto"/>
        <w:ind w:firstLine="930"/>
        <w:jc w:val="both"/>
        <w:rPr>
          <w:rFonts w:ascii="Times New Roman" w:eastAsia="Times New Roman" w:hAnsi="Times New Roman" w:cs="Times New Roman"/>
          <w:spacing w:val="-6"/>
          <w:sz w:val="24"/>
          <w:szCs w:val="24"/>
        </w:rPr>
      </w:pPr>
      <w:r>
        <w:rPr>
          <w:rFonts w:ascii="Times New Roman" w:hAnsi="Times New Roman" w:cs="Times New Roman"/>
          <w:spacing w:val="-9"/>
          <w:sz w:val="24"/>
          <w:szCs w:val="24"/>
        </w:rPr>
        <w:t>5</w:t>
      </w:r>
      <w:r w:rsidR="00EA79DE">
        <w:rPr>
          <w:rFonts w:ascii="Times New Roman" w:hAnsi="Times New Roman" w:cs="Times New Roman"/>
          <w:spacing w:val="-9"/>
          <w:sz w:val="24"/>
          <w:szCs w:val="24"/>
        </w:rPr>
        <w:t>.2.</w:t>
      </w:r>
      <w:r w:rsidR="00EA79DE">
        <w:rPr>
          <w:rFonts w:ascii="Times New Roman" w:hAnsi="Times New Roman" w:cs="Times New Roman"/>
          <w:sz w:val="24"/>
          <w:szCs w:val="24"/>
        </w:rPr>
        <w:tab/>
      </w:r>
      <w:r w:rsidR="00EA79DE">
        <w:rPr>
          <w:rFonts w:ascii="Times New Roman" w:eastAsia="Times New Roman" w:hAnsi="Times New Roman" w:cs="Times New Roman"/>
          <w:spacing w:val="-7"/>
          <w:sz w:val="24"/>
          <w:szCs w:val="24"/>
        </w:rPr>
        <w:t>Педагогические работники, реализующие программу «</w:t>
      </w:r>
      <w:r w:rsidR="00EA79DE" w:rsidRPr="004A5E09">
        <w:rPr>
          <w:rFonts w:ascii="Times New Roman" w:eastAsia="Times New Roman" w:hAnsi="Times New Roman" w:cs="Times New Roman"/>
          <w:spacing w:val="-6"/>
          <w:sz w:val="24"/>
          <w:szCs w:val="24"/>
        </w:rPr>
        <w:t xml:space="preserve">профессиональной подготовки охранников" </w:t>
      </w:r>
      <w:r w:rsidR="00EA79DE">
        <w:rPr>
          <w:rFonts w:ascii="Times New Roman" w:eastAsia="Times New Roman" w:hAnsi="Times New Roman" w:cs="Times New Roman"/>
          <w:spacing w:val="-6"/>
          <w:sz w:val="24"/>
          <w:szCs w:val="24"/>
        </w:rPr>
        <w:t xml:space="preserve">(4-го разряда)», должны </w:t>
      </w:r>
      <w:r w:rsidR="00EA79DE">
        <w:rPr>
          <w:rFonts w:ascii="Times New Roman" w:eastAsia="Times New Roman" w:hAnsi="Times New Roman" w:cs="Times New Roman"/>
          <w:sz w:val="24"/>
          <w:szCs w:val="24"/>
        </w:rPr>
        <w:t xml:space="preserve">удовлетворять квалификационным требованиям, указанным в </w:t>
      </w:r>
      <w:r w:rsidR="00EA79DE">
        <w:rPr>
          <w:rFonts w:ascii="Times New Roman" w:eastAsia="Times New Roman" w:hAnsi="Times New Roman" w:cs="Times New Roman"/>
          <w:spacing w:val="-6"/>
          <w:sz w:val="24"/>
          <w:szCs w:val="24"/>
        </w:rPr>
        <w:t>квалификационных справочниках по соответствующим должностям и (или)</w:t>
      </w:r>
      <w:r w:rsidR="00EA79DE">
        <w:rPr>
          <w:rFonts w:ascii="Times New Roman" w:eastAsia="Times New Roman" w:hAnsi="Times New Roman" w:cs="Times New Roman"/>
          <w:sz w:val="24"/>
          <w:szCs w:val="24"/>
        </w:rPr>
        <w:t xml:space="preserve"> профессиональных стандартах.</w:t>
      </w:r>
    </w:p>
    <w:p w:rsidR="00EA79DE" w:rsidRDefault="00F359E1" w:rsidP="00147AC7">
      <w:pPr>
        <w:shd w:val="clear" w:color="auto" w:fill="FFFFFF"/>
        <w:tabs>
          <w:tab w:val="left" w:pos="934"/>
        </w:tabs>
        <w:spacing w:after="0" w:line="360" w:lineRule="auto"/>
        <w:ind w:firstLine="930"/>
        <w:jc w:val="both"/>
        <w:rPr>
          <w:rFonts w:ascii="Times New Roman" w:hAnsi="Times New Roman" w:cs="Times New Roman"/>
          <w:sz w:val="24"/>
          <w:szCs w:val="24"/>
        </w:rPr>
      </w:pPr>
      <w:r>
        <w:rPr>
          <w:rFonts w:ascii="Times New Roman" w:hAnsi="Times New Roman" w:cs="Times New Roman"/>
          <w:spacing w:val="-9"/>
          <w:sz w:val="24"/>
          <w:szCs w:val="24"/>
        </w:rPr>
        <w:t>5</w:t>
      </w:r>
      <w:r w:rsidR="00EA79DE">
        <w:rPr>
          <w:rFonts w:ascii="Times New Roman" w:hAnsi="Times New Roman" w:cs="Times New Roman"/>
          <w:spacing w:val="-9"/>
          <w:sz w:val="24"/>
          <w:szCs w:val="24"/>
        </w:rPr>
        <w:t>.3.</w:t>
      </w:r>
      <w:r w:rsidR="00EA79DE">
        <w:rPr>
          <w:rFonts w:ascii="Times New Roman" w:hAnsi="Times New Roman" w:cs="Times New Roman"/>
          <w:sz w:val="24"/>
          <w:szCs w:val="24"/>
        </w:rPr>
        <w:tab/>
      </w:r>
      <w:r w:rsidR="00EA79DE">
        <w:rPr>
          <w:rFonts w:ascii="Times New Roman" w:eastAsia="Times New Roman" w:hAnsi="Times New Roman" w:cs="Times New Roman"/>
          <w:spacing w:val="-6"/>
          <w:sz w:val="24"/>
          <w:szCs w:val="24"/>
        </w:rPr>
        <w:t>Информационно-методические условия реализации программы</w:t>
      </w:r>
      <w:r w:rsidR="00147AC7">
        <w:rPr>
          <w:rFonts w:ascii="Times New Roman" w:eastAsia="Times New Roman" w:hAnsi="Times New Roman" w:cs="Times New Roman"/>
          <w:spacing w:val="-6"/>
          <w:sz w:val="24"/>
          <w:szCs w:val="24"/>
        </w:rPr>
        <w:t xml:space="preserve"> </w:t>
      </w:r>
      <w:r w:rsidR="00EA79DE">
        <w:rPr>
          <w:rFonts w:ascii="Times New Roman" w:eastAsia="Times New Roman" w:hAnsi="Times New Roman" w:cs="Times New Roman"/>
          <w:sz w:val="24"/>
          <w:szCs w:val="24"/>
        </w:rPr>
        <w:t>включают:</w:t>
      </w:r>
    </w:p>
    <w:p w:rsidR="00EA79DE" w:rsidRDefault="00147AC7" w:rsidP="00147AC7">
      <w:pPr>
        <w:shd w:val="clear" w:color="auto" w:fill="FFFFFF"/>
        <w:spacing w:after="0" w:line="360" w:lineRule="auto"/>
        <w:ind w:firstLine="930"/>
        <w:jc w:val="both"/>
        <w:rPr>
          <w:rFonts w:ascii="Times New Roman" w:hAnsi="Times New Roman" w:cs="Times New Roman"/>
          <w:sz w:val="24"/>
          <w:szCs w:val="24"/>
        </w:rPr>
      </w:pPr>
      <w:r>
        <w:rPr>
          <w:rFonts w:ascii="Times New Roman" w:eastAsia="Times New Roman" w:hAnsi="Times New Roman" w:cs="Times New Roman"/>
          <w:spacing w:val="-6"/>
          <w:sz w:val="24"/>
          <w:szCs w:val="24"/>
        </w:rPr>
        <w:t xml:space="preserve">- </w:t>
      </w:r>
      <w:r w:rsidR="00EA79DE">
        <w:rPr>
          <w:rFonts w:ascii="Times New Roman" w:eastAsia="Times New Roman" w:hAnsi="Times New Roman" w:cs="Times New Roman"/>
          <w:spacing w:val="-6"/>
          <w:sz w:val="24"/>
          <w:szCs w:val="24"/>
        </w:rPr>
        <w:t>учебный план;</w:t>
      </w:r>
    </w:p>
    <w:p w:rsidR="00EA79DE" w:rsidRDefault="00147AC7" w:rsidP="00147AC7">
      <w:pPr>
        <w:shd w:val="clear" w:color="auto" w:fill="FFFFFF"/>
        <w:spacing w:after="0" w:line="360" w:lineRule="auto"/>
        <w:ind w:firstLine="930"/>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w:t>
      </w:r>
      <w:r w:rsidR="00EA79DE">
        <w:rPr>
          <w:rFonts w:ascii="Times New Roman" w:eastAsia="Times New Roman" w:hAnsi="Times New Roman" w:cs="Times New Roman"/>
          <w:spacing w:val="-6"/>
          <w:sz w:val="24"/>
          <w:szCs w:val="24"/>
        </w:rPr>
        <w:t xml:space="preserve">календарный учебный график; </w:t>
      </w:r>
    </w:p>
    <w:p w:rsidR="00EA79DE" w:rsidRDefault="00147AC7" w:rsidP="00147AC7">
      <w:pPr>
        <w:shd w:val="clear" w:color="auto" w:fill="FFFFFF"/>
        <w:spacing w:after="0" w:line="360" w:lineRule="auto"/>
        <w:ind w:firstLine="9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79DE">
        <w:rPr>
          <w:rFonts w:ascii="Times New Roman" w:eastAsia="Times New Roman" w:hAnsi="Times New Roman" w:cs="Times New Roman"/>
          <w:sz w:val="24"/>
          <w:szCs w:val="24"/>
        </w:rPr>
        <w:t xml:space="preserve">программы учебных тем; </w:t>
      </w:r>
    </w:p>
    <w:p w:rsidR="00EA79DE" w:rsidRDefault="00147AC7" w:rsidP="00147AC7">
      <w:pPr>
        <w:shd w:val="clear" w:color="auto" w:fill="FFFFFF"/>
        <w:spacing w:after="0" w:line="360" w:lineRule="auto"/>
        <w:ind w:firstLine="930"/>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lastRenderedPageBreak/>
        <w:t xml:space="preserve">- </w:t>
      </w:r>
      <w:r w:rsidR="00EA79DE">
        <w:rPr>
          <w:rFonts w:ascii="Times New Roman" w:eastAsia="Times New Roman" w:hAnsi="Times New Roman" w:cs="Times New Roman"/>
          <w:spacing w:val="-7"/>
          <w:sz w:val="24"/>
          <w:szCs w:val="24"/>
        </w:rPr>
        <w:t xml:space="preserve">методические материалы и разработки; </w:t>
      </w:r>
    </w:p>
    <w:p w:rsidR="00EA79DE" w:rsidRDefault="00147AC7" w:rsidP="00147AC7">
      <w:pPr>
        <w:shd w:val="clear" w:color="auto" w:fill="FFFFFF"/>
        <w:spacing w:after="0" w:line="360" w:lineRule="auto"/>
        <w:ind w:firstLine="9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79DE">
        <w:rPr>
          <w:rFonts w:ascii="Times New Roman" w:eastAsia="Times New Roman" w:hAnsi="Times New Roman" w:cs="Times New Roman"/>
          <w:sz w:val="24"/>
          <w:szCs w:val="24"/>
        </w:rPr>
        <w:t>расписание занятий.</w:t>
      </w:r>
    </w:p>
    <w:p w:rsidR="00EA79DE" w:rsidRDefault="00EA79DE" w:rsidP="00EA79DE">
      <w:pPr>
        <w:shd w:val="clear" w:color="auto" w:fill="FFFFFF"/>
        <w:spacing w:before="5" w:after="0" w:line="240" w:lineRule="auto"/>
        <w:ind w:left="463" w:right="-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Перечень учебного оборудования</w:t>
      </w:r>
    </w:p>
    <w:tbl>
      <w:tblPr>
        <w:tblW w:w="0" w:type="auto"/>
        <w:tblCellMar>
          <w:left w:w="40" w:type="dxa"/>
          <w:right w:w="40" w:type="dxa"/>
        </w:tblCellMar>
        <w:tblLook w:val="04A0"/>
      </w:tblPr>
      <w:tblGrid>
        <w:gridCol w:w="6692"/>
        <w:gridCol w:w="1469"/>
        <w:gridCol w:w="1274"/>
      </w:tblGrid>
      <w:tr w:rsidR="00EA79DE" w:rsidTr="00087166">
        <w:trPr>
          <w:trHeight w:hRule="exact" w:val="379"/>
        </w:trPr>
        <w:tc>
          <w:tcPr>
            <w:tcW w:w="7695" w:type="dxa"/>
            <w:gridSpan w:val="2"/>
            <w:tcBorders>
              <w:top w:val="nil"/>
              <w:left w:val="nil"/>
              <w:bottom w:val="single" w:sz="6" w:space="0" w:color="auto"/>
              <w:right w:val="nil"/>
            </w:tcBorders>
            <w:shd w:val="clear" w:color="auto" w:fill="FFFFFF"/>
          </w:tcPr>
          <w:p w:rsidR="00EA79DE" w:rsidRDefault="00EA79DE" w:rsidP="00087166">
            <w:pPr>
              <w:shd w:val="clear" w:color="auto" w:fill="FFFFFF"/>
              <w:ind w:right="172"/>
              <w:jc w:val="center"/>
              <w:rPr>
                <w:rFonts w:ascii="Times New Roman" w:hAnsi="Times New Roman" w:cs="Times New Roman"/>
                <w:b/>
                <w:sz w:val="24"/>
                <w:szCs w:val="24"/>
              </w:rPr>
            </w:pPr>
          </w:p>
        </w:tc>
        <w:tc>
          <w:tcPr>
            <w:tcW w:w="1559" w:type="dxa"/>
            <w:tcBorders>
              <w:top w:val="nil"/>
              <w:left w:val="nil"/>
              <w:bottom w:val="single" w:sz="6" w:space="0" w:color="auto"/>
              <w:right w:val="nil"/>
            </w:tcBorders>
            <w:shd w:val="clear" w:color="auto" w:fill="FFFFFF"/>
          </w:tcPr>
          <w:p w:rsidR="00EA79DE" w:rsidRDefault="00EA79DE" w:rsidP="00087166">
            <w:pPr>
              <w:shd w:val="clear" w:color="auto" w:fill="FFFFFF"/>
              <w:rPr>
                <w:rFonts w:ascii="Times New Roman" w:hAnsi="Times New Roman" w:cs="Times New Roman"/>
                <w:sz w:val="24"/>
                <w:szCs w:val="24"/>
              </w:rPr>
            </w:pPr>
          </w:p>
        </w:tc>
      </w:tr>
      <w:tr w:rsidR="00EA79DE" w:rsidTr="00087166">
        <w:trPr>
          <w:trHeight w:hRule="exact" w:val="536"/>
        </w:trPr>
        <w:tc>
          <w:tcPr>
            <w:tcW w:w="5569" w:type="dxa"/>
            <w:tcBorders>
              <w:top w:val="single" w:sz="6" w:space="0" w:color="auto"/>
              <w:left w:val="single" w:sz="6" w:space="0" w:color="auto"/>
              <w:bottom w:val="single" w:sz="6" w:space="0" w:color="auto"/>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pacing w:val="-9"/>
                <w:sz w:val="24"/>
                <w:szCs w:val="24"/>
              </w:rPr>
              <w:t>Наименование учебного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EA79DE" w:rsidRDefault="00EA79DE" w:rsidP="00087166">
            <w:pPr>
              <w:shd w:val="clear" w:color="auto" w:fill="FFFFFF"/>
              <w:spacing w:after="0" w:line="240" w:lineRule="auto"/>
              <w:ind w:left="96" w:right="77"/>
              <w:jc w:val="center"/>
              <w:rPr>
                <w:rFonts w:ascii="Times New Roman" w:hAnsi="Times New Roman" w:cs="Times New Roman"/>
                <w:sz w:val="24"/>
                <w:szCs w:val="24"/>
              </w:rPr>
            </w:pPr>
            <w:r>
              <w:rPr>
                <w:rFonts w:ascii="Times New Roman" w:eastAsia="Times New Roman" w:hAnsi="Times New Roman" w:cs="Times New Roman"/>
                <w:sz w:val="24"/>
                <w:szCs w:val="24"/>
              </w:rPr>
              <w:t xml:space="preserve">Единица </w:t>
            </w:r>
            <w:r>
              <w:rPr>
                <w:rFonts w:ascii="Times New Roman" w:eastAsia="Times New Roman" w:hAnsi="Times New Roman" w:cs="Times New Roman"/>
                <w:spacing w:val="-11"/>
                <w:sz w:val="24"/>
                <w:szCs w:val="24"/>
              </w:rPr>
              <w:t>измерения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pacing w:val="-11"/>
                <w:sz w:val="24"/>
                <w:szCs w:val="24"/>
              </w:rPr>
              <w:t>Количество</w:t>
            </w:r>
          </w:p>
        </w:tc>
      </w:tr>
      <w:tr w:rsidR="00EA79DE" w:rsidTr="00087166">
        <w:trPr>
          <w:trHeight w:hRule="exact" w:val="322"/>
        </w:trPr>
        <w:tc>
          <w:tcPr>
            <w:tcW w:w="5569" w:type="dxa"/>
            <w:tcBorders>
              <w:top w:val="single" w:sz="6" w:space="0" w:color="auto"/>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pacing w:val="-9"/>
                <w:sz w:val="24"/>
                <w:szCs w:val="24"/>
              </w:rPr>
              <w:t>Оборудование и технические средства обучения</w:t>
            </w:r>
          </w:p>
        </w:tc>
        <w:tc>
          <w:tcPr>
            <w:tcW w:w="2126" w:type="dxa"/>
            <w:tcBorders>
              <w:top w:val="single" w:sz="6" w:space="0" w:color="auto"/>
              <w:left w:val="single" w:sz="6" w:space="0" w:color="auto"/>
              <w:bottom w:val="nil"/>
              <w:right w:val="single" w:sz="6" w:space="0" w:color="auto"/>
            </w:tcBorders>
            <w:shd w:val="clear" w:color="auto" w:fill="FFFFFF"/>
          </w:tcPr>
          <w:p w:rsidR="00EA79DE" w:rsidRDefault="00EA79DE" w:rsidP="00087166">
            <w:pPr>
              <w:shd w:val="clear" w:color="auto" w:fill="FFFFFF"/>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nil"/>
              <w:right w:val="single" w:sz="6" w:space="0" w:color="auto"/>
            </w:tcBorders>
            <w:shd w:val="clear" w:color="auto" w:fill="FFFFFF"/>
          </w:tcPr>
          <w:p w:rsidR="00EA79DE" w:rsidRDefault="00EA79DE" w:rsidP="00087166">
            <w:pPr>
              <w:shd w:val="clear" w:color="auto" w:fill="FFFFFF"/>
              <w:spacing w:after="0" w:line="240" w:lineRule="auto"/>
              <w:rPr>
                <w:rFonts w:ascii="Times New Roman" w:hAnsi="Times New Roman" w:cs="Times New Roman"/>
                <w:sz w:val="24"/>
                <w:szCs w:val="24"/>
              </w:rPr>
            </w:pPr>
          </w:p>
        </w:tc>
      </w:tr>
      <w:tr w:rsidR="00EA79DE" w:rsidTr="00087166">
        <w:trPr>
          <w:trHeight w:hRule="exact" w:val="521"/>
        </w:trPr>
        <w:tc>
          <w:tcPr>
            <w:tcW w:w="5569" w:type="dxa"/>
            <w:vMerge w:val="restart"/>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pacing w:val="-10"/>
                <w:sz w:val="24"/>
                <w:szCs w:val="24"/>
              </w:rPr>
              <w:t>Компьютер с соответствующим программным</w:t>
            </w:r>
          </w:p>
          <w:p w:rsidR="00EA79DE" w:rsidRDefault="00EA79DE" w:rsidP="00087166">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обеспечением</w:t>
            </w:r>
          </w:p>
        </w:tc>
        <w:tc>
          <w:tcPr>
            <w:tcW w:w="2126"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комплект</w:t>
            </w:r>
          </w:p>
        </w:tc>
        <w:tc>
          <w:tcPr>
            <w:tcW w:w="1559"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A79DE" w:rsidTr="00087166">
        <w:trPr>
          <w:trHeight w:hRule="exact" w:val="80"/>
        </w:trPr>
        <w:tc>
          <w:tcPr>
            <w:tcW w:w="0" w:type="auto"/>
            <w:vMerge/>
            <w:tcBorders>
              <w:top w:val="nil"/>
              <w:left w:val="single" w:sz="6" w:space="0" w:color="auto"/>
              <w:bottom w:val="nil"/>
              <w:right w:val="single" w:sz="6" w:space="0" w:color="auto"/>
            </w:tcBorders>
            <w:vAlign w:val="center"/>
            <w:hideMark/>
          </w:tcPr>
          <w:p w:rsidR="00EA79DE" w:rsidRDefault="00EA79DE" w:rsidP="00087166">
            <w:pPr>
              <w:spacing w:after="0" w:line="240" w:lineRule="auto"/>
              <w:rPr>
                <w:rFonts w:ascii="Times New Roman" w:hAnsi="Times New Roman" w:cs="Times New Roman"/>
                <w:sz w:val="24"/>
                <w:szCs w:val="24"/>
              </w:rPr>
            </w:pPr>
          </w:p>
        </w:tc>
        <w:tc>
          <w:tcPr>
            <w:tcW w:w="2126" w:type="dxa"/>
            <w:tcBorders>
              <w:top w:val="nil"/>
              <w:left w:val="single" w:sz="6" w:space="0" w:color="auto"/>
              <w:bottom w:val="nil"/>
              <w:right w:val="single" w:sz="6" w:space="0" w:color="auto"/>
            </w:tcBorders>
            <w:shd w:val="clear" w:color="auto" w:fill="FFFFFF"/>
          </w:tcPr>
          <w:p w:rsidR="00EA79DE" w:rsidRDefault="00EA79DE" w:rsidP="00087166">
            <w:pPr>
              <w:shd w:val="clear" w:color="auto" w:fill="FFFFFF"/>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6" w:space="0" w:color="auto"/>
            </w:tcBorders>
            <w:shd w:val="clear" w:color="auto" w:fill="FFFFFF"/>
          </w:tcPr>
          <w:p w:rsidR="00EA79DE" w:rsidRDefault="00EA79DE" w:rsidP="00087166">
            <w:pPr>
              <w:shd w:val="clear" w:color="auto" w:fill="FFFFFF"/>
              <w:spacing w:after="0" w:line="240" w:lineRule="auto"/>
              <w:rPr>
                <w:rFonts w:ascii="Times New Roman" w:hAnsi="Times New Roman" w:cs="Times New Roman"/>
                <w:sz w:val="24"/>
                <w:szCs w:val="24"/>
              </w:rPr>
            </w:pPr>
          </w:p>
        </w:tc>
      </w:tr>
      <w:tr w:rsidR="00EA79DE" w:rsidTr="00087166">
        <w:trPr>
          <w:trHeight w:hRule="exact" w:val="331"/>
        </w:trPr>
        <w:tc>
          <w:tcPr>
            <w:tcW w:w="5569"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Мультимедийный проектор</w:t>
            </w:r>
          </w:p>
        </w:tc>
        <w:tc>
          <w:tcPr>
            <w:tcW w:w="2126"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комплект</w:t>
            </w:r>
          </w:p>
        </w:tc>
        <w:tc>
          <w:tcPr>
            <w:tcW w:w="1559"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A79DE" w:rsidTr="00087166">
        <w:trPr>
          <w:trHeight w:hRule="exact" w:val="422"/>
        </w:trPr>
        <w:tc>
          <w:tcPr>
            <w:tcW w:w="5569"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Экран (монитор, электронная доска)</w:t>
            </w:r>
          </w:p>
        </w:tc>
        <w:tc>
          <w:tcPr>
            <w:tcW w:w="2126"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комплект</w:t>
            </w:r>
          </w:p>
        </w:tc>
        <w:tc>
          <w:tcPr>
            <w:tcW w:w="1559"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A79DE" w:rsidTr="00087166">
        <w:trPr>
          <w:trHeight w:hRule="exact" w:val="286"/>
        </w:trPr>
        <w:tc>
          <w:tcPr>
            <w:tcW w:w="5569"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w:t>
            </w:r>
          </w:p>
          <w:p w:rsidR="00EA79DE" w:rsidRDefault="00EA79DE" w:rsidP="00087166">
            <w:pPr>
              <w:shd w:val="clear" w:color="auto" w:fill="FFFFFF"/>
              <w:spacing w:after="0" w:line="240" w:lineRule="auto"/>
              <w:rPr>
                <w:rFonts w:ascii="Times New Roman" w:eastAsia="Times New Roman" w:hAnsi="Times New Roman" w:cs="Times New Roman"/>
                <w:sz w:val="24"/>
                <w:szCs w:val="24"/>
              </w:rPr>
            </w:pPr>
          </w:p>
          <w:p w:rsidR="00EA79DE" w:rsidRDefault="00EA79DE" w:rsidP="00087166">
            <w:pPr>
              <w:shd w:val="clear" w:color="auto" w:fill="FFFFFF"/>
              <w:spacing w:after="0" w:line="240" w:lineRule="auto"/>
              <w:rPr>
                <w:rFonts w:ascii="Times New Roman" w:eastAsia="Times New Roman" w:hAnsi="Times New Roman" w:cs="Times New Roman"/>
                <w:sz w:val="24"/>
                <w:szCs w:val="24"/>
              </w:rPr>
            </w:pPr>
          </w:p>
          <w:p w:rsidR="00EA79DE" w:rsidRDefault="00EA79DE" w:rsidP="00087166">
            <w:pPr>
              <w:shd w:val="clear" w:color="auto" w:fill="FFFFFF"/>
              <w:spacing w:after="0" w:line="240" w:lineRule="auto"/>
              <w:rPr>
                <w:rFonts w:ascii="Times New Roman" w:hAnsi="Times New Roman" w:cs="Times New Roman"/>
                <w:sz w:val="24"/>
                <w:szCs w:val="24"/>
              </w:rPr>
            </w:pPr>
          </w:p>
        </w:tc>
        <w:tc>
          <w:tcPr>
            <w:tcW w:w="2126"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комплект</w:t>
            </w:r>
          </w:p>
        </w:tc>
        <w:tc>
          <w:tcPr>
            <w:tcW w:w="1559" w:type="dxa"/>
            <w:tcBorders>
              <w:top w:val="nil"/>
              <w:left w:val="single" w:sz="6" w:space="0" w:color="auto"/>
              <w:bottom w:val="nil"/>
              <w:right w:val="single" w:sz="6" w:space="0" w:color="auto"/>
            </w:tcBorders>
            <w:shd w:val="clear" w:color="auto" w:fill="FFFFFF"/>
            <w:hideMark/>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A79DE" w:rsidTr="00087166">
        <w:trPr>
          <w:trHeight w:val="490"/>
        </w:trPr>
        <w:tc>
          <w:tcPr>
            <w:tcW w:w="0" w:type="auto"/>
            <w:tcBorders>
              <w:top w:val="nil"/>
              <w:left w:val="single" w:sz="6" w:space="0" w:color="auto"/>
              <w:bottom w:val="single" w:sz="6" w:space="0" w:color="auto"/>
              <w:right w:val="single" w:sz="6" w:space="0" w:color="auto"/>
            </w:tcBorders>
            <w:vAlign w:val="center"/>
            <w:hideMark/>
          </w:tcPr>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Чехол для наручников «БРС»</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Открытый чехол для наручников «БРС»</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Наручники «БР-С» оксидированные (вороненые), оперативные</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Комфорт 2-2 УНИ, 1 размер (48-62)</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Комфорт 1-1 УНИ, 1 размер (48-62)</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Каппа-1</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Крепление для ПР с дополнительной рукоятью(73Ф, Таран, Тонфа)</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Палка резиновая (дубинка) ПР- «Контакт» (ПР-К)</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Палка резиновая (дубинка) ПР- «Таран» (ПР-Т)</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Крепление для дубинки ПР-К (Контакт)</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Крепление для ПР с металлическим кольцом (73Ф,Таран,Тонфа)</w:t>
            </w:r>
          </w:p>
          <w:p w:rsidR="00EA79DE" w:rsidRDefault="00EA79DE" w:rsidP="00087166">
            <w:pPr>
              <w:spacing w:after="0" w:line="240" w:lineRule="auto"/>
              <w:rPr>
                <w:rFonts w:ascii="Times New Roman" w:hAnsi="Times New Roman" w:cs="Times New Roman"/>
                <w:sz w:val="24"/>
                <w:szCs w:val="24"/>
              </w:rPr>
            </w:pPr>
            <w:r>
              <w:rPr>
                <w:rFonts w:ascii="Times New Roman" w:hAnsi="Times New Roman" w:cs="Times New Roman"/>
                <w:sz w:val="24"/>
                <w:szCs w:val="24"/>
              </w:rPr>
              <w:t>Блокпост РД-150</w:t>
            </w:r>
          </w:p>
          <w:p w:rsidR="00193D00" w:rsidRPr="004E226F" w:rsidRDefault="00193D00" w:rsidP="00193D00">
            <w:pPr>
              <w:pStyle w:val="ConsPlusNormal"/>
              <w:rPr>
                <w:rFonts w:ascii="Times New Roman" w:hAnsi="Times New Roman" w:cs="Times New Roman"/>
                <w:sz w:val="24"/>
                <w:szCs w:val="24"/>
              </w:rPr>
            </w:pPr>
            <w:r w:rsidRPr="004E226F">
              <w:rPr>
                <w:rFonts w:ascii="Times New Roman" w:hAnsi="Times New Roman" w:cs="Times New Roman"/>
                <w:sz w:val="24"/>
                <w:szCs w:val="24"/>
              </w:rPr>
              <w:t>Табельные средства для оказания первой помощи.</w:t>
            </w:r>
          </w:p>
          <w:p w:rsidR="00193D00" w:rsidRPr="004E226F" w:rsidRDefault="00193D00" w:rsidP="00193D00">
            <w:pPr>
              <w:pStyle w:val="ConsPlusNormal"/>
              <w:rPr>
                <w:rFonts w:ascii="Times New Roman" w:hAnsi="Times New Roman" w:cs="Times New Roman"/>
                <w:sz w:val="24"/>
                <w:szCs w:val="24"/>
              </w:rPr>
            </w:pPr>
            <w:r w:rsidRPr="004E226F">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w:t>
            </w:r>
          </w:p>
          <w:p w:rsidR="00193D00" w:rsidRPr="004E226F" w:rsidRDefault="00193D00" w:rsidP="00193D00">
            <w:pPr>
              <w:pStyle w:val="ConsPlusNormal"/>
              <w:rPr>
                <w:rFonts w:ascii="Times New Roman" w:hAnsi="Times New Roman" w:cs="Times New Roman"/>
                <w:sz w:val="24"/>
                <w:szCs w:val="24"/>
              </w:rPr>
            </w:pPr>
            <w:r w:rsidRPr="004E226F">
              <w:rPr>
                <w:rFonts w:ascii="Times New Roman" w:hAnsi="Times New Roman" w:cs="Times New Roman"/>
                <w:sz w:val="24"/>
                <w:szCs w:val="24"/>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193D00" w:rsidRDefault="00193D00" w:rsidP="00193D00">
            <w:pPr>
              <w:spacing w:after="0" w:line="240" w:lineRule="auto"/>
              <w:rPr>
                <w:rFonts w:ascii="Times New Roman" w:hAnsi="Times New Roman" w:cs="Times New Roman"/>
                <w:sz w:val="24"/>
                <w:szCs w:val="24"/>
              </w:rPr>
            </w:pPr>
            <w:r w:rsidRPr="004E226F">
              <w:rPr>
                <w:rFonts w:ascii="Times New Roman" w:hAnsi="Times New Roman" w:cs="Times New Roman"/>
                <w:sz w:val="24"/>
                <w:szCs w:val="24"/>
              </w:rPr>
              <w:t>Перевязочные средства (бинты, салфетки, лейкопластырь)</w:t>
            </w:r>
          </w:p>
          <w:p w:rsidR="00193D00" w:rsidRDefault="00193D00" w:rsidP="00193D00">
            <w:pPr>
              <w:spacing w:after="0" w:line="240" w:lineRule="auto"/>
              <w:rPr>
                <w:rFonts w:ascii="Times New Roman" w:hAnsi="Times New Roman" w:cs="Times New Roman"/>
                <w:sz w:val="24"/>
                <w:szCs w:val="24"/>
              </w:rPr>
            </w:pPr>
            <w:r w:rsidRPr="004E226F">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p w:rsidR="00193D00" w:rsidRDefault="00193D00" w:rsidP="00193D00">
            <w:pPr>
              <w:spacing w:after="0" w:line="240" w:lineRule="auto"/>
              <w:rPr>
                <w:rFonts w:ascii="Times New Roman" w:hAnsi="Times New Roman" w:cs="Times New Roman"/>
                <w:sz w:val="24"/>
                <w:szCs w:val="24"/>
              </w:rPr>
            </w:pPr>
            <w:r w:rsidRPr="004E226F">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0" w:type="auto"/>
            <w:tcBorders>
              <w:top w:val="nil"/>
              <w:left w:val="single" w:sz="6" w:space="0" w:color="auto"/>
              <w:bottom w:val="single" w:sz="6" w:space="0" w:color="auto"/>
              <w:right w:val="single" w:sz="6" w:space="0" w:color="auto"/>
            </w:tcBorders>
            <w:vAlign w:val="center"/>
            <w:hideMark/>
          </w:tcPr>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шт </w:t>
            </w: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p w:rsidR="00EA79DE" w:rsidRDefault="00EA79DE" w:rsidP="00087166">
            <w:pPr>
              <w:spacing w:after="0" w:line="240" w:lineRule="auto"/>
              <w:jc w:val="center"/>
              <w:rPr>
                <w:rFonts w:ascii="Times New Roman" w:hAnsi="Times New Roman" w:cs="Times New Roman"/>
                <w:sz w:val="24"/>
                <w:szCs w:val="24"/>
              </w:rPr>
            </w:pP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p w:rsidR="00EA79DE" w:rsidRDefault="00EA79DE" w:rsidP="00087166">
            <w:pPr>
              <w:spacing w:after="0" w:line="240" w:lineRule="auto"/>
              <w:jc w:val="center"/>
              <w:rPr>
                <w:rFonts w:ascii="Times New Roman" w:hAnsi="Times New Roman" w:cs="Times New Roman"/>
                <w:sz w:val="24"/>
                <w:szCs w:val="24"/>
              </w:rPr>
            </w:pP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шт</w:t>
            </w: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шт </w:t>
            </w:r>
          </w:p>
          <w:p w:rsidR="00EA79DE" w:rsidRDefault="00EA79DE" w:rsidP="00087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p w:rsidR="00193D00" w:rsidRDefault="00193D00" w:rsidP="00087166">
            <w:pPr>
              <w:spacing w:after="0" w:line="240" w:lineRule="auto"/>
              <w:jc w:val="center"/>
              <w:rPr>
                <w:rFonts w:ascii="Times New Roman" w:hAnsi="Times New Roman" w:cs="Times New Roman"/>
                <w:sz w:val="24"/>
                <w:szCs w:val="24"/>
              </w:rPr>
            </w:pPr>
            <w:r w:rsidRPr="004E226F">
              <w:rPr>
                <w:rFonts w:ascii="Times New Roman" w:hAnsi="Times New Roman" w:cs="Times New Roman"/>
                <w:sz w:val="24"/>
                <w:szCs w:val="24"/>
              </w:rPr>
              <w:t>комплект</w:t>
            </w:r>
          </w:p>
          <w:p w:rsidR="00193D00" w:rsidRDefault="00193D00" w:rsidP="00087166">
            <w:pPr>
              <w:spacing w:after="0" w:line="240" w:lineRule="auto"/>
              <w:jc w:val="center"/>
              <w:rPr>
                <w:rFonts w:ascii="Times New Roman" w:hAnsi="Times New Roman" w:cs="Times New Roman"/>
                <w:sz w:val="24"/>
                <w:szCs w:val="24"/>
              </w:rPr>
            </w:pPr>
          </w:p>
          <w:p w:rsidR="00193D00" w:rsidRDefault="00193D00" w:rsidP="00087166">
            <w:pPr>
              <w:spacing w:after="0" w:line="240" w:lineRule="auto"/>
              <w:jc w:val="center"/>
              <w:rPr>
                <w:rFonts w:ascii="Times New Roman" w:hAnsi="Times New Roman" w:cs="Times New Roman"/>
                <w:sz w:val="24"/>
                <w:szCs w:val="24"/>
              </w:rPr>
            </w:pPr>
          </w:p>
          <w:p w:rsidR="00193D00" w:rsidRDefault="00193D00" w:rsidP="00087166">
            <w:pPr>
              <w:spacing w:after="0" w:line="240" w:lineRule="auto"/>
              <w:jc w:val="center"/>
              <w:rPr>
                <w:rFonts w:ascii="Times New Roman" w:hAnsi="Times New Roman" w:cs="Times New Roman"/>
                <w:sz w:val="24"/>
                <w:szCs w:val="24"/>
              </w:rPr>
            </w:pPr>
          </w:p>
          <w:p w:rsidR="00193D00" w:rsidRDefault="00193D00" w:rsidP="00087166">
            <w:pPr>
              <w:spacing w:after="0" w:line="240" w:lineRule="auto"/>
              <w:jc w:val="center"/>
              <w:rPr>
                <w:rFonts w:ascii="Times New Roman" w:hAnsi="Times New Roman" w:cs="Times New Roman"/>
                <w:sz w:val="24"/>
                <w:szCs w:val="24"/>
              </w:rPr>
            </w:pPr>
          </w:p>
          <w:p w:rsidR="00193D00" w:rsidRDefault="00193D00" w:rsidP="00087166">
            <w:pPr>
              <w:spacing w:after="0" w:line="240" w:lineRule="auto"/>
              <w:jc w:val="center"/>
              <w:rPr>
                <w:rFonts w:ascii="Times New Roman" w:hAnsi="Times New Roman" w:cs="Times New Roman"/>
                <w:sz w:val="24"/>
                <w:szCs w:val="24"/>
              </w:rPr>
            </w:pPr>
          </w:p>
          <w:p w:rsidR="00193D00" w:rsidRDefault="00193D00" w:rsidP="00087166">
            <w:pPr>
              <w:spacing w:after="0" w:line="240" w:lineRule="auto"/>
              <w:jc w:val="center"/>
              <w:rPr>
                <w:rFonts w:ascii="Times New Roman" w:hAnsi="Times New Roman" w:cs="Times New Roman"/>
                <w:sz w:val="24"/>
                <w:szCs w:val="24"/>
              </w:rPr>
            </w:pPr>
          </w:p>
          <w:p w:rsidR="00193D00" w:rsidRDefault="00193D00" w:rsidP="00193D00">
            <w:pPr>
              <w:spacing w:after="0" w:line="240" w:lineRule="auto"/>
              <w:jc w:val="center"/>
              <w:rPr>
                <w:rFonts w:ascii="Times New Roman" w:hAnsi="Times New Roman" w:cs="Times New Roman"/>
                <w:sz w:val="24"/>
                <w:szCs w:val="24"/>
              </w:rPr>
            </w:pPr>
            <w:r w:rsidRPr="004E226F">
              <w:rPr>
                <w:rFonts w:ascii="Times New Roman" w:hAnsi="Times New Roman" w:cs="Times New Roman"/>
                <w:sz w:val="24"/>
                <w:szCs w:val="24"/>
              </w:rPr>
              <w:t>комплект</w:t>
            </w:r>
          </w:p>
          <w:p w:rsidR="00EA79DE" w:rsidRDefault="00EA79DE" w:rsidP="00087166">
            <w:pPr>
              <w:spacing w:after="0" w:line="240" w:lineRule="auto"/>
              <w:jc w:val="center"/>
              <w:rPr>
                <w:rFonts w:ascii="Times New Roman" w:hAnsi="Times New Roman" w:cs="Times New Roman"/>
                <w:sz w:val="24"/>
                <w:szCs w:val="24"/>
              </w:rPr>
            </w:pPr>
          </w:p>
          <w:p w:rsidR="00193D00" w:rsidRDefault="00193D00" w:rsidP="00087166">
            <w:pPr>
              <w:spacing w:after="0" w:line="240" w:lineRule="auto"/>
              <w:jc w:val="center"/>
              <w:rPr>
                <w:rFonts w:ascii="Times New Roman" w:hAnsi="Times New Roman" w:cs="Times New Roman"/>
                <w:sz w:val="24"/>
                <w:szCs w:val="24"/>
              </w:rPr>
            </w:pPr>
          </w:p>
          <w:p w:rsidR="00193D00" w:rsidRDefault="00193D00" w:rsidP="00193D00">
            <w:pPr>
              <w:spacing w:after="0" w:line="240" w:lineRule="auto"/>
              <w:jc w:val="center"/>
              <w:rPr>
                <w:rFonts w:ascii="Times New Roman" w:hAnsi="Times New Roman" w:cs="Times New Roman"/>
                <w:sz w:val="24"/>
                <w:szCs w:val="24"/>
              </w:rPr>
            </w:pPr>
            <w:r w:rsidRPr="004E226F">
              <w:rPr>
                <w:rFonts w:ascii="Times New Roman" w:hAnsi="Times New Roman" w:cs="Times New Roman"/>
                <w:sz w:val="24"/>
                <w:szCs w:val="24"/>
              </w:rPr>
              <w:t>комплект</w:t>
            </w:r>
          </w:p>
          <w:p w:rsidR="00193D00" w:rsidRDefault="00193D00" w:rsidP="00087166">
            <w:pPr>
              <w:spacing w:after="0" w:line="240" w:lineRule="auto"/>
              <w:jc w:val="center"/>
              <w:rPr>
                <w:rFonts w:ascii="Times New Roman" w:hAnsi="Times New Roman" w:cs="Times New Roman"/>
                <w:sz w:val="24"/>
                <w:szCs w:val="24"/>
              </w:rPr>
            </w:pPr>
          </w:p>
        </w:tc>
        <w:tc>
          <w:tcPr>
            <w:tcW w:w="1559" w:type="dxa"/>
            <w:tcBorders>
              <w:top w:val="nil"/>
              <w:left w:val="single" w:sz="6" w:space="0" w:color="auto"/>
              <w:bottom w:val="single" w:sz="6" w:space="0" w:color="auto"/>
              <w:right w:val="single" w:sz="6" w:space="0" w:color="auto"/>
            </w:tcBorders>
            <w:shd w:val="clear" w:color="auto" w:fill="FFFFFF"/>
          </w:tcPr>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A79DE" w:rsidRDefault="00EA79DE" w:rsidP="00087166">
            <w:pPr>
              <w:shd w:val="clear" w:color="auto" w:fill="FFFFFF"/>
              <w:spacing w:after="0" w:line="240" w:lineRule="auto"/>
              <w:jc w:val="center"/>
              <w:rPr>
                <w:rFonts w:ascii="Times New Roman" w:hAnsi="Times New Roman" w:cs="Times New Roman"/>
                <w:sz w:val="24"/>
                <w:szCs w:val="24"/>
              </w:rPr>
            </w:pP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A79DE" w:rsidRDefault="00EA79DE" w:rsidP="00087166">
            <w:pPr>
              <w:shd w:val="clear" w:color="auto" w:fill="FFFFFF"/>
              <w:spacing w:after="0" w:line="240" w:lineRule="auto"/>
              <w:jc w:val="center"/>
              <w:rPr>
                <w:rFonts w:ascii="Times New Roman" w:hAnsi="Times New Roman" w:cs="Times New Roman"/>
                <w:sz w:val="24"/>
                <w:szCs w:val="24"/>
              </w:rPr>
            </w:pP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A79DE" w:rsidRDefault="00EA79DE"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A79DE" w:rsidRDefault="00193D00"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93D00" w:rsidRDefault="00193D00" w:rsidP="00087166">
            <w:pPr>
              <w:shd w:val="clear" w:color="auto" w:fill="FFFFFF"/>
              <w:spacing w:after="0" w:line="240" w:lineRule="auto"/>
              <w:jc w:val="center"/>
              <w:rPr>
                <w:rFonts w:ascii="Times New Roman" w:hAnsi="Times New Roman" w:cs="Times New Roman"/>
                <w:sz w:val="24"/>
                <w:szCs w:val="24"/>
              </w:rPr>
            </w:pPr>
          </w:p>
          <w:p w:rsidR="00193D00" w:rsidRDefault="00193D00" w:rsidP="00087166">
            <w:pPr>
              <w:shd w:val="clear" w:color="auto" w:fill="FFFFFF"/>
              <w:spacing w:after="0" w:line="240" w:lineRule="auto"/>
              <w:jc w:val="center"/>
              <w:rPr>
                <w:rFonts w:ascii="Times New Roman" w:hAnsi="Times New Roman" w:cs="Times New Roman"/>
                <w:sz w:val="24"/>
                <w:szCs w:val="24"/>
              </w:rPr>
            </w:pPr>
          </w:p>
          <w:p w:rsidR="00193D00" w:rsidRDefault="00193D00" w:rsidP="00087166">
            <w:pPr>
              <w:shd w:val="clear" w:color="auto" w:fill="FFFFFF"/>
              <w:spacing w:after="0" w:line="240" w:lineRule="auto"/>
              <w:jc w:val="center"/>
              <w:rPr>
                <w:rFonts w:ascii="Times New Roman" w:hAnsi="Times New Roman" w:cs="Times New Roman"/>
                <w:sz w:val="24"/>
                <w:szCs w:val="24"/>
              </w:rPr>
            </w:pPr>
          </w:p>
          <w:p w:rsidR="00193D00" w:rsidRDefault="00193D00" w:rsidP="00087166">
            <w:pPr>
              <w:shd w:val="clear" w:color="auto" w:fill="FFFFFF"/>
              <w:spacing w:after="0" w:line="240" w:lineRule="auto"/>
              <w:jc w:val="center"/>
              <w:rPr>
                <w:rFonts w:ascii="Times New Roman" w:hAnsi="Times New Roman" w:cs="Times New Roman"/>
                <w:sz w:val="24"/>
                <w:szCs w:val="24"/>
              </w:rPr>
            </w:pPr>
          </w:p>
          <w:p w:rsidR="00193D00" w:rsidRDefault="00193D00" w:rsidP="00087166">
            <w:pPr>
              <w:shd w:val="clear" w:color="auto" w:fill="FFFFFF"/>
              <w:spacing w:after="0" w:line="240" w:lineRule="auto"/>
              <w:jc w:val="center"/>
              <w:rPr>
                <w:rFonts w:ascii="Times New Roman" w:hAnsi="Times New Roman" w:cs="Times New Roman"/>
                <w:sz w:val="24"/>
                <w:szCs w:val="24"/>
              </w:rPr>
            </w:pPr>
          </w:p>
          <w:p w:rsidR="00193D00" w:rsidRDefault="00193D00" w:rsidP="00087166">
            <w:pPr>
              <w:shd w:val="clear" w:color="auto" w:fill="FFFFFF"/>
              <w:spacing w:after="0" w:line="240" w:lineRule="auto"/>
              <w:jc w:val="center"/>
              <w:rPr>
                <w:rFonts w:ascii="Times New Roman" w:hAnsi="Times New Roman" w:cs="Times New Roman"/>
                <w:sz w:val="24"/>
                <w:szCs w:val="24"/>
              </w:rPr>
            </w:pPr>
          </w:p>
          <w:p w:rsidR="00193D00" w:rsidRDefault="00193D00"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93D00" w:rsidRDefault="00193D00" w:rsidP="00087166">
            <w:pPr>
              <w:shd w:val="clear" w:color="auto" w:fill="FFFFFF"/>
              <w:spacing w:after="0" w:line="240" w:lineRule="auto"/>
              <w:jc w:val="center"/>
              <w:rPr>
                <w:rFonts w:ascii="Times New Roman" w:hAnsi="Times New Roman" w:cs="Times New Roman"/>
                <w:sz w:val="24"/>
                <w:szCs w:val="24"/>
              </w:rPr>
            </w:pPr>
          </w:p>
          <w:p w:rsidR="00193D00" w:rsidRDefault="00193D00" w:rsidP="00087166">
            <w:pPr>
              <w:shd w:val="clear" w:color="auto" w:fill="FFFFFF"/>
              <w:spacing w:after="0" w:line="240" w:lineRule="auto"/>
              <w:jc w:val="center"/>
              <w:rPr>
                <w:rFonts w:ascii="Times New Roman" w:hAnsi="Times New Roman" w:cs="Times New Roman"/>
                <w:sz w:val="24"/>
                <w:szCs w:val="24"/>
              </w:rPr>
            </w:pPr>
          </w:p>
          <w:p w:rsidR="00193D00" w:rsidRDefault="00193D00" w:rsidP="0008716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A79DE" w:rsidRPr="009B30C0" w:rsidRDefault="00EA79DE" w:rsidP="009B30C0">
      <w:pPr>
        <w:spacing w:after="0" w:line="360" w:lineRule="auto"/>
        <w:ind w:firstLine="544"/>
        <w:jc w:val="center"/>
        <w:textAlignment w:val="baseline"/>
        <w:rPr>
          <w:rFonts w:ascii="Times New Roman" w:hAnsi="Times New Roman" w:cs="Times New Roman"/>
          <w:b/>
          <w:sz w:val="24"/>
          <w:szCs w:val="24"/>
        </w:rPr>
      </w:pPr>
    </w:p>
    <w:p w:rsidR="00E87B48" w:rsidRPr="00271755" w:rsidRDefault="00147AC7" w:rsidP="00E87B48">
      <w:pPr>
        <w:spacing w:after="0" w:line="360" w:lineRule="auto"/>
        <w:ind w:firstLine="709"/>
        <w:jc w:val="center"/>
        <w:textAlignment w:val="baseline"/>
        <w:rPr>
          <w:rFonts w:ascii="Times New Roman" w:eastAsia="Times New Roman" w:hAnsi="Times New Roman" w:cs="Times New Roman"/>
          <w:b/>
          <w:color w:val="111111"/>
          <w:sz w:val="24"/>
          <w:szCs w:val="24"/>
          <w:bdr w:val="none" w:sz="0" w:space="0" w:color="auto" w:frame="1"/>
          <w:lang w:eastAsia="ru-RU"/>
        </w:rPr>
      </w:pPr>
      <w:r w:rsidRPr="00271755">
        <w:rPr>
          <w:rFonts w:ascii="Times New Roman" w:eastAsia="Times New Roman" w:hAnsi="Times New Roman" w:cs="Times New Roman"/>
          <w:b/>
          <w:color w:val="111111"/>
          <w:sz w:val="24"/>
          <w:szCs w:val="24"/>
          <w:bdr w:val="none" w:sz="0" w:space="0" w:color="auto" w:frame="1"/>
          <w:lang w:val="en-US" w:eastAsia="ru-RU"/>
        </w:rPr>
        <w:t>V</w:t>
      </w:r>
      <w:r>
        <w:rPr>
          <w:rFonts w:ascii="Times New Roman" w:eastAsia="Times New Roman" w:hAnsi="Times New Roman" w:cs="Times New Roman"/>
          <w:b/>
          <w:color w:val="111111"/>
          <w:sz w:val="24"/>
          <w:szCs w:val="24"/>
          <w:bdr w:val="none" w:sz="0" w:space="0" w:color="auto" w:frame="1"/>
          <w:lang w:val="en-US" w:eastAsia="ru-RU"/>
        </w:rPr>
        <w:t>I</w:t>
      </w:r>
      <w:r w:rsidRPr="00271755">
        <w:rPr>
          <w:rFonts w:ascii="Times New Roman" w:eastAsia="Times New Roman" w:hAnsi="Times New Roman" w:cs="Times New Roman"/>
          <w:b/>
          <w:color w:val="111111"/>
          <w:sz w:val="24"/>
          <w:szCs w:val="24"/>
          <w:bdr w:val="none" w:sz="0" w:space="0" w:color="auto" w:frame="1"/>
          <w:lang w:eastAsia="ru-RU"/>
        </w:rPr>
        <w:t xml:space="preserve"> ТРЕБОВАНИЯ К ИТОГОВОЙ АТТЕСТАЦИИ</w:t>
      </w:r>
      <w:r>
        <w:rPr>
          <w:rFonts w:ascii="Times New Roman" w:eastAsia="Times New Roman" w:hAnsi="Times New Roman" w:cs="Times New Roman"/>
          <w:b/>
          <w:color w:val="111111"/>
          <w:sz w:val="24"/>
          <w:szCs w:val="24"/>
          <w:bdr w:val="none" w:sz="0" w:space="0" w:color="auto" w:frame="1"/>
          <w:lang w:eastAsia="ru-RU"/>
        </w:rPr>
        <w:t>.</w:t>
      </w:r>
    </w:p>
    <w:p w:rsidR="00BA11BA" w:rsidRPr="00BA11BA" w:rsidRDefault="00F359E1" w:rsidP="00BA11BA">
      <w:pPr>
        <w:spacing w:after="0" w:line="360" w:lineRule="auto"/>
        <w:ind w:firstLine="709"/>
        <w:jc w:val="both"/>
        <w:rPr>
          <w:rFonts w:ascii="Times New Roman" w:eastAsia="Times New Roman" w:hAnsi="Times New Roman" w:cs="Times New Roman"/>
          <w:color w:val="000000"/>
          <w:sz w:val="24"/>
          <w:szCs w:val="24"/>
          <w:lang w:eastAsia="ru-RU"/>
        </w:rPr>
      </w:pPr>
      <w:r w:rsidRPr="00F359E1">
        <w:rPr>
          <w:rFonts w:ascii="Times New Roman" w:eastAsia="Times New Roman" w:hAnsi="Times New Roman" w:cs="Times New Roman"/>
          <w:color w:val="000000"/>
          <w:sz w:val="24"/>
          <w:szCs w:val="24"/>
          <w:lang w:eastAsia="ru-RU"/>
        </w:rPr>
        <w:t>6</w:t>
      </w:r>
      <w:r w:rsidR="00BA11BA" w:rsidRPr="00F359E1">
        <w:rPr>
          <w:rFonts w:ascii="Times New Roman" w:eastAsia="Times New Roman" w:hAnsi="Times New Roman" w:cs="Times New Roman"/>
          <w:color w:val="000000"/>
          <w:sz w:val="24"/>
          <w:szCs w:val="24"/>
          <w:lang w:eastAsia="ru-RU"/>
        </w:rPr>
        <w:t>.1.</w:t>
      </w:r>
      <w:r w:rsidR="00BA11BA" w:rsidRPr="00BA11BA">
        <w:rPr>
          <w:rFonts w:ascii="Times New Roman" w:eastAsia="Times New Roman" w:hAnsi="Times New Roman" w:cs="Times New Roman"/>
          <w:color w:val="000000"/>
          <w:sz w:val="24"/>
          <w:szCs w:val="24"/>
          <w:lang w:eastAsia="ru-RU"/>
        </w:rPr>
        <w:t xml:space="preserve"> По завершении профессионального обучения проводится итоговая аттестация в форме квалификационного экзамена, к которой допускаются обучающиеся, освоившие Программу в полном объеме. </w:t>
      </w:r>
      <w:r w:rsidR="00BA11BA" w:rsidRPr="000174AF">
        <w:rPr>
          <w:rFonts w:ascii="Times New Roman" w:eastAsia="Times New Roman" w:hAnsi="Times New Roman" w:cs="Times New Roman"/>
          <w:color w:val="000000"/>
          <w:sz w:val="24"/>
          <w:szCs w:val="24"/>
          <w:lang w:eastAsia="ru-RU"/>
        </w:rPr>
        <w:t>Квалификационный экзамен</w:t>
      </w:r>
      <w:r w:rsidR="00BA11BA" w:rsidRPr="00BA11BA">
        <w:rPr>
          <w:rFonts w:ascii="Times New Roman" w:eastAsia="Times New Roman" w:hAnsi="Times New Roman" w:cs="Times New Roman"/>
          <w:color w:val="000000"/>
          <w:sz w:val="24"/>
          <w:szCs w:val="24"/>
          <w:lang w:eastAsia="ru-RU"/>
        </w:rPr>
        <w:t xml:space="preserve"> проводится образовательной организацией для определения соответствия полученных знаний, умений и навыков </w:t>
      </w:r>
      <w:r w:rsidR="00BA11BA" w:rsidRPr="00BA11BA">
        <w:rPr>
          <w:rFonts w:ascii="Times New Roman" w:eastAsia="Times New Roman" w:hAnsi="Times New Roman" w:cs="Times New Roman"/>
          <w:color w:val="000000"/>
          <w:sz w:val="24"/>
          <w:szCs w:val="24"/>
          <w:lang w:eastAsia="ru-RU"/>
        </w:rPr>
        <w:lastRenderedPageBreak/>
        <w:t>программе профессионального обучения и установления на этой основе лицам, прошедшим профессиональное обучение, квалификационных разрядов.</w:t>
      </w:r>
    </w:p>
    <w:p w:rsidR="00D610C8" w:rsidRDefault="00F359E1" w:rsidP="00BA11B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11BA" w:rsidRPr="00BA11BA">
        <w:rPr>
          <w:rFonts w:ascii="Times New Roman" w:eastAsia="Times New Roman" w:hAnsi="Times New Roman" w:cs="Times New Roman"/>
          <w:color w:val="000000"/>
          <w:sz w:val="24"/>
          <w:szCs w:val="24"/>
          <w:lang w:eastAsia="ru-RU"/>
        </w:rPr>
        <w:t xml:space="preserve">.2. </w:t>
      </w:r>
      <w:r w:rsidR="00BA11BA" w:rsidRPr="000174AF">
        <w:rPr>
          <w:rFonts w:ascii="Times New Roman" w:eastAsia="Times New Roman" w:hAnsi="Times New Roman" w:cs="Times New Roman"/>
          <w:color w:val="000000"/>
          <w:sz w:val="24"/>
          <w:szCs w:val="24"/>
          <w:lang w:eastAsia="ru-RU"/>
        </w:rPr>
        <w:t>Квалификационный экзамен</w:t>
      </w:r>
      <w:r w:rsidR="00BA11BA" w:rsidRPr="00BA11BA">
        <w:rPr>
          <w:rFonts w:ascii="Times New Roman" w:eastAsia="Times New Roman" w:hAnsi="Times New Roman" w:cs="Times New Roman"/>
          <w:color w:val="000000"/>
          <w:sz w:val="24"/>
          <w:szCs w:val="24"/>
          <w:lang w:eastAsia="ru-RU"/>
        </w:rPr>
        <w:t xml:space="preserve">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Содержание практической квалификационной работы определяется образовательной организацией, включает выполнение заданий по одной или нескольким учебным дисциплинам и выполняется в пределах времени освоения дисциплин. </w:t>
      </w:r>
      <w:r w:rsidR="009B3358" w:rsidRPr="009B3358">
        <w:rPr>
          <w:rFonts w:ascii="Times New Roman" w:hAnsi="Times New Roman" w:cs="Times New Roman"/>
          <w:color w:val="000000"/>
          <w:sz w:val="24"/>
          <w:szCs w:val="24"/>
          <w:shd w:val="clear" w:color="auto" w:fill="FFFFFF"/>
        </w:rPr>
        <w:t>К проведению квалификационного экзамена привлекаются представители работодателей, их объединений.</w:t>
      </w:r>
    </w:p>
    <w:p w:rsidR="00BA11BA" w:rsidRPr="00BA11BA" w:rsidRDefault="00F359E1" w:rsidP="00BA11B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11BA" w:rsidRPr="00BA11BA">
        <w:rPr>
          <w:rFonts w:ascii="Times New Roman" w:eastAsia="Times New Roman" w:hAnsi="Times New Roman" w:cs="Times New Roman"/>
          <w:color w:val="000000"/>
          <w:sz w:val="24"/>
          <w:szCs w:val="24"/>
          <w:lang w:eastAsia="ru-RU"/>
        </w:rPr>
        <w:t>.3. При проверке теоретических знаний используются вопросы по учебным дисциплинам: «Правовая подготовка», «Тактико-специальная подготовка», «Техническая подготовка», «Использование специа</w:t>
      </w:r>
      <w:r w:rsidR="00147AC7">
        <w:rPr>
          <w:rFonts w:ascii="Times New Roman" w:eastAsia="Times New Roman" w:hAnsi="Times New Roman" w:cs="Times New Roman"/>
          <w:color w:val="000000"/>
          <w:sz w:val="24"/>
          <w:szCs w:val="24"/>
          <w:lang w:eastAsia="ru-RU"/>
        </w:rPr>
        <w:t>льных средств», «Первая помощь», «Противодействие терроризму».</w:t>
      </w:r>
    </w:p>
    <w:p w:rsidR="00BA11BA" w:rsidRPr="00BA11BA" w:rsidRDefault="00F359E1" w:rsidP="00BA11B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11BA" w:rsidRPr="00BA11BA">
        <w:rPr>
          <w:rFonts w:ascii="Times New Roman" w:eastAsia="Times New Roman" w:hAnsi="Times New Roman" w:cs="Times New Roman"/>
          <w:color w:val="000000"/>
          <w:sz w:val="24"/>
          <w:szCs w:val="24"/>
          <w:lang w:eastAsia="ru-RU"/>
        </w:rPr>
        <w:t>.4. Проверка теоретических знаний проводится с использованием экзаменационных билетов, разработанных образовательной организацией, осуществляющей профессиональное обучение охранников на основе данной Программы, и утвержденных руководителем образовательной организации. Проверка теоретических знаний может проводиться в форме тестирования.</w:t>
      </w:r>
    </w:p>
    <w:p w:rsidR="00BA11BA" w:rsidRDefault="00F359E1" w:rsidP="00BA11B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11BA" w:rsidRPr="00BA11BA">
        <w:rPr>
          <w:rFonts w:ascii="Times New Roman" w:eastAsia="Times New Roman" w:hAnsi="Times New Roman" w:cs="Times New Roman"/>
          <w:color w:val="000000"/>
          <w:sz w:val="24"/>
          <w:szCs w:val="24"/>
          <w:lang w:eastAsia="ru-RU"/>
        </w:rPr>
        <w:t xml:space="preserve">.5. Результаты итоговой аттестации оформляются </w:t>
      </w:r>
      <w:r w:rsidR="005E7E3C">
        <w:rPr>
          <w:rFonts w:ascii="Times New Roman" w:eastAsia="Times New Roman" w:hAnsi="Times New Roman" w:cs="Times New Roman"/>
          <w:color w:val="000000"/>
          <w:sz w:val="24"/>
          <w:szCs w:val="24"/>
          <w:lang w:eastAsia="ru-RU"/>
        </w:rPr>
        <w:t>протоколом</w:t>
      </w:r>
      <w:r w:rsidR="00BA11BA" w:rsidRPr="00BA11BA">
        <w:rPr>
          <w:rFonts w:ascii="Times New Roman" w:eastAsia="Times New Roman" w:hAnsi="Times New Roman" w:cs="Times New Roman"/>
          <w:color w:val="000000"/>
          <w:sz w:val="24"/>
          <w:szCs w:val="24"/>
          <w:lang w:eastAsia="ru-RU"/>
        </w:rPr>
        <w:t xml:space="preserve"> образовательной организации.</w:t>
      </w:r>
    </w:p>
    <w:p w:rsidR="00BA11BA" w:rsidRPr="00BA11BA" w:rsidRDefault="00F359E1" w:rsidP="00BA11B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11BA" w:rsidRPr="00BA11BA">
        <w:rPr>
          <w:rFonts w:ascii="Times New Roman" w:eastAsia="Times New Roman" w:hAnsi="Times New Roman" w:cs="Times New Roman"/>
          <w:color w:val="000000"/>
          <w:sz w:val="24"/>
          <w:szCs w:val="24"/>
          <w:lang w:eastAsia="ru-RU"/>
        </w:rPr>
        <w:t xml:space="preserve">.6. По результатам итоговой аттестации выдается </w:t>
      </w:r>
      <w:r w:rsidR="005E7E3C">
        <w:rPr>
          <w:rFonts w:ascii="Times New Roman" w:eastAsia="Times New Roman" w:hAnsi="Times New Roman" w:cs="Times New Roman"/>
          <w:color w:val="000000"/>
          <w:sz w:val="24"/>
          <w:szCs w:val="24"/>
          <w:lang w:eastAsia="ru-RU"/>
        </w:rPr>
        <w:t>свидетельство</w:t>
      </w:r>
      <w:r w:rsidR="00BA11BA" w:rsidRPr="00BA11BA">
        <w:rPr>
          <w:rFonts w:ascii="Times New Roman" w:eastAsia="Times New Roman" w:hAnsi="Times New Roman" w:cs="Times New Roman"/>
          <w:color w:val="000000"/>
          <w:sz w:val="24"/>
          <w:szCs w:val="24"/>
          <w:lang w:eastAsia="ru-RU"/>
        </w:rPr>
        <w:t xml:space="preserve"> о прохождении профессионального обучения</w:t>
      </w:r>
      <w:r w:rsidR="005E7E3C">
        <w:rPr>
          <w:rFonts w:ascii="Times New Roman" w:eastAsia="Times New Roman" w:hAnsi="Times New Roman" w:cs="Times New Roman"/>
          <w:color w:val="000000"/>
          <w:sz w:val="24"/>
          <w:szCs w:val="24"/>
          <w:lang w:eastAsia="ru-RU"/>
        </w:rPr>
        <w:t xml:space="preserve"> и свидетельство о присвоении квалификации частного охранника </w:t>
      </w:r>
      <w:r w:rsidR="00DA1F05">
        <w:rPr>
          <w:rFonts w:ascii="Times New Roman" w:eastAsia="Times New Roman" w:hAnsi="Times New Roman" w:cs="Times New Roman"/>
          <w:color w:val="000000"/>
          <w:sz w:val="24"/>
          <w:szCs w:val="24"/>
          <w:lang w:eastAsia="ru-RU"/>
        </w:rPr>
        <w:t>4-го разряда, формы, которых</w:t>
      </w:r>
      <w:r w:rsidR="00BA11BA" w:rsidRPr="00BA11BA">
        <w:rPr>
          <w:rFonts w:ascii="Times New Roman" w:eastAsia="Times New Roman" w:hAnsi="Times New Roman" w:cs="Times New Roman"/>
          <w:color w:val="000000"/>
          <w:sz w:val="24"/>
          <w:szCs w:val="24"/>
          <w:lang w:eastAsia="ru-RU"/>
        </w:rPr>
        <w:t xml:space="preserve"> определяется образовательной организацией.</w:t>
      </w:r>
    </w:p>
    <w:p w:rsidR="007522F5" w:rsidRDefault="007522F5" w:rsidP="00BA11BA">
      <w:pPr>
        <w:spacing w:after="0" w:line="360" w:lineRule="auto"/>
        <w:ind w:firstLine="709"/>
        <w:jc w:val="center"/>
        <w:textAlignment w:val="baseline"/>
        <w:rPr>
          <w:rFonts w:ascii="Times New Roman" w:eastAsia="Times New Roman" w:hAnsi="Times New Roman" w:cs="Times New Roman"/>
          <w:color w:val="111111"/>
          <w:sz w:val="24"/>
          <w:szCs w:val="24"/>
          <w:bdr w:val="none" w:sz="0" w:space="0" w:color="auto" w:frame="1"/>
          <w:lang w:eastAsia="ru-RU"/>
        </w:rPr>
      </w:pPr>
    </w:p>
    <w:p w:rsidR="000F65B2" w:rsidRPr="000F65B2" w:rsidRDefault="00452BB1" w:rsidP="000F65B2">
      <w:pPr>
        <w:spacing w:after="0" w:line="360" w:lineRule="auto"/>
        <w:ind w:firstLine="709"/>
        <w:jc w:val="center"/>
        <w:textAlignment w:val="baseline"/>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val="en-US" w:eastAsia="ru-RU"/>
        </w:rPr>
        <w:t>VII</w:t>
      </w:r>
      <w:r>
        <w:rPr>
          <w:rFonts w:ascii="Times New Roman" w:eastAsia="Times New Roman" w:hAnsi="Times New Roman" w:cs="Times New Roman"/>
          <w:b/>
          <w:color w:val="111111"/>
          <w:sz w:val="24"/>
          <w:szCs w:val="24"/>
          <w:lang w:eastAsia="ru-RU"/>
        </w:rPr>
        <w:t xml:space="preserve"> </w:t>
      </w:r>
      <w:r w:rsidR="000F65B2" w:rsidRPr="000F65B2">
        <w:rPr>
          <w:rFonts w:ascii="Times New Roman" w:eastAsia="Times New Roman" w:hAnsi="Times New Roman" w:cs="Times New Roman"/>
          <w:b/>
          <w:color w:val="111111"/>
          <w:sz w:val="24"/>
          <w:szCs w:val="24"/>
          <w:lang w:eastAsia="ru-RU"/>
        </w:rPr>
        <w:t>КАДРОВОЕ ОБЕСПЕЧЕНИЕ ОБРАЗОВАТЕЛЬНОГО ПРОЦЕССА</w:t>
      </w:r>
    </w:p>
    <w:p w:rsidR="000F65B2" w:rsidRPr="000F65B2" w:rsidRDefault="000F65B2" w:rsidP="000F65B2">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0F65B2">
        <w:rPr>
          <w:rFonts w:ascii="Times New Roman" w:eastAsia="Times New Roman" w:hAnsi="Times New Roman" w:cs="Times New Roman"/>
          <w:color w:val="111111"/>
          <w:sz w:val="24"/>
          <w:szCs w:val="24"/>
          <w:lang w:eastAsia="ru-RU"/>
        </w:rPr>
        <w:t xml:space="preserve">Требования к квалификации педагогических кадров: высшее </w:t>
      </w:r>
      <w:r>
        <w:rPr>
          <w:rFonts w:ascii="Times New Roman" w:eastAsia="Times New Roman" w:hAnsi="Times New Roman" w:cs="Times New Roman"/>
          <w:color w:val="111111"/>
          <w:sz w:val="24"/>
          <w:szCs w:val="24"/>
          <w:lang w:eastAsia="ru-RU"/>
        </w:rPr>
        <w:t xml:space="preserve">или среднее профессиональное </w:t>
      </w:r>
      <w:r w:rsidRPr="000F65B2">
        <w:rPr>
          <w:rFonts w:ascii="Times New Roman" w:eastAsia="Times New Roman" w:hAnsi="Times New Roman" w:cs="Times New Roman"/>
          <w:color w:val="111111"/>
          <w:sz w:val="24"/>
          <w:szCs w:val="24"/>
          <w:lang w:eastAsia="ru-RU"/>
        </w:rPr>
        <w:t>образование</w:t>
      </w:r>
      <w:r w:rsidR="00BD1F5A" w:rsidRPr="00BD1F5A">
        <w:rPr>
          <w:rFonts w:ascii="Times New Roman" w:eastAsia="Times New Roman" w:hAnsi="Times New Roman" w:cs="Times New Roman"/>
          <w:color w:val="111111"/>
          <w:sz w:val="24"/>
          <w:szCs w:val="24"/>
          <w:lang w:eastAsia="ru-RU"/>
        </w:rPr>
        <w:t xml:space="preserve"> </w:t>
      </w:r>
      <w:r w:rsidR="00BD1F5A">
        <w:rPr>
          <w:rFonts w:ascii="Times New Roman" w:eastAsia="Times New Roman" w:hAnsi="Times New Roman" w:cs="Times New Roman"/>
          <w:color w:val="111111"/>
          <w:sz w:val="24"/>
          <w:szCs w:val="24"/>
          <w:lang w:eastAsia="ru-RU"/>
        </w:rPr>
        <w:t>по профилю</w:t>
      </w:r>
      <w:r w:rsidRPr="000F65B2">
        <w:rPr>
          <w:rFonts w:ascii="Times New Roman" w:eastAsia="Times New Roman" w:hAnsi="Times New Roman" w:cs="Times New Roman"/>
          <w:color w:val="111111"/>
          <w:sz w:val="24"/>
          <w:szCs w:val="24"/>
          <w:lang w:eastAsia="ru-RU"/>
        </w:rPr>
        <w:t xml:space="preserve">, </w:t>
      </w:r>
      <w:r w:rsidR="007455E2" w:rsidRPr="007455E2">
        <w:rPr>
          <w:rFonts w:ascii="Times New Roman" w:eastAsia="Times New Roman" w:hAnsi="Times New Roman" w:cs="Times New Roman"/>
          <w:color w:val="111111"/>
          <w:sz w:val="24"/>
          <w:szCs w:val="24"/>
          <w:lang w:eastAsia="ru-RU"/>
        </w:rPr>
        <w:t>возможна профессиональная переподготовка по профилю</w:t>
      </w:r>
      <w:r w:rsidR="007455E2">
        <w:rPr>
          <w:rFonts w:ascii="Times New Roman" w:eastAsia="Times New Roman" w:hAnsi="Times New Roman" w:cs="Times New Roman"/>
          <w:color w:val="111111"/>
          <w:sz w:val="24"/>
          <w:szCs w:val="24"/>
          <w:lang w:eastAsia="ru-RU"/>
        </w:rPr>
        <w:t>,</w:t>
      </w:r>
      <w:r w:rsidR="007455E2" w:rsidRPr="007455E2">
        <w:rPr>
          <w:rFonts w:ascii="Times New Roman" w:eastAsia="Times New Roman" w:hAnsi="Times New Roman" w:cs="Times New Roman"/>
          <w:color w:val="111111"/>
          <w:sz w:val="24"/>
          <w:szCs w:val="24"/>
          <w:lang w:eastAsia="ru-RU"/>
        </w:rPr>
        <w:t xml:space="preserve"> </w:t>
      </w:r>
      <w:r w:rsidRPr="000F65B2">
        <w:rPr>
          <w:rFonts w:ascii="Times New Roman" w:eastAsia="Times New Roman" w:hAnsi="Times New Roman" w:cs="Times New Roman"/>
          <w:color w:val="111111"/>
          <w:sz w:val="24"/>
          <w:szCs w:val="24"/>
          <w:lang w:eastAsia="ru-RU"/>
        </w:rPr>
        <w:t>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w:t>
      </w:r>
      <w:r w:rsidR="007455E2">
        <w:rPr>
          <w:rFonts w:ascii="Times New Roman" w:eastAsia="Times New Roman" w:hAnsi="Times New Roman" w:cs="Times New Roman"/>
          <w:color w:val="111111"/>
          <w:sz w:val="24"/>
          <w:szCs w:val="24"/>
          <w:lang w:eastAsia="ru-RU"/>
        </w:rPr>
        <w:t>.</w:t>
      </w:r>
    </w:p>
    <w:p w:rsidR="000F65B2" w:rsidRDefault="000F65B2" w:rsidP="000F65B2">
      <w:pPr>
        <w:spacing w:after="0" w:line="360" w:lineRule="auto"/>
        <w:ind w:firstLine="709"/>
        <w:jc w:val="center"/>
        <w:textAlignment w:val="baseline"/>
        <w:rPr>
          <w:rFonts w:ascii="Times New Roman" w:eastAsia="Times New Roman" w:hAnsi="Times New Roman" w:cs="Times New Roman"/>
          <w:b/>
          <w:color w:val="111111"/>
          <w:sz w:val="24"/>
          <w:szCs w:val="24"/>
          <w:lang w:eastAsia="ru-RU"/>
        </w:rPr>
      </w:pPr>
    </w:p>
    <w:p w:rsidR="00173B92" w:rsidRDefault="00173B92" w:rsidP="000F65B2">
      <w:pPr>
        <w:spacing w:after="0" w:line="360" w:lineRule="auto"/>
        <w:ind w:firstLine="709"/>
        <w:jc w:val="center"/>
        <w:textAlignment w:val="baseline"/>
        <w:rPr>
          <w:rFonts w:ascii="Times New Roman" w:eastAsia="Times New Roman" w:hAnsi="Times New Roman" w:cs="Times New Roman"/>
          <w:b/>
          <w:color w:val="111111"/>
          <w:sz w:val="24"/>
          <w:szCs w:val="24"/>
          <w:lang w:eastAsia="ru-RU"/>
        </w:rPr>
      </w:pPr>
    </w:p>
    <w:p w:rsidR="00173B92" w:rsidRDefault="00173B92" w:rsidP="000F65B2">
      <w:pPr>
        <w:spacing w:after="0" w:line="360" w:lineRule="auto"/>
        <w:ind w:firstLine="709"/>
        <w:jc w:val="center"/>
        <w:textAlignment w:val="baseline"/>
        <w:rPr>
          <w:rFonts w:ascii="Times New Roman" w:eastAsia="Times New Roman" w:hAnsi="Times New Roman" w:cs="Times New Roman"/>
          <w:b/>
          <w:color w:val="111111"/>
          <w:sz w:val="24"/>
          <w:szCs w:val="24"/>
          <w:lang w:eastAsia="ru-RU"/>
        </w:rPr>
      </w:pPr>
    </w:p>
    <w:p w:rsidR="00F8102E" w:rsidRPr="001177DD" w:rsidRDefault="000F65B2" w:rsidP="00F8102E">
      <w:pPr>
        <w:spacing w:after="0" w:line="360" w:lineRule="auto"/>
        <w:ind w:firstLine="709"/>
        <w:jc w:val="center"/>
        <w:textAlignment w:val="baseline"/>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val="en-US" w:eastAsia="ru-RU"/>
        </w:rPr>
        <w:lastRenderedPageBreak/>
        <w:t>VIII</w:t>
      </w:r>
      <w:r w:rsidRPr="001177DD">
        <w:rPr>
          <w:rFonts w:ascii="Times New Roman" w:eastAsia="Times New Roman" w:hAnsi="Times New Roman" w:cs="Times New Roman"/>
          <w:b/>
          <w:color w:val="111111"/>
          <w:sz w:val="24"/>
          <w:szCs w:val="24"/>
          <w:lang w:eastAsia="ru-RU"/>
        </w:rPr>
        <w:t xml:space="preserve"> </w:t>
      </w:r>
      <w:r w:rsidR="00452BB1" w:rsidRPr="001177DD">
        <w:rPr>
          <w:rFonts w:ascii="Times New Roman" w:eastAsia="Times New Roman" w:hAnsi="Times New Roman" w:cs="Times New Roman"/>
          <w:b/>
          <w:color w:val="111111"/>
          <w:sz w:val="24"/>
          <w:szCs w:val="24"/>
          <w:lang w:eastAsia="ru-RU"/>
        </w:rPr>
        <w:t>НОРМАТИВНЫЕ ПРАВОВЫЕ АКТЫ И ЛИТЕРАТУРА</w:t>
      </w:r>
      <w:r w:rsidR="00452BB1">
        <w:rPr>
          <w:rFonts w:ascii="Times New Roman" w:eastAsia="Times New Roman" w:hAnsi="Times New Roman" w:cs="Times New Roman"/>
          <w:b/>
          <w:color w:val="111111"/>
          <w:sz w:val="24"/>
          <w:szCs w:val="24"/>
          <w:lang w:eastAsia="ru-RU"/>
        </w:rPr>
        <w:t>.</w:t>
      </w:r>
    </w:p>
    <w:p w:rsidR="00F8102E" w:rsidRPr="001177DD" w:rsidRDefault="00F8102E" w:rsidP="00F8102E">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1177DD">
        <w:rPr>
          <w:rFonts w:ascii="Times New Roman" w:eastAsia="Times New Roman" w:hAnsi="Times New Roman" w:cs="Times New Roman"/>
          <w:color w:val="111111"/>
          <w:sz w:val="24"/>
          <w:szCs w:val="24"/>
          <w:lang w:eastAsia="ru-RU"/>
        </w:rPr>
        <w:t>Нормативные правовые акты</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 Конституция Российской Федерации (принята всенародным голосованием</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12.12.1993., с изм. и доп. на 30.12.2008) // Российская газета. № 237. 25.12.1993.</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 Кодекс Российской Федерации об административных правонарушениях от</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30.12.2001 № 195-ФЗ (с изм. и доп. на 07.02.2011) // СЗ РФ. 2002. № 1 (ч. 1).ст. 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 Уголовный кодекс Российской Федерации от 13.06.1996 № 63-ФЗ (с изм. и доп. на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29.12.2010) // СЗ РФ. 1996. № 25. ст. 2954.</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4. Гражданский кодекс Российской Федерации (Часть первая) от 30.11.1994 № 51-ФЗ (с</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изм. и доп. от 24.07.2008) // СЗ РФ. 1994. № 32. ст. 3301.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5. Гражданский кодекс Российской Федерации (Часть вторая) от 26.01.1996 № 14-ФЗ (с</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изм. и доп. на 07.02.2011) // СЗ РФ, 1996. № 5. ст. 410.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6. Трудовой кодекс Российской Федерации от 30.12.2001 № 197-ФЗ (с изм. и доп. на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29.12.2010) // Российская газета. № 256, 31.12.2001.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7. Федеральный закон РФ от 07.02.2011 № 3-ФЗ «О полиции» // Российская газета. №</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5401, 08.02.2011.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8. Закон РФ от 11.03.1992 № 2487-1 (с изм. и доп. на 07.02.2011) «О частной детективной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и охранной деятельности в Российской Федераци</w:t>
      </w:r>
      <w:r w:rsidR="00452BB1">
        <w:rPr>
          <w:rFonts w:ascii="Times New Roman" w:eastAsia="Times New Roman" w:hAnsi="Times New Roman" w:cs="Times New Roman"/>
          <w:color w:val="111111"/>
          <w:sz w:val="24"/>
          <w:szCs w:val="24"/>
          <w:lang w:eastAsia="ru-RU"/>
        </w:rPr>
        <w:t xml:space="preserve">и» // Российская газета. № 100, </w:t>
      </w:r>
      <w:r w:rsidRPr="00F8102E">
        <w:rPr>
          <w:rFonts w:ascii="Times New Roman" w:eastAsia="Times New Roman" w:hAnsi="Times New Roman" w:cs="Times New Roman"/>
          <w:color w:val="111111"/>
          <w:sz w:val="24"/>
          <w:szCs w:val="24"/>
          <w:lang w:eastAsia="ru-RU"/>
        </w:rPr>
        <w:t>30.04.1992.</w:t>
      </w:r>
    </w:p>
    <w:p w:rsid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9. Федеральный закон от 12.08.1995 № 144-ФЗ (с изм. и доп. на 28.12</w:t>
      </w:r>
      <w:r w:rsidR="00452BB1">
        <w:rPr>
          <w:rFonts w:ascii="Times New Roman" w:eastAsia="Times New Roman" w:hAnsi="Times New Roman" w:cs="Times New Roman"/>
          <w:color w:val="111111"/>
          <w:sz w:val="24"/>
          <w:szCs w:val="24"/>
          <w:lang w:eastAsia="ru-RU"/>
        </w:rPr>
        <w:t xml:space="preserve">.2010) «Об оперативно-розыскной </w:t>
      </w:r>
      <w:r w:rsidRPr="00F8102E">
        <w:rPr>
          <w:rFonts w:ascii="Times New Roman" w:eastAsia="Times New Roman" w:hAnsi="Times New Roman" w:cs="Times New Roman"/>
          <w:color w:val="111111"/>
          <w:sz w:val="24"/>
          <w:szCs w:val="24"/>
          <w:lang w:eastAsia="ru-RU"/>
        </w:rPr>
        <w:t>деятельности» // СЗ РФ, 1995. № 33, ст. 3349.</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10.Федеральный закон от 13.12.1996 № 150-ФЗ (с</w:t>
      </w:r>
      <w:r w:rsidR="00452BB1">
        <w:rPr>
          <w:rFonts w:ascii="Times New Roman" w:eastAsia="Times New Roman" w:hAnsi="Times New Roman" w:cs="Times New Roman"/>
          <w:color w:val="111111"/>
          <w:sz w:val="24"/>
          <w:szCs w:val="24"/>
          <w:lang w:eastAsia="ru-RU"/>
        </w:rPr>
        <w:t xml:space="preserve"> изм. и доп. на 28.12.2010) «Об </w:t>
      </w:r>
      <w:r w:rsidRPr="00F8102E">
        <w:rPr>
          <w:rFonts w:ascii="Times New Roman" w:eastAsia="Times New Roman" w:hAnsi="Times New Roman" w:cs="Times New Roman"/>
          <w:color w:val="111111"/>
          <w:sz w:val="24"/>
          <w:szCs w:val="24"/>
          <w:lang w:eastAsia="ru-RU"/>
        </w:rPr>
        <w:t>оружии» // СЗ РФ. 1996. № 51. ст. 5681.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11.Федеральный закон от 14.04.1999 № 77-ФЗ (с изм. и доп. </w:t>
      </w:r>
      <w:r w:rsidR="00452BB1">
        <w:rPr>
          <w:rFonts w:ascii="Times New Roman" w:eastAsia="Times New Roman" w:hAnsi="Times New Roman" w:cs="Times New Roman"/>
          <w:color w:val="111111"/>
          <w:sz w:val="24"/>
          <w:szCs w:val="24"/>
          <w:lang w:eastAsia="ru-RU"/>
        </w:rPr>
        <w:t xml:space="preserve">на 22.11.2010) «О ведомственной </w:t>
      </w:r>
      <w:r w:rsidRPr="00F8102E">
        <w:rPr>
          <w:rFonts w:ascii="Times New Roman" w:eastAsia="Times New Roman" w:hAnsi="Times New Roman" w:cs="Times New Roman"/>
          <w:color w:val="111111"/>
          <w:sz w:val="24"/>
          <w:szCs w:val="24"/>
          <w:lang w:eastAsia="ru-RU"/>
        </w:rPr>
        <w:t>охране» // СЗ РФ. 1999. № 16, ст. 1935.</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12.Федеральный закон от 06.03.2006 № 35-ФЗ (с изм. и доп. на</w:t>
      </w:r>
      <w:r w:rsidR="00452BB1">
        <w:rPr>
          <w:rFonts w:ascii="Times New Roman" w:eastAsia="Times New Roman" w:hAnsi="Times New Roman" w:cs="Times New Roman"/>
          <w:color w:val="111111"/>
          <w:sz w:val="24"/>
          <w:szCs w:val="24"/>
          <w:lang w:eastAsia="ru-RU"/>
        </w:rPr>
        <w:t xml:space="preserve"> 28.12.2010) «О противодействии </w:t>
      </w:r>
      <w:r w:rsidRPr="00F8102E">
        <w:rPr>
          <w:rFonts w:ascii="Times New Roman" w:eastAsia="Times New Roman" w:hAnsi="Times New Roman" w:cs="Times New Roman"/>
          <w:color w:val="111111"/>
          <w:sz w:val="24"/>
          <w:szCs w:val="24"/>
          <w:lang w:eastAsia="ru-RU"/>
        </w:rPr>
        <w:t>терроризму» // СЗ РФ. 2006. № 11, ст. 1146.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13.Федеральный закон от 28.12.2010 г. № 390-ФЗ «О безопасности».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14.Федеральный закон «Об основах охраны здоровья граждан в Российской Федерации»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323-ФЗ от 21.11.2011 г.</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15.Федеральный закон РФ от 22.07.2008 г. № 123-ФЗ. Техн</w:t>
      </w:r>
      <w:r w:rsidR="00452BB1">
        <w:rPr>
          <w:rFonts w:ascii="Times New Roman" w:eastAsia="Times New Roman" w:hAnsi="Times New Roman" w:cs="Times New Roman"/>
          <w:color w:val="111111"/>
          <w:sz w:val="24"/>
          <w:szCs w:val="24"/>
          <w:lang w:eastAsia="ru-RU"/>
        </w:rPr>
        <w:t xml:space="preserve">ический регламент о требованиях </w:t>
      </w:r>
      <w:r w:rsidRPr="00F8102E">
        <w:rPr>
          <w:rFonts w:ascii="Times New Roman" w:eastAsia="Times New Roman" w:hAnsi="Times New Roman" w:cs="Times New Roman"/>
          <w:color w:val="111111"/>
          <w:sz w:val="24"/>
          <w:szCs w:val="24"/>
          <w:lang w:eastAsia="ru-RU"/>
        </w:rPr>
        <w:t>пожарной безопасности.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16.Постановление Правительства РФ от 14.08.1992 № 587 (с изм. и доп. на 02.11.2009)</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«Вопросы негосударственной (частной) охранной и негосударственной (частной) сыскной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деятельности» // Собрание актов Президента и Правительства РФ. 1992. № 8.</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lastRenderedPageBreak/>
        <w:t>ст. 506.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17.Постановление Правительства РФ от 22.04.1997 № 460 (с изм. и доп. на 29.05.2006)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 мерах по обеспечению юридических лиц с особыми уставными задачами боевым</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ручным стрелковым оружием» // СЗ РФ. 1997. № 17, ст. 2010.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18.Постановление Правительства РФ от 21.07.1998 № 814 (с изм. и доп. на 04.03.2010)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 мерах по регулированию оборота гражданского и служебного оружия и патронов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к нему на территории Российской Федерации» // СЗ РФ. 1998. № 32, ст. 3878.</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19.Постановление Правительства РФ от 19.05.2007 № 300 «Об утверждении перечня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заболеваний, препятствующих исполнению обязанностей частного охранника» // СЗ</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РФ. 2007. № 22, ст. 2636.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20.Постановление Правительства РФ от 23.06.2011 № 498 «О некоторых вопросах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осуществления (частной) детективной (сыскной) и частной охранной деятельности».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21.Постановление Правительства Москвы от 16.10.2007 г. № 911-ПП «Об утверждении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базовых требований к охране объектов города Москвы, оплачиваемой за счёт </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АНО ПП и ДПО «Стража-А»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22.Распоряжение Правительства РФ от 03.08.1996 № 1207-р «Об утверждении перечня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служебного и гражданского оружия и боеприпасов к нему, вносимых в Государственный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кадастр служебного и гражданского оружия» // СЗ РФ. 1996. № 33, ст. 4014.</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23.Приказ МВД России от 12.04.1994 № 118 «Об утверждении инструкции о порядке</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контрольного отстрела огнестрельного оружия с нарезным стволом» // Российские</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вести. № 81, 05.05.1994.</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24.Приказ МВД России от 07.10.1997 № 650 (с изм. и доп. на 13.03.2008) «О мерах по</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реализации Постановления Правительства Российской Федерации от 22 апреля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1997 г. № 460».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25.Приказ МВД России от 12.04.1999 № 288 (с изм. и доп. на 16.05.2009) «О мерах по</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реализации Постановления Правительства Российской Федерации от 21 июля 1998</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г. № 814» // Бюллетень нормативных актов федеральных органов исполнительной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власти. № 32, 09.08.1999.</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26.Приказ МВД России от 31.12.1999 № 1105 «О мерах по усилению контроля органами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внутренних дел за частной детективной и охранной деятельностью».</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27.Приказ Минздрава России от </w:t>
      </w:r>
      <w:r w:rsidR="00452BB1">
        <w:rPr>
          <w:rFonts w:ascii="Times New Roman" w:eastAsia="Times New Roman" w:hAnsi="Times New Roman" w:cs="Times New Roman"/>
          <w:color w:val="111111"/>
          <w:sz w:val="24"/>
          <w:szCs w:val="24"/>
          <w:lang w:eastAsia="ru-RU"/>
        </w:rPr>
        <w:t xml:space="preserve">11.09.2000 № 344 «О медицинском </w:t>
      </w:r>
      <w:r w:rsidRPr="00F8102E">
        <w:rPr>
          <w:rFonts w:ascii="Times New Roman" w:eastAsia="Times New Roman" w:hAnsi="Times New Roman" w:cs="Times New Roman"/>
          <w:color w:val="111111"/>
          <w:sz w:val="24"/>
          <w:szCs w:val="24"/>
          <w:lang w:eastAsia="ru-RU"/>
        </w:rPr>
        <w:t>освидетельствовании граждан для выдачи</w:t>
      </w:r>
      <w:r w:rsidR="00452BB1">
        <w:rPr>
          <w:rFonts w:ascii="Times New Roman" w:eastAsia="Times New Roman" w:hAnsi="Times New Roman" w:cs="Times New Roman"/>
          <w:color w:val="111111"/>
          <w:sz w:val="24"/>
          <w:szCs w:val="24"/>
          <w:lang w:eastAsia="ru-RU"/>
        </w:rPr>
        <w:t xml:space="preserve"> лицензии на право приобретения </w:t>
      </w:r>
      <w:r w:rsidRPr="00F8102E">
        <w:rPr>
          <w:rFonts w:ascii="Times New Roman" w:eastAsia="Times New Roman" w:hAnsi="Times New Roman" w:cs="Times New Roman"/>
          <w:color w:val="111111"/>
          <w:sz w:val="24"/>
          <w:szCs w:val="24"/>
          <w:lang w:eastAsia="ru-RU"/>
        </w:rPr>
        <w:t>оружия» // Российская газета. № 201, на 12.07.2010).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28.Приказ МВД России от 13.04.2005 № 275 «Об утверждении норм обеспечения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оружием и патронами к нему для органов и организаций, указанных в статье 12</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lastRenderedPageBreak/>
        <w:t>Федерального закона «Об оружии», занимающихся подготовкой, переподготовкой 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повышением квалификации работников юридических лиц с особыми уставными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задачами» // Бюллетень нормативных актов федеральных органов исполнительной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власти. № 22, 30.05.2005.</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29.Приказ МВД России от 15.07.2005 № 568 (с изм. и доп. на 21.09.2009) «О порядке</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проведения органами внутренних дел Российской Федерации периодических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проверок частных охранников, частных детективов (сыщиков) и работников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юридических лиц с особыми уставными задачами на пригодность к действиям 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условиях, связанных с применением огне</w:t>
      </w:r>
      <w:r w:rsidR="00452BB1">
        <w:rPr>
          <w:rFonts w:ascii="Times New Roman" w:eastAsia="Times New Roman" w:hAnsi="Times New Roman" w:cs="Times New Roman"/>
          <w:color w:val="111111"/>
          <w:sz w:val="24"/>
          <w:szCs w:val="24"/>
          <w:lang w:eastAsia="ru-RU"/>
        </w:rPr>
        <w:t xml:space="preserve">стрельного оружия и специальных </w:t>
      </w:r>
      <w:r w:rsidRPr="00F8102E">
        <w:rPr>
          <w:rFonts w:ascii="Times New Roman" w:eastAsia="Times New Roman" w:hAnsi="Times New Roman" w:cs="Times New Roman"/>
          <w:color w:val="111111"/>
          <w:sz w:val="24"/>
          <w:szCs w:val="24"/>
          <w:lang w:eastAsia="ru-RU"/>
        </w:rPr>
        <w:t>средств» // Бюллетень нормативных актов федеральных органов исполнительной</w:t>
      </w:r>
      <w:r w:rsidR="00452BB1">
        <w:rPr>
          <w:rFonts w:ascii="Times New Roman" w:eastAsia="Times New Roman" w:hAnsi="Times New Roman" w:cs="Times New Roman"/>
          <w:color w:val="111111"/>
          <w:sz w:val="24"/>
          <w:szCs w:val="24"/>
          <w:lang w:eastAsia="ru-RU"/>
        </w:rPr>
        <w:t xml:space="preserve"> </w:t>
      </w:r>
      <w:r w:rsidRPr="00F8102E">
        <w:rPr>
          <w:rFonts w:ascii="Times New Roman" w:eastAsia="Times New Roman" w:hAnsi="Times New Roman" w:cs="Times New Roman"/>
          <w:color w:val="111111"/>
          <w:sz w:val="24"/>
          <w:szCs w:val="24"/>
          <w:lang w:eastAsia="ru-RU"/>
        </w:rPr>
        <w:t>власти. № 34, 22.08.2005.</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30.Приказ МВД России от 12.07.2012 г. № 647 «О мерах по обеспечению периодических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проверок частных охранников, частных де</w:t>
      </w:r>
      <w:r w:rsidR="00452BB1">
        <w:rPr>
          <w:rFonts w:ascii="Times New Roman" w:eastAsia="Times New Roman" w:hAnsi="Times New Roman" w:cs="Times New Roman"/>
          <w:color w:val="111111"/>
          <w:sz w:val="24"/>
          <w:szCs w:val="24"/>
          <w:lang w:eastAsia="ru-RU"/>
        </w:rPr>
        <w:t xml:space="preserve">тективов (сыщиков) и работников </w:t>
      </w:r>
      <w:r w:rsidRPr="00F8102E">
        <w:rPr>
          <w:rFonts w:ascii="Times New Roman" w:eastAsia="Times New Roman" w:hAnsi="Times New Roman" w:cs="Times New Roman"/>
          <w:color w:val="111111"/>
          <w:sz w:val="24"/>
          <w:szCs w:val="24"/>
          <w:lang w:eastAsia="ru-RU"/>
        </w:rPr>
        <w:t>юридических лиц с особыми уставными задача</w:t>
      </w:r>
      <w:r w:rsidR="00452BB1">
        <w:rPr>
          <w:rFonts w:ascii="Times New Roman" w:eastAsia="Times New Roman" w:hAnsi="Times New Roman" w:cs="Times New Roman"/>
          <w:color w:val="111111"/>
          <w:sz w:val="24"/>
          <w:szCs w:val="24"/>
          <w:lang w:eastAsia="ru-RU"/>
        </w:rPr>
        <w:t xml:space="preserve">ми на пригодность к действиям в </w:t>
      </w:r>
      <w:r w:rsidRPr="00F8102E">
        <w:rPr>
          <w:rFonts w:ascii="Times New Roman" w:eastAsia="Times New Roman" w:hAnsi="Times New Roman" w:cs="Times New Roman"/>
          <w:color w:val="111111"/>
          <w:sz w:val="24"/>
          <w:szCs w:val="24"/>
          <w:lang w:eastAsia="ru-RU"/>
        </w:rPr>
        <w:t>условиях, связанных с применением огне</w:t>
      </w:r>
      <w:r w:rsidR="00452BB1">
        <w:rPr>
          <w:rFonts w:ascii="Times New Roman" w:eastAsia="Times New Roman" w:hAnsi="Times New Roman" w:cs="Times New Roman"/>
          <w:color w:val="111111"/>
          <w:sz w:val="24"/>
          <w:szCs w:val="24"/>
          <w:lang w:eastAsia="ru-RU"/>
        </w:rPr>
        <w:t xml:space="preserve">стрельного оружия и специальных </w:t>
      </w:r>
      <w:r w:rsidRPr="00F8102E">
        <w:rPr>
          <w:rFonts w:ascii="Times New Roman" w:eastAsia="Times New Roman" w:hAnsi="Times New Roman" w:cs="Times New Roman"/>
          <w:color w:val="111111"/>
          <w:sz w:val="24"/>
          <w:szCs w:val="24"/>
          <w:lang w:eastAsia="ru-RU"/>
        </w:rPr>
        <w:t>средств».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31.Приказ МВД России от 17.08.2005 № 679 «О мерах по реализации Постановления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Правительства Российской Федерации от 4 апре</w:t>
      </w:r>
      <w:r w:rsidR="00452BB1">
        <w:rPr>
          <w:rFonts w:ascii="Times New Roman" w:eastAsia="Times New Roman" w:hAnsi="Times New Roman" w:cs="Times New Roman"/>
          <w:color w:val="111111"/>
          <w:sz w:val="24"/>
          <w:szCs w:val="24"/>
          <w:lang w:eastAsia="ru-RU"/>
        </w:rPr>
        <w:t xml:space="preserve">ля 2005 г. № 179» // Бюллетень </w:t>
      </w:r>
      <w:r w:rsidRPr="00F8102E">
        <w:rPr>
          <w:rFonts w:ascii="Times New Roman" w:eastAsia="Times New Roman" w:hAnsi="Times New Roman" w:cs="Times New Roman"/>
          <w:color w:val="111111"/>
          <w:sz w:val="24"/>
          <w:szCs w:val="24"/>
          <w:lang w:eastAsia="ru-RU"/>
        </w:rPr>
        <w:t>нормативных актов федеральных органо</w:t>
      </w:r>
      <w:r w:rsidR="00452BB1">
        <w:rPr>
          <w:rFonts w:ascii="Times New Roman" w:eastAsia="Times New Roman" w:hAnsi="Times New Roman" w:cs="Times New Roman"/>
          <w:color w:val="111111"/>
          <w:sz w:val="24"/>
          <w:szCs w:val="24"/>
          <w:lang w:eastAsia="ru-RU"/>
        </w:rPr>
        <w:t xml:space="preserve">в исполнительной власти». № 36, </w:t>
      </w:r>
      <w:r w:rsidRPr="00F8102E">
        <w:rPr>
          <w:rFonts w:ascii="Times New Roman" w:eastAsia="Times New Roman" w:hAnsi="Times New Roman" w:cs="Times New Roman"/>
          <w:color w:val="111111"/>
          <w:sz w:val="24"/>
          <w:szCs w:val="24"/>
          <w:lang w:eastAsia="ru-RU"/>
        </w:rPr>
        <w:t>05.09.2005.</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32.Приказ Министра МВД от 22.08.2011 г. № 960 «Об </w:t>
      </w:r>
      <w:r w:rsidR="00452BB1">
        <w:rPr>
          <w:rFonts w:ascii="Times New Roman" w:eastAsia="Times New Roman" w:hAnsi="Times New Roman" w:cs="Times New Roman"/>
          <w:color w:val="111111"/>
          <w:sz w:val="24"/>
          <w:szCs w:val="24"/>
          <w:lang w:eastAsia="ru-RU"/>
        </w:rPr>
        <w:t xml:space="preserve">утверждении типовых должностных </w:t>
      </w:r>
      <w:r w:rsidRPr="00F8102E">
        <w:rPr>
          <w:rFonts w:ascii="Times New Roman" w:eastAsia="Times New Roman" w:hAnsi="Times New Roman" w:cs="Times New Roman"/>
          <w:color w:val="111111"/>
          <w:sz w:val="24"/>
          <w:szCs w:val="24"/>
          <w:lang w:eastAsia="ru-RU"/>
        </w:rPr>
        <w:t>требований к должностной инструкции частного охранника на объекте охраны».</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33.Приказ Министра МВД от 26.08.2014 г. № 727 «Об утверждении типовых программ</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профессионального обучения для работы в качестве частного охранника».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34. Приказ Минобрнауки России от 26 апреля 2010 г. № 430 «О требованиях к минимуму</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содержания программы профессиональной подготовки частных охранников».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35.Приказ Минздравсоцразвития России от 17.04.2009 г. № 199 «О внесении изменения</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 Единый тарифно-квалификационный справо</w:t>
      </w:r>
      <w:r w:rsidR="00452BB1">
        <w:rPr>
          <w:rFonts w:ascii="Times New Roman" w:eastAsia="Times New Roman" w:hAnsi="Times New Roman" w:cs="Times New Roman"/>
          <w:color w:val="111111"/>
          <w:sz w:val="24"/>
          <w:szCs w:val="24"/>
          <w:lang w:eastAsia="ru-RU"/>
        </w:rPr>
        <w:t xml:space="preserve">чник работ и профессий рабочих, </w:t>
      </w:r>
      <w:r w:rsidRPr="00F8102E">
        <w:rPr>
          <w:rFonts w:ascii="Times New Roman" w:eastAsia="Times New Roman" w:hAnsi="Times New Roman" w:cs="Times New Roman"/>
          <w:color w:val="111111"/>
          <w:sz w:val="24"/>
          <w:szCs w:val="24"/>
          <w:lang w:eastAsia="ru-RU"/>
        </w:rPr>
        <w:t>выпуск 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xml:space="preserve">36.Приказ Министерства Здравоохранения и социального развития РФ от 4 мая 2012 г. </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 477н «Об утверждении перечня состояний,</w:t>
      </w:r>
      <w:r w:rsidR="00452BB1">
        <w:rPr>
          <w:rFonts w:ascii="Times New Roman" w:eastAsia="Times New Roman" w:hAnsi="Times New Roman" w:cs="Times New Roman"/>
          <w:color w:val="111111"/>
          <w:sz w:val="24"/>
          <w:szCs w:val="24"/>
          <w:lang w:eastAsia="ru-RU"/>
        </w:rPr>
        <w:t xml:space="preserve"> при которых оказывается первая </w:t>
      </w:r>
      <w:r w:rsidRPr="00F8102E">
        <w:rPr>
          <w:rFonts w:ascii="Times New Roman" w:eastAsia="Times New Roman" w:hAnsi="Times New Roman" w:cs="Times New Roman"/>
          <w:color w:val="111111"/>
          <w:sz w:val="24"/>
          <w:szCs w:val="24"/>
          <w:lang w:eastAsia="ru-RU"/>
        </w:rPr>
        <w:t>помощь и перечня мероприятий по оказанию</w:t>
      </w:r>
      <w:r w:rsidR="00452BB1">
        <w:rPr>
          <w:rFonts w:ascii="Times New Roman" w:eastAsia="Times New Roman" w:hAnsi="Times New Roman" w:cs="Times New Roman"/>
          <w:color w:val="111111"/>
          <w:sz w:val="24"/>
          <w:szCs w:val="24"/>
          <w:lang w:eastAsia="ru-RU"/>
        </w:rPr>
        <w:t xml:space="preserve"> первой помощи» (в ред. Приказа </w:t>
      </w:r>
      <w:r w:rsidRPr="00F8102E">
        <w:rPr>
          <w:rFonts w:ascii="Times New Roman" w:eastAsia="Times New Roman" w:hAnsi="Times New Roman" w:cs="Times New Roman"/>
          <w:color w:val="111111"/>
          <w:sz w:val="24"/>
          <w:szCs w:val="24"/>
          <w:lang w:eastAsia="ru-RU"/>
        </w:rPr>
        <w:t>Минздрава России от 07.11.2012 г. № 586н).</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37.Приказ Минздравсоцразвития РФ «Об утверждении требований к комплектации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изделиями медицинского назначения укл</w:t>
      </w:r>
      <w:r w:rsidR="00452BB1">
        <w:rPr>
          <w:rFonts w:ascii="Times New Roman" w:eastAsia="Times New Roman" w:hAnsi="Times New Roman" w:cs="Times New Roman"/>
          <w:color w:val="111111"/>
          <w:sz w:val="24"/>
          <w:szCs w:val="24"/>
          <w:lang w:eastAsia="ru-RU"/>
        </w:rPr>
        <w:t xml:space="preserve">адки для оказания первой помощи </w:t>
      </w:r>
      <w:r w:rsidRPr="00F8102E">
        <w:rPr>
          <w:rFonts w:ascii="Times New Roman" w:eastAsia="Times New Roman" w:hAnsi="Times New Roman" w:cs="Times New Roman"/>
          <w:color w:val="111111"/>
          <w:sz w:val="24"/>
          <w:szCs w:val="24"/>
          <w:lang w:eastAsia="ru-RU"/>
        </w:rPr>
        <w:t>пострадавшим в дорожно-транспор</w:t>
      </w:r>
      <w:r w:rsidR="00452BB1">
        <w:rPr>
          <w:rFonts w:ascii="Times New Roman" w:eastAsia="Times New Roman" w:hAnsi="Times New Roman" w:cs="Times New Roman"/>
          <w:color w:val="111111"/>
          <w:sz w:val="24"/>
          <w:szCs w:val="24"/>
          <w:lang w:eastAsia="ru-RU"/>
        </w:rPr>
        <w:t xml:space="preserve">тных происшествиях сотрудниками </w:t>
      </w:r>
      <w:r w:rsidRPr="00F8102E">
        <w:rPr>
          <w:rFonts w:ascii="Times New Roman" w:eastAsia="Times New Roman" w:hAnsi="Times New Roman" w:cs="Times New Roman"/>
          <w:color w:val="111111"/>
          <w:sz w:val="24"/>
          <w:szCs w:val="24"/>
          <w:lang w:eastAsia="ru-RU"/>
        </w:rPr>
        <w:t xml:space="preserve">Государственной инспекции </w:t>
      </w:r>
      <w:r w:rsidRPr="00F8102E">
        <w:rPr>
          <w:rFonts w:ascii="Times New Roman" w:eastAsia="Times New Roman" w:hAnsi="Times New Roman" w:cs="Times New Roman"/>
          <w:color w:val="111111"/>
          <w:sz w:val="24"/>
          <w:szCs w:val="24"/>
          <w:lang w:eastAsia="ru-RU"/>
        </w:rPr>
        <w:lastRenderedPageBreak/>
        <w:t>безопасности дорожного движения Министерс</w:t>
      </w:r>
      <w:r w:rsidR="00452BB1">
        <w:rPr>
          <w:rFonts w:ascii="Times New Roman" w:eastAsia="Times New Roman" w:hAnsi="Times New Roman" w:cs="Times New Roman"/>
          <w:color w:val="111111"/>
          <w:sz w:val="24"/>
          <w:szCs w:val="24"/>
          <w:lang w:eastAsia="ru-RU"/>
        </w:rPr>
        <w:t xml:space="preserve">тва </w:t>
      </w:r>
      <w:r w:rsidRPr="00F8102E">
        <w:rPr>
          <w:rFonts w:ascii="Times New Roman" w:eastAsia="Times New Roman" w:hAnsi="Times New Roman" w:cs="Times New Roman"/>
          <w:color w:val="111111"/>
          <w:sz w:val="24"/>
          <w:szCs w:val="24"/>
          <w:lang w:eastAsia="ru-RU"/>
        </w:rPr>
        <w:t>внутренних дел Российской Федерации» № 905н от 10.08.2011 г.</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38.Приказ Минздравсоцразвития России «Об утверждении требований к комплектации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изделиями медицинского назначения уклад</w:t>
      </w:r>
      <w:r w:rsidR="00452BB1">
        <w:rPr>
          <w:rFonts w:ascii="Times New Roman" w:eastAsia="Times New Roman" w:hAnsi="Times New Roman" w:cs="Times New Roman"/>
          <w:color w:val="111111"/>
          <w:sz w:val="24"/>
          <w:szCs w:val="24"/>
          <w:lang w:eastAsia="ru-RU"/>
        </w:rPr>
        <w:t xml:space="preserve">ки для оказания первой помощи в </w:t>
      </w:r>
      <w:r w:rsidRPr="00F8102E">
        <w:rPr>
          <w:rFonts w:ascii="Times New Roman" w:eastAsia="Times New Roman" w:hAnsi="Times New Roman" w:cs="Times New Roman"/>
          <w:color w:val="111111"/>
          <w:sz w:val="24"/>
          <w:szCs w:val="24"/>
          <w:lang w:eastAsia="ru-RU"/>
        </w:rPr>
        <w:t>сельских поселениях лицами, имеющими соответствующую подготовку» № 907н от</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11.08.2011 г.</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39.Приказ Министерства здравоохранения и социального развития РФ от 19 марта 2007</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г. № 178 «Об утверждении Табеля оснащения учебных центров по обучению</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водителей транспортных средств, сотрудников служб, участвующих в ликвидации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последствий дорожно-транспортных происшествий, приемам оказания первой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медицинской помощи лицам, пострадавшим в результате дорожно-транспортных</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происшествий».</w:t>
      </w:r>
    </w:p>
    <w:p w:rsidR="00452BB1" w:rsidRDefault="00F8102E" w:rsidP="00452BB1">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40.Методические рекомендации (для охранных структур) управления по лицензионно</w:t>
      </w:r>
      <w:r w:rsidR="003C2E4A">
        <w:rPr>
          <w:rFonts w:ascii="Times New Roman" w:eastAsia="Times New Roman" w:hAnsi="Times New Roman" w:cs="Times New Roman"/>
          <w:color w:val="111111"/>
          <w:sz w:val="24"/>
          <w:szCs w:val="24"/>
          <w:lang w:eastAsia="ru-RU"/>
        </w:rPr>
        <w:t xml:space="preserve"> </w:t>
      </w:r>
      <w:r w:rsidRPr="00F8102E">
        <w:rPr>
          <w:rFonts w:ascii="Times New Roman" w:eastAsia="Times New Roman" w:hAnsi="Times New Roman" w:cs="Times New Roman"/>
          <w:color w:val="111111"/>
          <w:sz w:val="24"/>
          <w:szCs w:val="24"/>
          <w:lang w:eastAsia="ru-RU"/>
        </w:rPr>
        <w:t>разрешительной</w:t>
      </w:r>
      <w:r w:rsidR="003C2E4A">
        <w:rPr>
          <w:rFonts w:ascii="Times New Roman" w:eastAsia="Times New Roman" w:hAnsi="Times New Roman" w:cs="Times New Roman"/>
          <w:color w:val="111111"/>
          <w:sz w:val="24"/>
          <w:szCs w:val="24"/>
          <w:lang w:eastAsia="ru-RU"/>
        </w:rPr>
        <w:t xml:space="preserve"> </w:t>
      </w:r>
      <w:r w:rsidRPr="00F8102E">
        <w:rPr>
          <w:rFonts w:ascii="Times New Roman" w:eastAsia="Times New Roman" w:hAnsi="Times New Roman" w:cs="Times New Roman"/>
          <w:color w:val="111111"/>
          <w:sz w:val="24"/>
          <w:szCs w:val="24"/>
          <w:lang w:eastAsia="ru-RU"/>
        </w:rPr>
        <w:t>работе ГУООП СОБ МВД России № 12/3063 от 10.11.2001 г.</w:t>
      </w:r>
      <w:r w:rsidRPr="00F8102E">
        <w:rPr>
          <w:rFonts w:ascii="Times New Roman" w:eastAsia="Times New Roman" w:hAnsi="Times New Roman" w:cs="Times New Roman"/>
          <w:color w:val="111111"/>
          <w:sz w:val="24"/>
          <w:szCs w:val="24"/>
          <w:lang w:eastAsia="ru-RU"/>
        </w:rPr>
        <w:cr/>
      </w:r>
    </w:p>
    <w:p w:rsidR="00F8102E" w:rsidRPr="0094035E" w:rsidRDefault="00F8102E" w:rsidP="00452BB1">
      <w:pPr>
        <w:spacing w:after="0" w:line="360" w:lineRule="auto"/>
        <w:jc w:val="center"/>
        <w:textAlignment w:val="baseline"/>
        <w:rPr>
          <w:rFonts w:ascii="Times New Roman" w:eastAsia="Times New Roman" w:hAnsi="Times New Roman" w:cs="Times New Roman"/>
          <w:color w:val="111111"/>
          <w:sz w:val="24"/>
          <w:szCs w:val="24"/>
          <w:lang w:eastAsia="ru-RU"/>
        </w:rPr>
      </w:pPr>
      <w:r w:rsidRPr="0094035E">
        <w:rPr>
          <w:rFonts w:ascii="Times New Roman" w:eastAsia="Times New Roman" w:hAnsi="Times New Roman" w:cs="Times New Roman"/>
          <w:color w:val="111111"/>
          <w:sz w:val="24"/>
          <w:szCs w:val="24"/>
          <w:lang w:eastAsia="ru-RU"/>
        </w:rPr>
        <w:t>Литература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Pr="00F8102E">
        <w:rPr>
          <w:rFonts w:ascii="Times New Roman" w:eastAsia="Times New Roman" w:hAnsi="Times New Roman" w:cs="Times New Roman"/>
          <w:color w:val="111111"/>
          <w:sz w:val="24"/>
          <w:szCs w:val="24"/>
          <w:lang w:eastAsia="ru-RU"/>
        </w:rPr>
        <w:t>. Голощапов И.А., Шестаков В.И., Брежнев А.В., Колясинский А.З. Методические рекомендации</w:t>
      </w:r>
      <w:r w:rsidR="003C2E4A">
        <w:rPr>
          <w:rFonts w:ascii="Times New Roman" w:eastAsia="Times New Roman" w:hAnsi="Times New Roman" w:cs="Times New Roman"/>
          <w:color w:val="111111"/>
          <w:sz w:val="24"/>
          <w:szCs w:val="24"/>
          <w:lang w:eastAsia="ru-RU"/>
        </w:rPr>
        <w:t xml:space="preserve"> </w:t>
      </w:r>
      <w:r w:rsidRPr="00F8102E">
        <w:rPr>
          <w:rFonts w:ascii="Times New Roman" w:eastAsia="Times New Roman" w:hAnsi="Times New Roman" w:cs="Times New Roman"/>
          <w:color w:val="111111"/>
          <w:sz w:val="24"/>
          <w:szCs w:val="24"/>
          <w:lang w:eastAsia="ru-RU"/>
        </w:rPr>
        <w:t>для охранно-сыскных структур. Выпуск 1. – М.: НОУ «Школа спецподготовки</w:t>
      </w:r>
      <w:r w:rsidR="003C2E4A">
        <w:rPr>
          <w:rFonts w:ascii="Times New Roman" w:eastAsia="Times New Roman" w:hAnsi="Times New Roman" w:cs="Times New Roman"/>
          <w:color w:val="111111"/>
          <w:sz w:val="24"/>
          <w:szCs w:val="24"/>
          <w:lang w:eastAsia="ru-RU"/>
        </w:rPr>
        <w:t xml:space="preserve"> </w:t>
      </w:r>
      <w:r w:rsidRPr="00F8102E">
        <w:rPr>
          <w:rFonts w:ascii="Times New Roman" w:eastAsia="Times New Roman" w:hAnsi="Times New Roman" w:cs="Times New Roman"/>
          <w:color w:val="111111"/>
          <w:sz w:val="24"/>
          <w:szCs w:val="24"/>
          <w:lang w:eastAsia="ru-RU"/>
        </w:rPr>
        <w:t>«Витязь», 2009. – (с изм. и доп.)</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Pr="00F8102E">
        <w:rPr>
          <w:rFonts w:ascii="Times New Roman" w:eastAsia="Times New Roman" w:hAnsi="Times New Roman" w:cs="Times New Roman"/>
          <w:color w:val="111111"/>
          <w:sz w:val="24"/>
          <w:szCs w:val="24"/>
          <w:lang w:eastAsia="ru-RU"/>
        </w:rPr>
        <w:t>. Гурьев Н.Д. Пистолет – от прицеливания к наведению. – М.: НОУ «Школа спецподготовки</w:t>
      </w:r>
      <w:r w:rsidR="003C2E4A">
        <w:rPr>
          <w:rFonts w:ascii="Times New Roman" w:eastAsia="Times New Roman" w:hAnsi="Times New Roman" w:cs="Times New Roman"/>
          <w:color w:val="111111"/>
          <w:sz w:val="24"/>
          <w:szCs w:val="24"/>
          <w:lang w:eastAsia="ru-RU"/>
        </w:rPr>
        <w:t xml:space="preserve"> </w:t>
      </w:r>
      <w:r w:rsidRPr="00F8102E">
        <w:rPr>
          <w:rFonts w:ascii="Times New Roman" w:eastAsia="Times New Roman" w:hAnsi="Times New Roman" w:cs="Times New Roman"/>
          <w:color w:val="111111"/>
          <w:sz w:val="24"/>
          <w:szCs w:val="24"/>
          <w:lang w:eastAsia="ru-RU"/>
        </w:rPr>
        <w:t>«Витязь», 2007.</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Pr="00F8102E">
        <w:rPr>
          <w:rFonts w:ascii="Times New Roman" w:eastAsia="Times New Roman" w:hAnsi="Times New Roman" w:cs="Times New Roman"/>
          <w:color w:val="111111"/>
          <w:sz w:val="24"/>
          <w:szCs w:val="24"/>
          <w:lang w:eastAsia="ru-RU"/>
        </w:rPr>
        <w:t>. Законы России об оружии. Сборник / Под общ.ред. Веденова Л.В. – М.: НОУ «Школа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охраны «Баярд», 2003.</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r w:rsidRPr="00F8102E">
        <w:rPr>
          <w:rFonts w:ascii="Times New Roman" w:eastAsia="Times New Roman" w:hAnsi="Times New Roman" w:cs="Times New Roman"/>
          <w:color w:val="111111"/>
          <w:sz w:val="24"/>
          <w:szCs w:val="24"/>
          <w:lang w:eastAsia="ru-RU"/>
        </w:rPr>
        <w:t>. Колясинский А.З. Правоприменительная практика и меры принуждения в негосударственной</w:t>
      </w:r>
      <w:r w:rsidR="003C2E4A">
        <w:rPr>
          <w:rFonts w:ascii="Times New Roman" w:eastAsia="Times New Roman" w:hAnsi="Times New Roman" w:cs="Times New Roman"/>
          <w:color w:val="111111"/>
          <w:sz w:val="24"/>
          <w:szCs w:val="24"/>
          <w:lang w:eastAsia="ru-RU"/>
        </w:rPr>
        <w:t xml:space="preserve"> </w:t>
      </w:r>
      <w:r w:rsidRPr="00F8102E">
        <w:rPr>
          <w:rFonts w:ascii="Times New Roman" w:eastAsia="Times New Roman" w:hAnsi="Times New Roman" w:cs="Times New Roman"/>
          <w:color w:val="111111"/>
          <w:sz w:val="24"/>
          <w:szCs w:val="24"/>
          <w:lang w:eastAsia="ru-RU"/>
        </w:rPr>
        <w:t>(частной) охранной деятельности. – М.: НОУ «Школа спецподготовки «Витязь»,</w:t>
      </w:r>
      <w:r w:rsidR="003C2E4A">
        <w:rPr>
          <w:rFonts w:ascii="Times New Roman" w:eastAsia="Times New Roman" w:hAnsi="Times New Roman" w:cs="Times New Roman"/>
          <w:color w:val="111111"/>
          <w:sz w:val="24"/>
          <w:szCs w:val="24"/>
          <w:lang w:eastAsia="ru-RU"/>
        </w:rPr>
        <w:t xml:space="preserve"> </w:t>
      </w:r>
      <w:r w:rsidRPr="00F8102E">
        <w:rPr>
          <w:rFonts w:ascii="Times New Roman" w:eastAsia="Times New Roman" w:hAnsi="Times New Roman" w:cs="Times New Roman"/>
          <w:color w:val="111111"/>
          <w:sz w:val="24"/>
          <w:szCs w:val="24"/>
          <w:lang w:eastAsia="ru-RU"/>
        </w:rPr>
        <w:t>2007.</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Pr="00F8102E">
        <w:rPr>
          <w:rFonts w:ascii="Times New Roman" w:eastAsia="Times New Roman" w:hAnsi="Times New Roman" w:cs="Times New Roman"/>
          <w:color w:val="111111"/>
          <w:sz w:val="24"/>
          <w:szCs w:val="24"/>
          <w:lang w:eastAsia="ru-RU"/>
        </w:rPr>
        <w:t>. Рабочая документация ответственного за сохранность и учет оружия, патронов,</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специальных средств в частном охранном предприятии: Электронное издание / Под</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общей редакцией Колясинского А.З. - М.: НОУ СПО «Школа спецподготовки</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«Витязь», 2011.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r w:rsidRPr="00F8102E">
        <w:rPr>
          <w:rFonts w:ascii="Times New Roman" w:eastAsia="Times New Roman" w:hAnsi="Times New Roman" w:cs="Times New Roman"/>
          <w:color w:val="111111"/>
          <w:sz w:val="24"/>
          <w:szCs w:val="24"/>
          <w:lang w:eastAsia="ru-RU"/>
        </w:rPr>
        <w:t>. Разумов С.В. Служебное оружие частного охранника ИЖ-71. - М.: ОРГинформ, 2006.</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Pr="00F8102E">
        <w:rPr>
          <w:rFonts w:ascii="Times New Roman" w:eastAsia="Times New Roman" w:hAnsi="Times New Roman" w:cs="Times New Roman"/>
          <w:color w:val="111111"/>
          <w:sz w:val="24"/>
          <w:szCs w:val="24"/>
          <w:lang w:eastAsia="ru-RU"/>
        </w:rPr>
        <w:t>. Саранчук Ю.М. Частный сыск и охрана: словарь-справочник / Отв.ред. А.З.</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Колясинский., - М.: НОУ СПО «Школа спецподготовки «Витязь», 2011.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r w:rsidRPr="00F8102E">
        <w:rPr>
          <w:rFonts w:ascii="Times New Roman" w:eastAsia="Times New Roman" w:hAnsi="Times New Roman" w:cs="Times New Roman"/>
          <w:color w:val="111111"/>
          <w:sz w:val="24"/>
          <w:szCs w:val="24"/>
          <w:lang w:eastAsia="ru-RU"/>
        </w:rPr>
        <w:t>. Сборник нормативных правовых актов и методических рекомендаций по обороту</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оружия, частной охранной и сыскной деятельности. Электронное издание / Под</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lastRenderedPageBreak/>
        <w:t>общей редакцией Колясинского А.З. - М.</w:t>
      </w:r>
      <w:r w:rsidR="00452BB1">
        <w:rPr>
          <w:rFonts w:ascii="Times New Roman" w:eastAsia="Times New Roman" w:hAnsi="Times New Roman" w:cs="Times New Roman"/>
          <w:color w:val="111111"/>
          <w:sz w:val="24"/>
          <w:szCs w:val="24"/>
          <w:lang w:eastAsia="ru-RU"/>
        </w:rPr>
        <w:t xml:space="preserve">: НОУ СПО «Школа спецподготовки </w:t>
      </w:r>
      <w:r w:rsidRPr="00F8102E">
        <w:rPr>
          <w:rFonts w:ascii="Times New Roman" w:eastAsia="Times New Roman" w:hAnsi="Times New Roman" w:cs="Times New Roman"/>
          <w:color w:val="111111"/>
          <w:sz w:val="24"/>
          <w:szCs w:val="24"/>
          <w:lang w:eastAsia="ru-RU"/>
        </w:rPr>
        <w:t>«Витязь», 2011.</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r w:rsidRPr="00F8102E">
        <w:rPr>
          <w:rFonts w:ascii="Times New Roman" w:eastAsia="Times New Roman" w:hAnsi="Times New Roman" w:cs="Times New Roman"/>
          <w:color w:val="111111"/>
          <w:sz w:val="24"/>
          <w:szCs w:val="24"/>
          <w:lang w:eastAsia="ru-RU"/>
        </w:rPr>
        <w:t>. Субботин Л.И. Алгоритм первой помощи: Учебное пособие для водителей. – Пермь:</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Издательская группа ПК ТЦМК, Издательская комплекс ПК ТЦМК, 2010. – 30 с.</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w:t>
      </w:r>
      <w:r w:rsidRPr="00F8102E">
        <w:rPr>
          <w:rFonts w:ascii="Times New Roman" w:eastAsia="Times New Roman" w:hAnsi="Times New Roman" w:cs="Times New Roman"/>
          <w:color w:val="111111"/>
          <w:sz w:val="24"/>
          <w:szCs w:val="24"/>
          <w:lang w:eastAsia="ru-RU"/>
        </w:rPr>
        <w:t>. Шестаков В.И. Новое законодательство в сфере частной охраны и сыска. - М., 2010.</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r w:rsidRPr="00F8102E">
        <w:rPr>
          <w:rFonts w:ascii="Times New Roman" w:eastAsia="Times New Roman" w:hAnsi="Times New Roman" w:cs="Times New Roman"/>
          <w:color w:val="111111"/>
          <w:sz w:val="24"/>
          <w:szCs w:val="24"/>
          <w:lang w:eastAsia="ru-RU"/>
        </w:rPr>
        <w:t>. Шестаков В.И. Правовая подготовка для охранников 4-6 разрядов: учебное пособие.</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М., 2011.</w:t>
      </w:r>
      <w:r w:rsidRPr="00F8102E">
        <w:rPr>
          <w:rFonts w:ascii="Times New Roman" w:eastAsia="Times New Roman" w:hAnsi="Times New Roman" w:cs="Times New Roman"/>
          <w:color w:val="111111"/>
          <w:sz w:val="24"/>
          <w:szCs w:val="24"/>
          <w:lang w:eastAsia="ru-RU"/>
        </w:rPr>
        <w:t>АНО ПП и ДПО «Стража-А»</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r w:rsidRPr="00F8102E">
        <w:rPr>
          <w:rFonts w:ascii="Times New Roman" w:eastAsia="Times New Roman" w:hAnsi="Times New Roman" w:cs="Times New Roman"/>
          <w:color w:val="111111"/>
          <w:sz w:val="24"/>
          <w:szCs w:val="24"/>
          <w:lang w:eastAsia="ru-RU"/>
        </w:rPr>
        <w:t>. Шестаков В.И., Колясинский А.З., Волков Г.М. Пропускной режим и государственный</w:t>
      </w:r>
    </w:p>
    <w:p w:rsidR="00F8102E" w:rsidRPr="00F8102E" w:rsidRDefault="00F8102E" w:rsidP="00F8102E">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контроль на объектах частной охраны. Методическое пособие. – М.: НОУ «Школа</w:t>
      </w:r>
    </w:p>
    <w:p w:rsidR="00F8102E" w:rsidRDefault="00F8102E" w:rsidP="00452BB1">
      <w:pPr>
        <w:spacing w:after="0" w:line="360" w:lineRule="auto"/>
        <w:jc w:val="both"/>
        <w:textAlignment w:val="baseline"/>
        <w:rPr>
          <w:rFonts w:ascii="Times New Roman" w:eastAsia="Times New Roman" w:hAnsi="Times New Roman" w:cs="Times New Roman"/>
          <w:color w:val="111111"/>
          <w:sz w:val="24"/>
          <w:szCs w:val="24"/>
          <w:lang w:eastAsia="ru-RU"/>
        </w:rPr>
      </w:pPr>
      <w:r w:rsidRPr="00F8102E">
        <w:rPr>
          <w:rFonts w:ascii="Times New Roman" w:eastAsia="Times New Roman" w:hAnsi="Times New Roman" w:cs="Times New Roman"/>
          <w:color w:val="111111"/>
          <w:sz w:val="24"/>
          <w:szCs w:val="24"/>
          <w:lang w:eastAsia="ru-RU"/>
        </w:rPr>
        <w:t>спецподготовки «Витязь», 2007.</w:t>
      </w:r>
      <w:r w:rsidRPr="00F8102E">
        <w:rPr>
          <w:rFonts w:ascii="Times New Roman" w:eastAsia="Times New Roman" w:hAnsi="Times New Roman" w:cs="Times New Roman"/>
          <w:color w:val="111111"/>
          <w:sz w:val="24"/>
          <w:szCs w:val="24"/>
          <w:lang w:eastAsia="ru-RU"/>
        </w:rPr>
        <w:cr/>
      </w:r>
    </w:p>
    <w:p w:rsidR="003E488B" w:rsidRPr="002A400D" w:rsidRDefault="003E488B" w:rsidP="003E488B">
      <w:pPr>
        <w:spacing w:after="0" w:line="360" w:lineRule="auto"/>
        <w:jc w:val="center"/>
        <w:textAlignment w:val="baseline"/>
        <w:rPr>
          <w:rFonts w:ascii="Times New Roman" w:eastAsia="Times New Roman" w:hAnsi="Times New Roman" w:cs="Times New Roman"/>
          <w:b/>
          <w:color w:val="111111"/>
          <w:sz w:val="24"/>
          <w:szCs w:val="24"/>
          <w:lang w:eastAsia="ru-RU"/>
        </w:rPr>
        <w:sectPr w:rsidR="003E488B" w:rsidRPr="002A400D">
          <w:footerReference w:type="default" r:id="rId9"/>
          <w:pgSz w:w="11906" w:h="16838"/>
          <w:pgMar w:top="1134" w:right="850" w:bottom="1134" w:left="1701" w:header="708" w:footer="708" w:gutter="0"/>
          <w:cols w:space="708"/>
          <w:docGrid w:linePitch="360"/>
        </w:sectPr>
      </w:pPr>
    </w:p>
    <w:p w:rsidR="003E488B" w:rsidRDefault="00BD1F5A" w:rsidP="003E488B">
      <w:pPr>
        <w:spacing w:after="0" w:line="360" w:lineRule="auto"/>
        <w:jc w:val="center"/>
        <w:textAlignment w:val="baseline"/>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val="en-US" w:eastAsia="ru-RU"/>
        </w:rPr>
        <w:lastRenderedPageBreak/>
        <w:t>IX</w:t>
      </w:r>
      <w:r w:rsidR="003E488B" w:rsidRPr="003E488B">
        <w:t xml:space="preserve"> </w:t>
      </w:r>
      <w:r w:rsidR="003E488B" w:rsidRPr="002A400D">
        <w:rPr>
          <w:rFonts w:ascii="Times New Roman" w:eastAsia="Times New Roman" w:hAnsi="Times New Roman" w:cs="Times New Roman"/>
          <w:b/>
          <w:color w:val="111111"/>
          <w:sz w:val="24"/>
          <w:szCs w:val="24"/>
          <w:lang w:eastAsia="ru-RU"/>
        </w:rPr>
        <w:t>КАЛЕНДАРНЫЙ УЧЕБНЫЙ ГРАФИК</w:t>
      </w:r>
    </w:p>
    <w:p w:rsidR="003E488B" w:rsidRPr="003E488B" w:rsidRDefault="003E488B" w:rsidP="003E488B">
      <w:pPr>
        <w:widowControl w:val="0"/>
        <w:tabs>
          <w:tab w:val="left" w:pos="10490"/>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3E488B">
        <w:rPr>
          <w:rFonts w:ascii="Times New Roman" w:eastAsia="Andale Sans UI" w:hAnsi="Times New Roman" w:cs="Times New Roman"/>
          <w:kern w:val="3"/>
          <w:sz w:val="20"/>
          <w:szCs w:val="20"/>
          <w:lang w:eastAsia="ja-JP" w:bidi="fa-IR"/>
        </w:rPr>
        <w:tab/>
      </w:r>
      <w:r w:rsidRPr="003E488B">
        <w:rPr>
          <w:rFonts w:ascii="Times New Roman" w:eastAsia="Andale Sans UI" w:hAnsi="Times New Roman" w:cs="Times New Roman"/>
          <w:kern w:val="3"/>
          <w:sz w:val="20"/>
          <w:szCs w:val="20"/>
          <w:lang w:eastAsia="ja-JP" w:bidi="fa-IR"/>
        </w:rPr>
        <w:tab/>
        <w:t>УТВЕРЖДАЮ</w:t>
      </w:r>
    </w:p>
    <w:p w:rsidR="003E488B" w:rsidRPr="003E488B" w:rsidRDefault="003E488B" w:rsidP="003E488B">
      <w:pPr>
        <w:widowControl w:val="0"/>
        <w:tabs>
          <w:tab w:val="left" w:pos="10490"/>
          <w:tab w:val="left" w:pos="10915"/>
        </w:tab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3E488B">
        <w:rPr>
          <w:rFonts w:ascii="Times New Roman" w:eastAsia="Andale Sans UI" w:hAnsi="Times New Roman" w:cs="Times New Roman"/>
          <w:kern w:val="3"/>
          <w:sz w:val="20"/>
          <w:szCs w:val="20"/>
          <w:lang w:eastAsia="ja-JP" w:bidi="fa-IR"/>
        </w:rPr>
        <w:tab/>
        <w:t>Начальник ПОУ «Кропоткинская</w:t>
      </w:r>
    </w:p>
    <w:p w:rsidR="003E488B" w:rsidRPr="003E488B" w:rsidRDefault="003E488B" w:rsidP="003E488B">
      <w:pPr>
        <w:widowControl w:val="0"/>
        <w:tabs>
          <w:tab w:val="left" w:pos="10490"/>
        </w:tab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3E488B">
        <w:rPr>
          <w:rFonts w:ascii="Times New Roman" w:eastAsia="Andale Sans UI" w:hAnsi="Times New Roman" w:cs="Times New Roman"/>
          <w:kern w:val="3"/>
          <w:sz w:val="20"/>
          <w:szCs w:val="20"/>
          <w:lang w:eastAsia="ja-JP" w:bidi="fa-IR"/>
        </w:rPr>
        <w:tab/>
        <w:t>АШ ДОСААФ России»</w:t>
      </w:r>
    </w:p>
    <w:p w:rsidR="003E488B" w:rsidRPr="003E488B" w:rsidRDefault="003E488B" w:rsidP="003E488B">
      <w:pPr>
        <w:widowControl w:val="0"/>
        <w:tabs>
          <w:tab w:val="left" w:pos="10348"/>
        </w:tab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3E488B">
        <w:rPr>
          <w:rFonts w:ascii="Times New Roman" w:eastAsia="Andale Sans UI" w:hAnsi="Times New Roman" w:cs="Times New Roman"/>
          <w:kern w:val="3"/>
          <w:sz w:val="20"/>
          <w:szCs w:val="20"/>
          <w:lang w:eastAsia="ja-JP" w:bidi="fa-IR"/>
        </w:rPr>
        <w:tab/>
        <w:t xml:space="preserve">   ________________В.В. Ельчищев</w:t>
      </w:r>
    </w:p>
    <w:p w:rsidR="003E488B" w:rsidRPr="003E488B" w:rsidRDefault="003E488B" w:rsidP="003E488B">
      <w:pPr>
        <w:widowControl w:val="0"/>
        <w:tabs>
          <w:tab w:val="left" w:pos="10490"/>
        </w:tab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ab/>
        <w:t>«__» _______</w:t>
      </w:r>
      <w:r w:rsidR="00173B92">
        <w:rPr>
          <w:rFonts w:ascii="Times New Roman" w:eastAsia="Andale Sans UI" w:hAnsi="Times New Roman" w:cs="Times New Roman"/>
          <w:kern w:val="3"/>
          <w:sz w:val="20"/>
          <w:szCs w:val="20"/>
          <w:lang w:eastAsia="ja-JP" w:bidi="fa-IR"/>
        </w:rPr>
        <w:t xml:space="preserve"> 2021</w:t>
      </w:r>
      <w:r w:rsidRPr="003E488B">
        <w:rPr>
          <w:rFonts w:ascii="Times New Roman" w:eastAsia="Andale Sans UI" w:hAnsi="Times New Roman" w:cs="Times New Roman"/>
          <w:kern w:val="3"/>
          <w:sz w:val="20"/>
          <w:szCs w:val="20"/>
          <w:lang w:eastAsia="ja-JP" w:bidi="fa-IR"/>
        </w:rPr>
        <w:t xml:space="preserve"> г.</w:t>
      </w:r>
    </w:p>
    <w:p w:rsidR="003E488B" w:rsidRPr="003E488B" w:rsidRDefault="003E488B" w:rsidP="003E488B">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3E488B">
        <w:rPr>
          <w:rFonts w:ascii="Times New Roman" w:eastAsia="Andale Sans UI" w:hAnsi="Times New Roman" w:cs="Times New Roman"/>
          <w:b/>
          <w:kern w:val="3"/>
          <w:sz w:val="24"/>
          <w:szCs w:val="24"/>
          <w:lang w:eastAsia="ja-JP" w:bidi="fa-IR"/>
        </w:rPr>
        <w:t xml:space="preserve">Группы № </w:t>
      </w:r>
      <w:r>
        <w:rPr>
          <w:rFonts w:ascii="Times New Roman" w:eastAsia="Andale Sans UI" w:hAnsi="Times New Roman" w:cs="Times New Roman"/>
          <w:b/>
          <w:kern w:val="3"/>
          <w:sz w:val="24"/>
          <w:szCs w:val="24"/>
          <w:lang w:eastAsia="ja-JP" w:bidi="fa-IR"/>
        </w:rPr>
        <w:t>____</w:t>
      </w:r>
    </w:p>
    <w:p w:rsidR="003E488B" w:rsidRDefault="003E488B" w:rsidP="003E488B">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3E488B">
        <w:rPr>
          <w:rFonts w:ascii="Times New Roman" w:eastAsia="Times New Roman" w:hAnsi="Times New Roman" w:cs="Times New Roman"/>
          <w:b/>
          <w:sz w:val="24"/>
          <w:szCs w:val="24"/>
          <w:lang w:eastAsia="ru-RU"/>
        </w:rPr>
        <w:t xml:space="preserve"> «Программы профессионального обучения для работы в качестве частного охранника </w:t>
      </w:r>
    </w:p>
    <w:p w:rsidR="003E488B" w:rsidRPr="003E488B" w:rsidRDefault="003E488B" w:rsidP="00B07C62">
      <w:pPr>
        <w:widowControl w:val="0"/>
        <w:autoSpaceDE w:val="0"/>
        <w:autoSpaceDN w:val="0"/>
        <w:spacing w:after="0" w:line="240" w:lineRule="auto"/>
        <w:ind w:firstLine="567"/>
        <w:jc w:val="center"/>
        <w:rPr>
          <w:rFonts w:ascii="Arial" w:eastAsia="Times New Roman" w:hAnsi="Arial" w:cs="Arial"/>
          <w:sz w:val="20"/>
          <w:szCs w:val="20"/>
          <w:lang w:eastAsia="ru-RU"/>
        </w:rPr>
      </w:pPr>
      <w:r w:rsidRPr="003E488B">
        <w:rPr>
          <w:rFonts w:ascii="Times New Roman" w:eastAsia="Times New Roman" w:hAnsi="Times New Roman" w:cs="Times New Roman"/>
          <w:b/>
          <w:sz w:val="24"/>
          <w:szCs w:val="24"/>
          <w:lang w:eastAsia="ru-RU"/>
        </w:rPr>
        <w:t>"программа профессиональной подготовки охранников" (4-го разряда)».</w:t>
      </w:r>
    </w:p>
    <w:tbl>
      <w:tblPr>
        <w:tblW w:w="16160" w:type="dxa"/>
        <w:tblInd w:w="-601" w:type="dxa"/>
        <w:tblLayout w:type="fixed"/>
        <w:tblCellMar>
          <w:left w:w="10" w:type="dxa"/>
          <w:right w:w="10" w:type="dxa"/>
        </w:tblCellMar>
        <w:tblLook w:val="04A0"/>
      </w:tblPr>
      <w:tblGrid>
        <w:gridCol w:w="283"/>
        <w:gridCol w:w="2694"/>
        <w:gridCol w:w="426"/>
        <w:gridCol w:w="1134"/>
        <w:gridCol w:w="1275"/>
        <w:gridCol w:w="1276"/>
        <w:gridCol w:w="1134"/>
        <w:gridCol w:w="1134"/>
        <w:gridCol w:w="992"/>
        <w:gridCol w:w="1134"/>
        <w:gridCol w:w="1418"/>
        <w:gridCol w:w="992"/>
        <w:gridCol w:w="1276"/>
        <w:gridCol w:w="992"/>
      </w:tblGrid>
      <w:tr w:rsidR="003E488B" w:rsidRPr="003E488B" w:rsidTr="00B07C62">
        <w:trPr>
          <w:trHeight w:val="348"/>
        </w:trPr>
        <w:tc>
          <w:tcPr>
            <w:tcW w:w="2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88B" w:rsidRPr="003E488B" w:rsidRDefault="003E488B" w:rsidP="003E488B">
            <w:pPr>
              <w:tabs>
                <w:tab w:val="left" w:pos="6127"/>
              </w:tabs>
              <w:autoSpaceDN w:val="0"/>
              <w:spacing w:after="0" w:line="240" w:lineRule="auto"/>
              <w:jc w:val="center"/>
              <w:rPr>
                <w:rFonts w:ascii="Times New Roman" w:eastAsia="Calibri" w:hAnsi="Times New Roman" w:cs="Times New Roman"/>
                <w:sz w:val="18"/>
                <w:szCs w:val="24"/>
              </w:rPr>
            </w:pPr>
            <w:r w:rsidRPr="003E488B">
              <w:rPr>
                <w:rFonts w:ascii="Times New Roman" w:eastAsia="Calibri" w:hAnsi="Times New Roman" w:cs="Times New Roman"/>
                <w:sz w:val="18"/>
                <w:szCs w:val="24"/>
              </w:rPr>
              <w:t>№</w:t>
            </w:r>
          </w:p>
          <w:p w:rsidR="003E488B" w:rsidRPr="003E488B" w:rsidRDefault="003E488B" w:rsidP="003E488B">
            <w:pPr>
              <w:tabs>
                <w:tab w:val="left" w:pos="6127"/>
              </w:tabs>
              <w:autoSpaceDN w:val="0"/>
              <w:spacing w:after="0" w:line="240" w:lineRule="auto"/>
              <w:jc w:val="center"/>
              <w:rPr>
                <w:rFonts w:ascii="Times New Roman" w:eastAsia="Calibri" w:hAnsi="Times New Roman" w:cs="Times New Roman"/>
                <w:sz w:val="14"/>
                <w:szCs w:val="24"/>
              </w:rPr>
            </w:pPr>
            <w:r w:rsidRPr="003E488B">
              <w:rPr>
                <w:rFonts w:ascii="Times New Roman" w:eastAsia="Calibri" w:hAnsi="Times New Roman" w:cs="Times New Roman"/>
                <w:sz w:val="18"/>
                <w:szCs w:val="24"/>
              </w:rPr>
              <w:t>п/п</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88B" w:rsidRPr="003E488B" w:rsidRDefault="003E488B" w:rsidP="003E488B">
            <w:pPr>
              <w:tabs>
                <w:tab w:val="left" w:pos="6127"/>
              </w:tabs>
              <w:autoSpaceDN w:val="0"/>
              <w:spacing w:after="0" w:line="240" w:lineRule="auto"/>
              <w:jc w:val="center"/>
              <w:rPr>
                <w:rFonts w:ascii="Times New Roman" w:eastAsia="Calibri" w:hAnsi="Times New Roman" w:cs="Times New Roman"/>
                <w:sz w:val="14"/>
                <w:szCs w:val="24"/>
              </w:rPr>
            </w:pPr>
          </w:p>
          <w:p w:rsidR="003E488B" w:rsidRPr="003E488B" w:rsidRDefault="003E488B" w:rsidP="003E488B">
            <w:pPr>
              <w:tabs>
                <w:tab w:val="left" w:pos="6127"/>
              </w:tabs>
              <w:autoSpaceDN w:val="0"/>
              <w:spacing w:after="0" w:line="240" w:lineRule="auto"/>
              <w:jc w:val="center"/>
              <w:rPr>
                <w:rFonts w:ascii="Times New Roman" w:eastAsia="Calibri" w:hAnsi="Times New Roman" w:cs="Times New Roman"/>
                <w:sz w:val="20"/>
                <w:szCs w:val="24"/>
              </w:rPr>
            </w:pPr>
            <w:r w:rsidRPr="003E488B">
              <w:rPr>
                <w:rFonts w:ascii="Times New Roman" w:eastAsia="Calibri" w:hAnsi="Times New Roman" w:cs="Times New Roman"/>
                <w:sz w:val="20"/>
                <w:szCs w:val="24"/>
              </w:rPr>
              <w:t>Учебный предмет</w:t>
            </w:r>
          </w:p>
          <w:p w:rsidR="003E488B" w:rsidRPr="003E488B" w:rsidRDefault="003E488B" w:rsidP="003E488B">
            <w:pPr>
              <w:tabs>
                <w:tab w:val="left" w:pos="6127"/>
              </w:tabs>
              <w:autoSpaceDN w:val="0"/>
              <w:spacing w:after="0" w:line="240" w:lineRule="auto"/>
              <w:rPr>
                <w:rFonts w:ascii="Times New Roman" w:eastAsia="Calibri" w:hAnsi="Times New Roman" w:cs="Times New Roman"/>
                <w:sz w:val="14"/>
                <w:szCs w:val="24"/>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88B" w:rsidRPr="003E488B" w:rsidRDefault="003E488B" w:rsidP="003E488B">
            <w:pPr>
              <w:tabs>
                <w:tab w:val="left" w:pos="6127"/>
              </w:tabs>
              <w:autoSpaceDN w:val="0"/>
              <w:spacing w:after="0" w:line="240" w:lineRule="auto"/>
              <w:jc w:val="center"/>
              <w:rPr>
                <w:rFonts w:ascii="Times New Roman" w:eastAsia="Calibri" w:hAnsi="Times New Roman" w:cs="Times New Roman"/>
                <w:sz w:val="14"/>
                <w:szCs w:val="24"/>
              </w:rPr>
            </w:pPr>
            <w:r w:rsidRPr="003E488B">
              <w:rPr>
                <w:rFonts w:ascii="Times New Roman" w:eastAsia="Calibri" w:hAnsi="Times New Roman" w:cs="Times New Roman"/>
                <w:sz w:val="14"/>
                <w:szCs w:val="24"/>
              </w:rPr>
              <w:t>Кол-во</w:t>
            </w:r>
          </w:p>
          <w:p w:rsidR="003E488B" w:rsidRPr="003E488B" w:rsidRDefault="003E488B" w:rsidP="003E488B">
            <w:pPr>
              <w:tabs>
                <w:tab w:val="left" w:pos="6127"/>
              </w:tabs>
              <w:autoSpaceDN w:val="0"/>
              <w:spacing w:after="0" w:line="240" w:lineRule="auto"/>
              <w:jc w:val="center"/>
              <w:rPr>
                <w:rFonts w:ascii="Times New Roman" w:eastAsia="Andale Sans UI" w:hAnsi="Times New Roman" w:cs="Tahoma"/>
                <w:kern w:val="3"/>
                <w:sz w:val="24"/>
                <w:szCs w:val="24"/>
                <w:lang w:val="de-DE" w:eastAsia="ja-JP" w:bidi="fa-IR"/>
              </w:rPr>
            </w:pPr>
            <w:r w:rsidRPr="003E488B">
              <w:rPr>
                <w:rFonts w:ascii="Times New Roman" w:eastAsia="Calibri" w:hAnsi="Times New Roman" w:cs="Times New Roman"/>
                <w:sz w:val="14"/>
                <w:szCs w:val="24"/>
              </w:rPr>
              <w:t>часов</w:t>
            </w:r>
          </w:p>
        </w:tc>
        <w:tc>
          <w:tcPr>
            <w:tcW w:w="1275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88B" w:rsidRPr="003E488B" w:rsidRDefault="003E488B" w:rsidP="003E488B">
            <w:pPr>
              <w:tabs>
                <w:tab w:val="left" w:pos="6127"/>
              </w:tabs>
              <w:autoSpaceDN w:val="0"/>
              <w:spacing w:after="0" w:line="240" w:lineRule="auto"/>
              <w:jc w:val="center"/>
              <w:rPr>
                <w:rFonts w:ascii="Times New Roman" w:eastAsia="Calibri" w:hAnsi="Times New Roman" w:cs="Times New Roman"/>
                <w:sz w:val="14"/>
                <w:szCs w:val="24"/>
              </w:rPr>
            </w:pPr>
            <w:r w:rsidRPr="003E488B">
              <w:rPr>
                <w:rFonts w:ascii="Times New Roman" w:eastAsia="Calibri" w:hAnsi="Times New Roman" w:cs="Times New Roman"/>
                <w:sz w:val="20"/>
                <w:szCs w:val="24"/>
              </w:rPr>
              <w:t>Порядковые номера дней обучения</w:t>
            </w:r>
          </w:p>
        </w:tc>
      </w:tr>
      <w:tr w:rsidR="00186C1D" w:rsidRPr="003E488B" w:rsidTr="00B07C62">
        <w:trPr>
          <w:trHeight w:val="348"/>
        </w:trPr>
        <w:tc>
          <w:tcPr>
            <w:tcW w:w="2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autoSpaceDN w:val="0"/>
              <w:spacing w:after="0" w:line="240" w:lineRule="auto"/>
              <w:rPr>
                <w:rFonts w:ascii="Times New Roman" w:eastAsia="Calibri" w:hAnsi="Times New Roman" w:cs="Times New Roman"/>
                <w:sz w:val="14"/>
                <w:szCs w:val="24"/>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autoSpaceDN w:val="0"/>
              <w:spacing w:after="0" w:line="240" w:lineRule="auto"/>
              <w:rPr>
                <w:rFonts w:ascii="Times New Roman" w:eastAsia="Calibri" w:hAnsi="Times New Roman" w:cs="Times New Roman"/>
                <w:sz w:val="1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autoSpaceDN w:val="0"/>
              <w:spacing w:after="0" w:line="240" w:lineRule="auto"/>
              <w:rPr>
                <w:rFonts w:ascii="Times New Roman" w:eastAsia="Calibri" w:hAnsi="Times New Roman" w:cs="Times New Roman"/>
                <w:sz w:val="1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rPr>
            </w:pPr>
            <w:r w:rsidRPr="003E488B">
              <w:rPr>
                <w:rFonts w:ascii="Times New Roman" w:eastAsia="Calibri" w:hAnsi="Times New Roman" w:cs="Times New Roman"/>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3E488B">
              <w:rPr>
                <w:rFonts w:ascii="Times New Roman" w:eastAsia="Andale Sans UI" w:hAnsi="Times New Roman" w:cs="Tahoma"/>
                <w:kern w:val="3"/>
                <w:lang w:eastAsia="ja-JP" w:bidi="fa-IR"/>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3E488B">
              <w:rPr>
                <w:rFonts w:ascii="Times New Roman" w:eastAsia="Andale Sans UI" w:hAnsi="Times New Roman" w:cs="Tahoma"/>
                <w:kern w:val="3"/>
                <w:lang w:eastAsia="ja-JP" w:bidi="fa-I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3E488B">
              <w:rPr>
                <w:rFonts w:ascii="Times New Roman" w:eastAsia="Andale Sans UI" w:hAnsi="Times New Roman" w:cs="Tahoma"/>
                <w:kern w:val="3"/>
                <w:lang w:eastAsia="ja-JP" w:bidi="fa-IR"/>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3E488B">
              <w:rPr>
                <w:rFonts w:ascii="Times New Roman" w:eastAsia="Andale Sans UI" w:hAnsi="Times New Roman" w:cs="Tahoma"/>
                <w:kern w:val="3"/>
                <w:lang w:eastAsia="ja-JP" w:bidi="fa-IR"/>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3E488B">
              <w:rPr>
                <w:rFonts w:ascii="Times New Roman" w:eastAsia="Andale Sans UI" w:hAnsi="Times New Roman" w:cs="Tahoma"/>
                <w:kern w:val="3"/>
                <w:lang w:eastAsia="ja-JP" w:bidi="fa-IR"/>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3E488B">
              <w:rPr>
                <w:rFonts w:ascii="Times New Roman" w:eastAsia="Andale Sans UI" w:hAnsi="Times New Roman" w:cs="Tahoma"/>
                <w:kern w:val="3"/>
                <w:lang w:eastAsia="ja-JP" w:bidi="fa-IR"/>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3E488B">
              <w:rPr>
                <w:rFonts w:ascii="Times New Roman" w:eastAsia="Andale Sans UI" w:hAnsi="Times New Roman" w:cs="Tahoma"/>
                <w:kern w:val="3"/>
                <w:lang w:eastAsia="ja-JP" w:bidi="fa-IR"/>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3E488B">
              <w:rPr>
                <w:rFonts w:ascii="Times New Roman" w:eastAsia="Andale Sans UI" w:hAnsi="Times New Roman" w:cs="Tahoma"/>
                <w:kern w:val="3"/>
                <w:lang w:eastAsia="ja-JP" w:bidi="fa-IR"/>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3E488B">
              <w:rPr>
                <w:rFonts w:ascii="Times New Roman" w:eastAsia="Andale Sans UI" w:hAnsi="Times New Roman" w:cs="Tahoma"/>
                <w:kern w:val="3"/>
                <w:lang w:eastAsia="ja-JP" w:bidi="fa-IR"/>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3E488B">
              <w:rPr>
                <w:rFonts w:ascii="Times New Roman" w:eastAsia="Andale Sans UI" w:hAnsi="Times New Roman" w:cs="Tahoma"/>
                <w:kern w:val="3"/>
                <w:lang w:eastAsia="ja-JP" w:bidi="fa-IR"/>
              </w:rPr>
              <w:t>11</w:t>
            </w:r>
          </w:p>
        </w:tc>
      </w:tr>
      <w:tr w:rsidR="00186C1D" w:rsidRPr="003E488B" w:rsidTr="00B07C62">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sz w:val="20"/>
                <w:szCs w:val="20"/>
              </w:rPr>
            </w:pPr>
            <w:r w:rsidRPr="003E488B">
              <w:rPr>
                <w:rFonts w:ascii="Times New Roman" w:eastAsia="Calibri" w:hAnsi="Times New Roman" w:cs="Times New Roman"/>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514C22" w:rsidRDefault="006C7A4A" w:rsidP="008D7E50">
            <w:pPr>
              <w:autoSpaceDN w:val="0"/>
              <w:spacing w:after="0" w:line="360" w:lineRule="auto"/>
              <w:jc w:val="center"/>
              <w:textAlignment w:val="baseline"/>
              <w:rPr>
                <w:rFonts w:ascii="Times New Roman" w:eastAsia="Andale Sans UI" w:hAnsi="Times New Roman" w:cs="Tahoma"/>
                <w:kern w:val="3"/>
                <w:sz w:val="18"/>
                <w:szCs w:val="20"/>
                <w:lang w:val="de-DE" w:eastAsia="ja-JP" w:bidi="fa-IR"/>
              </w:rPr>
            </w:pPr>
            <w:r w:rsidRPr="00514C22">
              <w:rPr>
                <w:rFonts w:ascii="Times New Roman" w:eastAsia="Calibri" w:hAnsi="Times New Roman" w:cs="Times New Roman"/>
                <w:sz w:val="18"/>
                <w:szCs w:val="20"/>
              </w:rPr>
              <w:t>Правовая подготовка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5B7CFE" w:rsidP="008D7E50">
            <w:pPr>
              <w:autoSpaceDN w:val="0"/>
              <w:spacing w:after="0" w:line="360" w:lineRule="auto"/>
              <w:jc w:val="center"/>
              <w:textAlignment w:val="baseline"/>
              <w:rPr>
                <w:rFonts w:ascii="Times New Roman" w:eastAsia="Andale Sans UI" w:hAnsi="Times New Roman" w:cs="Tahoma"/>
                <w:kern w:val="3"/>
                <w:sz w:val="20"/>
                <w:szCs w:val="24"/>
                <w:lang w:val="de-DE" w:eastAsia="ja-JP" w:bidi="fa-IR"/>
              </w:rPr>
            </w:pPr>
            <w:r>
              <w:rPr>
                <w:rFonts w:ascii="Times New Roman" w:eastAsia="Times New Roman" w:hAnsi="Times New Roman" w:cs="Times New Roman"/>
                <w:color w:val="111111"/>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1.1/0,5л</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0,5п</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1.2/1л</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1.3/1л</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1.4/0,5л, 0,5п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1.5/1л</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Пр.ат/1п</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b/>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r>
      <w:tr w:rsidR="00186C1D" w:rsidRPr="003E488B" w:rsidTr="00B07C62">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sz w:val="20"/>
                <w:szCs w:val="20"/>
              </w:rPr>
            </w:pPr>
            <w:r w:rsidRPr="003E488B">
              <w:rPr>
                <w:rFonts w:ascii="Times New Roman" w:eastAsia="Calibri" w:hAnsi="Times New Roman" w:cs="Times New Roman"/>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514C22" w:rsidRDefault="006C7A4A" w:rsidP="008D7E50">
            <w:pPr>
              <w:autoSpaceDN w:val="0"/>
              <w:spacing w:after="0" w:line="360" w:lineRule="auto"/>
              <w:jc w:val="center"/>
              <w:textAlignment w:val="baseline"/>
              <w:rPr>
                <w:rFonts w:ascii="Times New Roman" w:eastAsia="Andale Sans UI" w:hAnsi="Times New Roman" w:cs="Tahoma"/>
                <w:kern w:val="3"/>
                <w:sz w:val="18"/>
                <w:szCs w:val="20"/>
                <w:lang w:val="de-DE" w:eastAsia="ja-JP" w:bidi="fa-IR"/>
              </w:rPr>
            </w:pPr>
            <w:r w:rsidRPr="00514C22">
              <w:rPr>
                <w:rFonts w:ascii="Times New Roman" w:eastAsia="Calibri" w:hAnsi="Times New Roman" w:cs="Times New Roman"/>
                <w:sz w:val="18"/>
                <w:szCs w:val="20"/>
              </w:rPr>
              <w:t>Тактико-специальная подготовка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5B7CFE" w:rsidP="008D7E50">
            <w:pPr>
              <w:autoSpaceDN w:val="0"/>
              <w:spacing w:after="0" w:line="360" w:lineRule="auto"/>
              <w:jc w:val="center"/>
              <w:textAlignment w:val="baseline"/>
              <w:rPr>
                <w:rFonts w:ascii="Times New Roman" w:eastAsia="Andale Sans UI" w:hAnsi="Times New Roman" w:cs="Tahoma"/>
                <w:kern w:val="3"/>
                <w:sz w:val="20"/>
                <w:szCs w:val="24"/>
                <w:lang w:val="de-DE" w:eastAsia="ja-JP" w:bidi="fa-IR"/>
              </w:rPr>
            </w:pPr>
            <w:r>
              <w:rPr>
                <w:rFonts w:ascii="Times New Roman" w:eastAsia="Times New Roman" w:hAnsi="Times New Roman" w:cs="Times New Roman"/>
                <w:color w:val="111111"/>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2.1, 2.2,2.3/1л,1п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2.1, 2.2,2.3/1п</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2.4, 2.5/0,5л</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2.6/0,5л</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Пр.ат/1п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514C22">
            <w:pPr>
              <w:tabs>
                <w:tab w:val="left" w:pos="6127"/>
              </w:tabs>
              <w:autoSpaceDN w:val="0"/>
              <w:spacing w:after="0" w:line="240" w:lineRule="auto"/>
              <w:jc w:val="center"/>
              <w:rPr>
                <w:rFonts w:ascii="Times New Roman" w:eastAsia="Calibri" w:hAnsi="Times New Roman" w:cs="Times New Roman"/>
                <w:sz w:val="12"/>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6768A6">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r>
      <w:tr w:rsidR="00186C1D" w:rsidRPr="003E488B" w:rsidTr="00B07C62">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sz w:val="20"/>
                <w:szCs w:val="20"/>
              </w:rPr>
            </w:pPr>
            <w:r w:rsidRPr="003E488B">
              <w:rPr>
                <w:rFonts w:ascii="Times New Roman" w:eastAsia="Calibri" w:hAnsi="Times New Roman" w:cs="Times New Roman"/>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514C22" w:rsidRDefault="006C7A4A" w:rsidP="008D7E50">
            <w:pPr>
              <w:autoSpaceDN w:val="0"/>
              <w:spacing w:after="0" w:line="360" w:lineRule="auto"/>
              <w:jc w:val="center"/>
              <w:textAlignment w:val="baseline"/>
              <w:rPr>
                <w:rFonts w:ascii="Times New Roman" w:eastAsia="Calibri" w:hAnsi="Times New Roman" w:cs="Times New Roman"/>
                <w:sz w:val="18"/>
                <w:szCs w:val="20"/>
              </w:rPr>
            </w:pPr>
            <w:r w:rsidRPr="00514C22">
              <w:rPr>
                <w:rFonts w:ascii="Times New Roman" w:eastAsia="Calibri" w:hAnsi="Times New Roman" w:cs="Times New Roman"/>
                <w:sz w:val="18"/>
                <w:szCs w:val="20"/>
              </w:rPr>
              <w:t>Техническая подготовка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5B7CFE" w:rsidP="008D7E50">
            <w:pPr>
              <w:autoSpaceDN w:val="0"/>
              <w:spacing w:after="0" w:line="360" w:lineRule="auto"/>
              <w:jc w:val="center"/>
              <w:textAlignment w:val="baseline"/>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180EC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3.1,3.2,3.3,3.4/1л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r w:rsidRPr="00B07C62">
              <w:rPr>
                <w:rFonts w:ascii="Times New Roman" w:eastAsia="Calibri" w:hAnsi="Times New Roman" w:cs="Times New Roman"/>
                <w:sz w:val="12"/>
                <w:szCs w:val="16"/>
              </w:rPr>
              <w:t>3.1,3.2,3.3,3.4/1п</w:t>
            </w:r>
          </w:p>
          <w:p w:rsidR="006C7A4A" w:rsidRPr="00B07C62" w:rsidRDefault="006C7A4A" w:rsidP="007324D7">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Пром.ат/ 1п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r>
      <w:tr w:rsidR="00186C1D" w:rsidRPr="003E488B" w:rsidTr="00B07C62">
        <w:trPr>
          <w:trHeight w:val="635"/>
        </w:trPr>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sz w:val="20"/>
                <w:szCs w:val="20"/>
              </w:rPr>
            </w:pPr>
            <w:r w:rsidRPr="003E488B">
              <w:rPr>
                <w:rFonts w:ascii="Times New Roman" w:eastAsia="Calibri" w:hAnsi="Times New Roman" w:cs="Times New Roman"/>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514C22" w:rsidRDefault="006C7A4A" w:rsidP="008D7E50">
            <w:pPr>
              <w:autoSpaceDN w:val="0"/>
              <w:spacing w:after="0" w:line="360" w:lineRule="auto"/>
              <w:jc w:val="center"/>
              <w:textAlignment w:val="baseline"/>
              <w:rPr>
                <w:rFonts w:ascii="Times New Roman" w:eastAsia="Andale Sans UI" w:hAnsi="Times New Roman" w:cs="Tahoma"/>
                <w:kern w:val="3"/>
                <w:sz w:val="18"/>
                <w:szCs w:val="20"/>
                <w:lang w:val="de-DE" w:eastAsia="ja-JP" w:bidi="fa-IR"/>
              </w:rPr>
            </w:pPr>
            <w:r w:rsidRPr="00514C22">
              <w:rPr>
                <w:rFonts w:ascii="Times New Roman" w:eastAsia="Calibri" w:hAnsi="Times New Roman" w:cs="Times New Roman"/>
                <w:sz w:val="18"/>
                <w:szCs w:val="20"/>
              </w:rPr>
              <w:t>Психологическая подготовка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5B7CFE" w:rsidP="008D7E50">
            <w:pPr>
              <w:autoSpaceDN w:val="0"/>
              <w:spacing w:after="0" w:line="360" w:lineRule="auto"/>
              <w:jc w:val="center"/>
              <w:textAlignment w:val="baseline"/>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7324D7">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4.1,4.2/1л 1п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7324D7">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Пром.ат/1п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r>
      <w:tr w:rsidR="00186C1D" w:rsidRPr="003E488B" w:rsidTr="00B07C62">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sz w:val="20"/>
                <w:szCs w:val="20"/>
              </w:rPr>
            </w:pPr>
            <w:r w:rsidRPr="003E488B">
              <w:rPr>
                <w:rFonts w:ascii="Times New Roman" w:eastAsia="Calibri" w:hAnsi="Times New Roman" w:cs="Times New Roman"/>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514C22" w:rsidRDefault="006C7A4A" w:rsidP="008D7E50">
            <w:pPr>
              <w:autoSpaceDN w:val="0"/>
              <w:spacing w:after="0" w:line="360" w:lineRule="auto"/>
              <w:jc w:val="center"/>
              <w:textAlignment w:val="baseline"/>
              <w:rPr>
                <w:rFonts w:ascii="Times New Roman" w:eastAsia="Andale Sans UI" w:hAnsi="Times New Roman" w:cs="Tahoma"/>
                <w:kern w:val="3"/>
                <w:sz w:val="18"/>
                <w:szCs w:val="20"/>
                <w:lang w:val="de-DE" w:eastAsia="ja-JP" w:bidi="fa-IR"/>
              </w:rPr>
            </w:pPr>
            <w:r w:rsidRPr="00514C22">
              <w:rPr>
                <w:rFonts w:ascii="Times New Roman" w:eastAsia="Calibri" w:hAnsi="Times New Roman" w:cs="Times New Roman"/>
                <w:sz w:val="18"/>
                <w:szCs w:val="20"/>
              </w:rPr>
              <w:t>Использование специальных средств</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5B7CFE" w:rsidP="008D7E50">
            <w:pPr>
              <w:autoSpaceDN w:val="0"/>
              <w:spacing w:after="0" w:line="360" w:lineRule="auto"/>
              <w:jc w:val="center"/>
              <w:textAlignment w:val="baseline"/>
              <w:rPr>
                <w:rFonts w:ascii="Times New Roman" w:eastAsia="Andale Sans UI" w:hAnsi="Times New Roman" w:cs="Tahoma"/>
                <w:kern w:val="3"/>
                <w:sz w:val="20"/>
                <w:szCs w:val="24"/>
                <w:lang w:val="de-DE" w:eastAsia="ja-JP" w:bidi="fa-IR"/>
              </w:rPr>
            </w:pPr>
            <w:r>
              <w:rPr>
                <w:rFonts w:ascii="Times New Roman" w:eastAsia="Times New Roman" w:hAnsi="Times New Roman" w:cs="Times New Roman"/>
                <w:color w:val="111111"/>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5.1/2л</w:t>
            </w:r>
          </w:p>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5.2/1п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5.2/1п</w:t>
            </w:r>
          </w:p>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Пром.ат/1п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r>
      <w:tr w:rsidR="00186C1D" w:rsidRPr="003E488B" w:rsidTr="00B07C62">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sz w:val="20"/>
                <w:szCs w:val="20"/>
              </w:rPr>
            </w:pPr>
            <w:r w:rsidRPr="003E488B">
              <w:rPr>
                <w:rFonts w:ascii="Times New Roman" w:eastAsia="Calibri" w:hAnsi="Times New Roman" w:cs="Times New Roman"/>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514C22" w:rsidRDefault="006C7A4A" w:rsidP="008D7E50">
            <w:pPr>
              <w:autoSpaceDN w:val="0"/>
              <w:spacing w:after="0" w:line="360" w:lineRule="auto"/>
              <w:jc w:val="center"/>
              <w:textAlignment w:val="baseline"/>
              <w:rPr>
                <w:rFonts w:ascii="Times New Roman" w:eastAsia="Calibri" w:hAnsi="Times New Roman" w:cs="Times New Roman"/>
                <w:sz w:val="18"/>
                <w:szCs w:val="20"/>
              </w:rPr>
            </w:pPr>
            <w:r w:rsidRPr="00514C22">
              <w:rPr>
                <w:rFonts w:ascii="Times New Roman" w:eastAsia="Calibri" w:hAnsi="Times New Roman" w:cs="Times New Roman"/>
                <w:sz w:val="18"/>
                <w:szCs w:val="20"/>
              </w:rPr>
              <w:t>Оказание первой помощи</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5B7CFE" w:rsidP="008D7E50">
            <w:pPr>
              <w:autoSpaceDN w:val="0"/>
              <w:spacing w:after="0" w:line="360" w:lineRule="auto"/>
              <w:jc w:val="center"/>
              <w:textAlignment w:val="baseline"/>
              <w:rPr>
                <w:rFonts w:ascii="Times New Roman" w:eastAsia="Andale Sans UI" w:hAnsi="Times New Roman" w:cs="Tahoma"/>
                <w:kern w:val="3"/>
                <w:sz w:val="20"/>
                <w:szCs w:val="24"/>
                <w:lang w:val="de-DE" w:eastAsia="ja-JP" w:bidi="fa-IR"/>
              </w:rPr>
            </w:pPr>
            <w:r>
              <w:rPr>
                <w:rFonts w:ascii="Times New Roman" w:eastAsia="Times New Roman" w:hAnsi="Times New Roman" w:cs="Times New Roman"/>
                <w:color w:val="111111"/>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5B7CFE">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Раздел1</w:t>
            </w:r>
          </w:p>
          <w:p w:rsidR="006C7A4A" w:rsidRPr="00B07C62" w:rsidRDefault="006C7A4A" w:rsidP="005B7CFE">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1.1-1.5/2л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Раздел1</w:t>
            </w:r>
          </w:p>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1.1-1.5/2п</w:t>
            </w:r>
          </w:p>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p>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Раздел2</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2.1-2.8/1л 1п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Раздел2</w:t>
            </w:r>
          </w:p>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2.1-2.8/ 1п</w:t>
            </w:r>
          </w:p>
          <w:p w:rsidR="006C7A4A" w:rsidRPr="00B07C62" w:rsidRDefault="006C7A4A" w:rsidP="00BD7709">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Пром.ат/1п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r>
      <w:tr w:rsidR="00186C1D" w:rsidRPr="003E488B" w:rsidTr="00B07C62">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sz w:val="20"/>
                <w:szCs w:val="20"/>
              </w:rPr>
            </w:pPr>
            <w:r w:rsidRPr="003E488B">
              <w:rPr>
                <w:rFonts w:ascii="Times New Roman" w:eastAsia="Calibri" w:hAnsi="Times New Roman" w:cs="Times New Roman"/>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514C22" w:rsidRDefault="006C7A4A" w:rsidP="008D7E50">
            <w:pPr>
              <w:autoSpaceDN w:val="0"/>
              <w:spacing w:after="0" w:line="360" w:lineRule="auto"/>
              <w:jc w:val="center"/>
              <w:textAlignment w:val="baseline"/>
              <w:rPr>
                <w:rFonts w:ascii="Times New Roman" w:eastAsia="Andale Sans UI" w:hAnsi="Times New Roman" w:cs="Tahoma"/>
                <w:kern w:val="3"/>
                <w:sz w:val="18"/>
                <w:szCs w:val="20"/>
                <w:lang w:val="de-DE" w:eastAsia="ja-JP" w:bidi="fa-IR"/>
              </w:rPr>
            </w:pPr>
            <w:r w:rsidRPr="00514C22">
              <w:rPr>
                <w:rFonts w:ascii="Times New Roman" w:eastAsia="Calibri" w:hAnsi="Times New Roman" w:cs="Times New Roman"/>
                <w:sz w:val="18"/>
                <w:szCs w:val="20"/>
              </w:rPr>
              <w:t>Специальная физическая подготовка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5B7CFE" w:rsidP="008D7E50">
            <w:pPr>
              <w:autoSpaceDN w:val="0"/>
              <w:spacing w:after="0" w:line="360" w:lineRule="auto"/>
              <w:jc w:val="center"/>
              <w:textAlignment w:val="baseline"/>
              <w:rPr>
                <w:rFonts w:ascii="Times New Roman" w:eastAsia="Andale Sans UI" w:hAnsi="Times New Roman" w:cs="Tahoma"/>
                <w:kern w:val="3"/>
                <w:sz w:val="20"/>
                <w:szCs w:val="24"/>
                <w:lang w:val="de-DE" w:eastAsia="ja-JP" w:bidi="fa-IR"/>
              </w:rPr>
            </w:pPr>
            <w:r>
              <w:rPr>
                <w:rFonts w:ascii="Times New Roman" w:eastAsia="Times New Roman" w:hAnsi="Times New Roman" w:cs="Times New Roman"/>
                <w:color w:val="111111"/>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7.1/1п</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7.2/1п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7.3/1п</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Пром.ат/1п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r>
      <w:tr w:rsidR="00186C1D" w:rsidRPr="003E488B" w:rsidTr="00B07C62">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514C22" w:rsidRDefault="006C7A4A" w:rsidP="008D7E50">
            <w:pPr>
              <w:autoSpaceDN w:val="0"/>
              <w:spacing w:after="0" w:line="360" w:lineRule="auto"/>
              <w:jc w:val="center"/>
              <w:textAlignment w:val="baseline"/>
              <w:rPr>
                <w:rFonts w:ascii="Times New Roman" w:eastAsia="Calibri" w:hAnsi="Times New Roman" w:cs="Times New Roman"/>
                <w:sz w:val="18"/>
                <w:szCs w:val="20"/>
              </w:rPr>
            </w:pPr>
            <w:r w:rsidRPr="00514C22">
              <w:rPr>
                <w:rFonts w:ascii="Times New Roman" w:eastAsia="Calibri" w:hAnsi="Times New Roman" w:cs="Times New Roman"/>
                <w:sz w:val="18"/>
                <w:szCs w:val="20"/>
              </w:rPr>
              <w:t>Противодействие терроризму</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8D7E50">
            <w:pPr>
              <w:autoSpaceDN w:val="0"/>
              <w:spacing w:after="0" w:line="360" w:lineRule="auto"/>
              <w:jc w:val="center"/>
              <w:textAlignment w:val="baseline"/>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8.1/1л</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8.2/1л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8.3/1л</w:t>
            </w:r>
          </w:p>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Пром.ат/1п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r>
      <w:tr w:rsidR="00186C1D" w:rsidRPr="003E488B" w:rsidTr="00B07C62">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514C22" w:rsidRDefault="006C7A4A" w:rsidP="008D7E50">
            <w:pPr>
              <w:autoSpaceDE w:val="0"/>
              <w:autoSpaceDN w:val="0"/>
              <w:spacing w:after="0" w:line="240" w:lineRule="auto"/>
              <w:jc w:val="center"/>
              <w:rPr>
                <w:rFonts w:ascii="Times New Roman" w:eastAsia="Times New Roman" w:hAnsi="Times New Roman" w:cs="Times New Roman"/>
                <w:sz w:val="18"/>
                <w:szCs w:val="20"/>
              </w:rPr>
            </w:pPr>
            <w:r w:rsidRPr="00514C22">
              <w:rPr>
                <w:rFonts w:ascii="Times New Roman" w:eastAsia="Times New Roman" w:hAnsi="Times New Roman" w:cs="Times New Roman"/>
                <w:sz w:val="18"/>
                <w:szCs w:val="20"/>
              </w:rPr>
              <w:t>Итоговая аттестация</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8D7E50">
            <w:pPr>
              <w:autoSpaceDN w:val="0"/>
              <w:spacing w:after="0" w:line="360" w:lineRule="auto"/>
              <w:jc w:val="center"/>
              <w:textAlignment w:val="baseline"/>
              <w:rPr>
                <w:rFonts w:ascii="Times New Roman" w:eastAsia="Calibri" w:hAnsi="Times New Roman" w:cs="Times New Roman"/>
                <w:sz w:val="20"/>
                <w:szCs w:val="20"/>
              </w:rPr>
            </w:pPr>
            <w:r w:rsidRPr="003E488B">
              <w:rPr>
                <w:rFonts w:ascii="Times New Roman" w:eastAsia="Calibri"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rPr>
                <w:rFonts w:ascii="Times New Roman" w:eastAsia="Calibri" w:hAnsi="Times New Roman" w:cs="Times New Roman"/>
                <w:sz w:val="12"/>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B07C62" w:rsidRDefault="006C7A4A" w:rsidP="003E488B">
            <w:pPr>
              <w:tabs>
                <w:tab w:val="left" w:pos="6127"/>
              </w:tabs>
              <w:autoSpaceDN w:val="0"/>
              <w:spacing w:after="0" w:line="240" w:lineRule="auto"/>
              <w:jc w:val="center"/>
              <w:rPr>
                <w:rFonts w:ascii="Times New Roman" w:eastAsia="Calibri" w:hAnsi="Times New Roman" w:cs="Times New Roman"/>
                <w:sz w:val="12"/>
                <w:szCs w:val="16"/>
              </w:rPr>
            </w:pPr>
            <w:r w:rsidRPr="00B07C62">
              <w:rPr>
                <w:rFonts w:ascii="Times New Roman" w:eastAsia="Calibri" w:hAnsi="Times New Roman" w:cs="Times New Roman"/>
                <w:sz w:val="12"/>
                <w:szCs w:val="16"/>
              </w:rPr>
              <w:t>Квал.экз</w:t>
            </w:r>
          </w:p>
        </w:tc>
      </w:tr>
      <w:tr w:rsidR="00186C1D" w:rsidRPr="003E488B" w:rsidTr="00B07C62">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tabs>
                <w:tab w:val="left" w:pos="6127"/>
              </w:tabs>
              <w:autoSpaceDN w:val="0"/>
              <w:spacing w:after="0" w:line="240" w:lineRule="auto"/>
              <w:jc w:val="center"/>
              <w:rPr>
                <w:rFonts w:ascii="Times New Roman" w:eastAsia="Calibri" w:hAnsi="Times New Roman" w:cs="Times New Roman"/>
                <w:sz w:val="1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autoSpaceDE w:val="0"/>
              <w:autoSpaceDN w:val="0"/>
              <w:spacing w:after="0" w:line="240" w:lineRule="auto"/>
              <w:jc w:val="right"/>
              <w:rPr>
                <w:rFonts w:ascii="Times New Roman" w:eastAsia="Times New Roman" w:hAnsi="Times New Roman" w:cs="Times New Roman"/>
                <w:b/>
                <w:sz w:val="14"/>
                <w:szCs w:val="24"/>
              </w:rPr>
            </w:pPr>
            <w:r w:rsidRPr="003E488B">
              <w:rPr>
                <w:rFonts w:ascii="Times New Roman" w:eastAsia="Times New Roman" w:hAnsi="Times New Roman" w:cs="Times New Roman"/>
                <w:b/>
                <w:sz w:val="20"/>
                <w:szCs w:val="24"/>
              </w:rPr>
              <w:t>Итого:</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5B7CFE" w:rsidP="003E488B">
            <w:pPr>
              <w:autoSpaceDE w:val="0"/>
              <w:autoSpaceDN w:val="0"/>
              <w:spacing w:after="0" w:line="240" w:lineRule="auto"/>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autoSpaceDE w:val="0"/>
              <w:autoSpaceDN w:val="0"/>
              <w:spacing w:after="0" w:line="240" w:lineRule="auto"/>
              <w:jc w:val="center"/>
              <w:rPr>
                <w:rFonts w:ascii="Times New Roman" w:eastAsia="Times New Roman" w:hAnsi="Times New Roman" w:cs="Times New Roman"/>
                <w:b/>
                <w:sz w:val="20"/>
                <w:szCs w:val="24"/>
              </w:rPr>
            </w:pPr>
            <w:r w:rsidRPr="003E488B">
              <w:rPr>
                <w:rFonts w:ascii="Times New Roman" w:eastAsia="Times New Roman" w:hAnsi="Times New Roman" w:cs="Times New Roman"/>
                <w:b/>
                <w:sz w:val="20"/>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autoSpaceDN w:val="0"/>
              <w:spacing w:after="0" w:line="240" w:lineRule="auto"/>
              <w:jc w:val="center"/>
              <w:rPr>
                <w:rFonts w:ascii="Times New Roman" w:eastAsia="Andale Sans UI" w:hAnsi="Times New Roman" w:cs="Tahoma"/>
                <w:kern w:val="3"/>
                <w:sz w:val="20"/>
                <w:szCs w:val="24"/>
                <w:lang w:val="de-DE" w:eastAsia="ja-JP" w:bidi="fa-IR"/>
              </w:rPr>
            </w:pPr>
            <w:r w:rsidRPr="003E488B">
              <w:rPr>
                <w:rFonts w:ascii="Times New Roman" w:eastAsia="Calibri" w:hAnsi="Times New Roman" w:cs="Times New Roman"/>
                <w:b/>
                <w:sz w:val="20"/>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sz w:val="20"/>
                <w:szCs w:val="24"/>
                <w:lang w:val="de-DE" w:eastAsia="ja-JP" w:bidi="fa-IR"/>
              </w:rPr>
            </w:pPr>
            <w:r w:rsidRPr="003E488B">
              <w:rPr>
                <w:rFonts w:ascii="Times New Roman" w:eastAsia="Calibri" w:hAnsi="Times New Roman" w:cs="Times New Roman"/>
                <w:b/>
                <w:sz w:val="20"/>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sz w:val="20"/>
                <w:szCs w:val="24"/>
                <w:lang w:val="de-DE" w:eastAsia="ja-JP" w:bidi="fa-IR"/>
              </w:rPr>
            </w:pPr>
            <w:r w:rsidRPr="003E488B">
              <w:rPr>
                <w:rFonts w:ascii="Times New Roman" w:eastAsia="Calibri" w:hAnsi="Times New Roman" w:cs="Times New Roman"/>
                <w:b/>
                <w:sz w:val="20"/>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514C22" w:rsidRDefault="006C7A4A" w:rsidP="00514C22">
            <w:pPr>
              <w:widowControl w:val="0"/>
              <w:suppressAutoHyphens/>
              <w:autoSpaceDN w:val="0"/>
              <w:spacing w:after="0" w:line="240" w:lineRule="auto"/>
              <w:jc w:val="center"/>
              <w:textAlignment w:val="baseline"/>
              <w:rPr>
                <w:rFonts w:ascii="Times New Roman" w:eastAsia="Calibri" w:hAnsi="Times New Roman" w:cs="Times New Roman"/>
                <w:b/>
                <w:sz w:val="20"/>
                <w:szCs w:val="24"/>
              </w:rPr>
            </w:pPr>
            <w:r w:rsidRPr="003E488B">
              <w:rPr>
                <w:rFonts w:ascii="Times New Roman" w:eastAsia="Calibri" w:hAnsi="Times New Roman" w:cs="Times New Roman"/>
                <w:b/>
                <w:sz w:val="20"/>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sz w:val="20"/>
                <w:szCs w:val="24"/>
                <w:lang w:val="de-DE" w:eastAsia="ja-JP" w:bidi="fa-IR"/>
              </w:rPr>
            </w:pPr>
            <w:r w:rsidRPr="003E488B">
              <w:rPr>
                <w:rFonts w:ascii="Times New Roman" w:eastAsia="Calibri" w:hAnsi="Times New Roman" w:cs="Times New Roman"/>
                <w:b/>
                <w:sz w:val="20"/>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sz w:val="20"/>
                <w:szCs w:val="24"/>
                <w:lang w:val="de-DE" w:eastAsia="ja-JP" w:bidi="fa-IR"/>
              </w:rPr>
            </w:pPr>
            <w:r w:rsidRPr="003E488B">
              <w:rPr>
                <w:rFonts w:ascii="Times New Roman" w:eastAsia="Calibri" w:hAnsi="Times New Roman" w:cs="Times New Roman"/>
                <w:b/>
                <w:sz w:val="20"/>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sz w:val="20"/>
                <w:szCs w:val="24"/>
                <w:lang w:val="de-DE" w:eastAsia="ja-JP" w:bidi="fa-IR"/>
              </w:rPr>
            </w:pPr>
            <w:r w:rsidRPr="003E488B">
              <w:rPr>
                <w:rFonts w:ascii="Times New Roman" w:eastAsia="Calibri" w:hAnsi="Times New Roman" w:cs="Times New Roman"/>
                <w:b/>
                <w:sz w:val="20"/>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sz w:val="20"/>
                <w:szCs w:val="24"/>
                <w:lang w:val="de-DE" w:eastAsia="ja-JP" w:bidi="fa-IR"/>
              </w:rPr>
            </w:pPr>
            <w:r w:rsidRPr="003E488B">
              <w:rPr>
                <w:rFonts w:ascii="Times New Roman" w:eastAsia="Calibri" w:hAnsi="Times New Roman" w:cs="Times New Roman"/>
                <w:b/>
                <w:sz w:val="20"/>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sz w:val="20"/>
                <w:szCs w:val="24"/>
                <w:lang w:val="de-DE" w:eastAsia="ja-JP" w:bidi="fa-IR"/>
              </w:rPr>
            </w:pPr>
            <w:r>
              <w:rPr>
                <w:rFonts w:ascii="Times New Roman" w:eastAsia="Calibri" w:hAnsi="Times New Roman" w:cs="Times New Roman"/>
                <w:b/>
                <w:sz w:val="20"/>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A4A" w:rsidRPr="003E488B" w:rsidRDefault="006C7A4A" w:rsidP="003E488B">
            <w:pPr>
              <w:widowControl w:val="0"/>
              <w:suppressAutoHyphens/>
              <w:autoSpaceDN w:val="0"/>
              <w:spacing w:after="0" w:line="240" w:lineRule="auto"/>
              <w:jc w:val="center"/>
              <w:textAlignment w:val="baseline"/>
              <w:rPr>
                <w:rFonts w:ascii="Times New Roman" w:eastAsia="Andale Sans UI" w:hAnsi="Times New Roman" w:cs="Tahoma"/>
                <w:kern w:val="3"/>
                <w:sz w:val="20"/>
                <w:szCs w:val="24"/>
                <w:lang w:val="de-DE" w:eastAsia="ja-JP" w:bidi="fa-IR"/>
              </w:rPr>
            </w:pPr>
            <w:r>
              <w:rPr>
                <w:rFonts w:ascii="Times New Roman" w:eastAsia="Calibri" w:hAnsi="Times New Roman" w:cs="Times New Roman"/>
                <w:b/>
                <w:sz w:val="20"/>
                <w:szCs w:val="24"/>
              </w:rPr>
              <w:t>2</w:t>
            </w:r>
          </w:p>
        </w:tc>
      </w:tr>
    </w:tbl>
    <w:p w:rsidR="00B07C62" w:rsidRDefault="003E488B" w:rsidP="003E488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sectPr w:rsidR="00B07C62" w:rsidSect="003E488B">
          <w:pgSz w:w="16838" w:h="11906" w:orient="landscape"/>
          <w:pgMar w:top="1701" w:right="1134" w:bottom="851" w:left="1134" w:header="709" w:footer="709" w:gutter="0"/>
          <w:cols w:space="708"/>
          <w:docGrid w:linePitch="360"/>
        </w:sectPr>
      </w:pPr>
      <w:r w:rsidRPr="003E488B">
        <w:rPr>
          <w:rFonts w:ascii="Times New Roman" w:eastAsia="Andale Sans UI" w:hAnsi="Times New Roman" w:cs="Times New Roman"/>
          <w:kern w:val="3"/>
          <w:sz w:val="24"/>
          <w:szCs w:val="24"/>
          <w:lang w:eastAsia="ja-JP" w:bidi="fa-IR"/>
        </w:rPr>
        <w:t>Зам. Начальника ПОУ по УПЧ</w:t>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r>
      <w:r w:rsidRPr="003E488B">
        <w:rPr>
          <w:rFonts w:ascii="Times New Roman" w:eastAsia="Andale Sans UI" w:hAnsi="Times New Roman" w:cs="Times New Roman"/>
          <w:kern w:val="3"/>
          <w:sz w:val="24"/>
          <w:szCs w:val="24"/>
          <w:lang w:eastAsia="ja-JP" w:bidi="fa-IR"/>
        </w:rPr>
        <w:tab/>
        <w:t>К.В. Кривошей</w:t>
      </w:r>
    </w:p>
    <w:p w:rsidR="001F1D2B" w:rsidRPr="00C133A1" w:rsidRDefault="001F1D2B" w:rsidP="001F1D2B">
      <w:pPr>
        <w:pStyle w:val="Standard"/>
        <w:spacing w:after="0"/>
        <w:jc w:val="center"/>
        <w:rPr>
          <w:rFonts w:ascii="Times New Roman" w:hAnsi="Times New Roman" w:cs="Times New Roman"/>
          <w:sz w:val="28"/>
        </w:rPr>
      </w:pPr>
      <w:r w:rsidRPr="00C133A1">
        <w:rPr>
          <w:rFonts w:ascii="Times New Roman" w:hAnsi="Times New Roman" w:cs="Times New Roman"/>
          <w:sz w:val="28"/>
        </w:rPr>
        <w:lastRenderedPageBreak/>
        <w:t>Профессиональное образовательное  учреждение</w:t>
      </w:r>
    </w:p>
    <w:p w:rsidR="001F1D2B" w:rsidRPr="00C133A1" w:rsidRDefault="001F1D2B" w:rsidP="001F1D2B">
      <w:pPr>
        <w:pStyle w:val="Standard"/>
        <w:spacing w:after="0"/>
        <w:jc w:val="center"/>
        <w:rPr>
          <w:rFonts w:ascii="Times New Roman" w:hAnsi="Times New Roman" w:cs="Times New Roman"/>
          <w:sz w:val="28"/>
        </w:rPr>
      </w:pPr>
      <w:r w:rsidRPr="00C133A1">
        <w:rPr>
          <w:rFonts w:ascii="Times New Roman" w:hAnsi="Times New Roman" w:cs="Times New Roman"/>
          <w:sz w:val="28"/>
        </w:rPr>
        <w:t>«Кропоткинская автомобильная школа</w:t>
      </w:r>
    </w:p>
    <w:p w:rsidR="001F1D2B" w:rsidRPr="00C133A1" w:rsidRDefault="001F1D2B" w:rsidP="001F1D2B">
      <w:pPr>
        <w:pStyle w:val="Standard"/>
        <w:spacing w:after="0"/>
        <w:jc w:val="center"/>
        <w:rPr>
          <w:rFonts w:ascii="Times New Roman" w:hAnsi="Times New Roman" w:cs="Times New Roman"/>
          <w:sz w:val="28"/>
        </w:rPr>
      </w:pPr>
      <w:r w:rsidRPr="00C133A1">
        <w:rPr>
          <w:rFonts w:ascii="Times New Roman" w:hAnsi="Times New Roman" w:cs="Times New Roman"/>
          <w:sz w:val="28"/>
        </w:rPr>
        <w:t>общероссийской общественно-государственной организации «Добровольное общество содействия армии, авиации и флоту России»</w:t>
      </w:r>
    </w:p>
    <w:p w:rsidR="001F1D2B" w:rsidRDefault="001F1D2B" w:rsidP="001F1D2B">
      <w:pPr>
        <w:widowControl w:val="0"/>
        <w:suppressAutoHyphens/>
        <w:autoSpaceDN w:val="0"/>
        <w:spacing w:after="0" w:line="480" w:lineRule="auto"/>
        <w:rPr>
          <w:rFonts w:ascii="Times New Roman" w:eastAsia="SimSun" w:hAnsi="Times New Roman" w:cs="Times New Roman"/>
          <w:b/>
          <w:kern w:val="3"/>
          <w:sz w:val="20"/>
          <w:szCs w:val="20"/>
          <w:lang w:eastAsia="zh-CN" w:bidi="hi-IN"/>
        </w:rPr>
      </w:pPr>
    </w:p>
    <w:p w:rsidR="001F1D2B" w:rsidRPr="00905306" w:rsidRDefault="001F1D2B" w:rsidP="001F1D2B">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05306">
        <w:rPr>
          <w:rFonts w:ascii="Times New Roman" w:eastAsia="SimSun" w:hAnsi="Times New Roman" w:cs="Times New Roman"/>
          <w:b/>
          <w:kern w:val="3"/>
          <w:sz w:val="20"/>
          <w:szCs w:val="20"/>
          <w:lang w:eastAsia="zh-CN" w:bidi="hi-IN"/>
        </w:rPr>
        <w:t xml:space="preserve">                           Согласованно </w:t>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t>Утверждаю</w:t>
      </w:r>
    </w:p>
    <w:p w:rsidR="001F1D2B" w:rsidRPr="00905306" w:rsidRDefault="001F1D2B" w:rsidP="001F1D2B">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05306">
        <w:rPr>
          <w:rFonts w:ascii="Times New Roman" w:eastAsia="SimSun" w:hAnsi="Times New Roman" w:cs="Times New Roman"/>
          <w:b/>
          <w:kern w:val="3"/>
          <w:sz w:val="20"/>
          <w:szCs w:val="20"/>
          <w:lang w:eastAsia="zh-CN" w:bidi="hi-IN"/>
        </w:rPr>
        <w:t>На педагогическом совете ПОУ «Кропоткинская</w:t>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t xml:space="preserve">      Начальник ПОУ «Кропоткинская</w:t>
      </w:r>
    </w:p>
    <w:p w:rsidR="001F1D2B" w:rsidRPr="00905306" w:rsidRDefault="001F1D2B" w:rsidP="001F1D2B">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05306">
        <w:rPr>
          <w:rFonts w:ascii="Times New Roman" w:eastAsia="SimSun" w:hAnsi="Times New Roman" w:cs="Times New Roman"/>
          <w:b/>
          <w:kern w:val="3"/>
          <w:sz w:val="20"/>
          <w:szCs w:val="20"/>
          <w:lang w:eastAsia="zh-CN" w:bidi="hi-IN"/>
        </w:rPr>
        <w:t xml:space="preserve">  </w:t>
      </w:r>
      <w:r>
        <w:rPr>
          <w:rFonts w:ascii="Times New Roman" w:eastAsia="SimSun" w:hAnsi="Times New Roman" w:cs="Times New Roman"/>
          <w:b/>
          <w:kern w:val="3"/>
          <w:sz w:val="20"/>
          <w:szCs w:val="20"/>
          <w:lang w:eastAsia="zh-CN" w:bidi="hi-IN"/>
        </w:rPr>
        <w:t xml:space="preserve"> АШ ДОСААФ России»  протокол № 5</w:t>
      </w:r>
      <w:r w:rsidRPr="00905306">
        <w:rPr>
          <w:rFonts w:ascii="Times New Roman" w:eastAsia="SimSun" w:hAnsi="Times New Roman" w:cs="Times New Roman"/>
          <w:b/>
          <w:kern w:val="3"/>
          <w:sz w:val="20"/>
          <w:szCs w:val="20"/>
          <w:lang w:eastAsia="zh-CN" w:bidi="hi-IN"/>
        </w:rPr>
        <w:t xml:space="preserve"> </w:t>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t xml:space="preserve">АШ ДОСААФ России» </w:t>
      </w:r>
    </w:p>
    <w:p w:rsidR="001F1D2B" w:rsidRPr="00905306" w:rsidRDefault="001F1D2B" w:rsidP="001F1D2B">
      <w:pPr>
        <w:widowControl w:val="0"/>
        <w:suppressAutoHyphens/>
        <w:autoSpaceDN w:val="0"/>
        <w:spacing w:after="0" w:line="360" w:lineRule="auto"/>
        <w:rPr>
          <w:rFonts w:ascii="Times New Roman" w:eastAsia="SimSun" w:hAnsi="Times New Roman" w:cs="Mangal"/>
          <w:b/>
          <w:bCs/>
          <w:kern w:val="3"/>
          <w:sz w:val="20"/>
          <w:szCs w:val="20"/>
          <w:lang w:eastAsia="zh-CN" w:bidi="hi-IN"/>
        </w:rPr>
      </w:pPr>
      <w:r>
        <w:rPr>
          <w:rFonts w:ascii="Times New Roman" w:eastAsia="SimSun" w:hAnsi="Times New Roman" w:cs="Times New Roman"/>
          <w:b/>
          <w:kern w:val="3"/>
          <w:sz w:val="20"/>
          <w:szCs w:val="20"/>
          <w:lang w:eastAsia="zh-CN" w:bidi="hi-IN"/>
        </w:rPr>
        <w:t xml:space="preserve">                  от «28</w:t>
      </w:r>
      <w:r w:rsidRPr="00905306">
        <w:rPr>
          <w:rFonts w:ascii="Times New Roman" w:eastAsia="SimSun" w:hAnsi="Times New Roman" w:cs="Times New Roman"/>
          <w:b/>
          <w:kern w:val="3"/>
          <w:sz w:val="20"/>
          <w:szCs w:val="20"/>
          <w:lang w:eastAsia="zh-CN" w:bidi="hi-IN"/>
        </w:rPr>
        <w:t>» я</w:t>
      </w:r>
      <w:r>
        <w:rPr>
          <w:rFonts w:ascii="Times New Roman" w:eastAsia="SimSun" w:hAnsi="Times New Roman" w:cs="Times New Roman"/>
          <w:b/>
          <w:kern w:val="3"/>
          <w:sz w:val="20"/>
          <w:szCs w:val="20"/>
          <w:lang w:eastAsia="zh-CN" w:bidi="hi-IN"/>
        </w:rPr>
        <w:t>нваря 2021</w:t>
      </w:r>
      <w:r w:rsidRPr="00905306">
        <w:rPr>
          <w:rFonts w:ascii="Times New Roman" w:eastAsia="SimSun" w:hAnsi="Times New Roman" w:cs="Times New Roman"/>
          <w:b/>
          <w:kern w:val="3"/>
          <w:sz w:val="20"/>
          <w:szCs w:val="20"/>
          <w:lang w:eastAsia="zh-CN" w:bidi="hi-IN"/>
        </w:rPr>
        <w:t xml:space="preserve"> года</w:t>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r>
      <w:r w:rsidRPr="00905306">
        <w:rPr>
          <w:rFonts w:ascii="Times New Roman" w:eastAsia="SimSun" w:hAnsi="Times New Roman" w:cs="Times New Roman"/>
          <w:b/>
          <w:kern w:val="3"/>
          <w:sz w:val="20"/>
          <w:szCs w:val="20"/>
          <w:lang w:eastAsia="zh-CN" w:bidi="hi-IN"/>
        </w:rPr>
        <w:tab/>
        <w:t xml:space="preserve">      _________________</w:t>
      </w:r>
      <w:r w:rsidRPr="00905306">
        <w:rPr>
          <w:rFonts w:ascii="Times New Roman" w:eastAsia="SimSun" w:hAnsi="Times New Roman" w:cs="Mangal"/>
          <w:b/>
          <w:bCs/>
          <w:kern w:val="3"/>
          <w:sz w:val="20"/>
          <w:szCs w:val="20"/>
          <w:lang w:eastAsia="zh-CN" w:bidi="hi-IN"/>
        </w:rPr>
        <w:t xml:space="preserve"> </w:t>
      </w:r>
      <w:r w:rsidRPr="00905306">
        <w:rPr>
          <w:rFonts w:ascii="Times New Roman" w:eastAsia="SimSun" w:hAnsi="Times New Roman" w:cs="Times New Roman"/>
          <w:b/>
          <w:kern w:val="3"/>
          <w:sz w:val="20"/>
          <w:szCs w:val="20"/>
          <w:lang w:eastAsia="zh-CN" w:bidi="hi-IN"/>
        </w:rPr>
        <w:t>В.В. Ельчищев</w:t>
      </w:r>
    </w:p>
    <w:p w:rsidR="001F1D2B" w:rsidRPr="00905306" w:rsidRDefault="001F1D2B" w:rsidP="001F1D2B">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Pr>
          <w:rFonts w:ascii="Times New Roman" w:eastAsia="SimSun" w:hAnsi="Times New Roman" w:cs="Mangal"/>
          <w:b/>
          <w:bCs/>
          <w:kern w:val="3"/>
          <w:sz w:val="20"/>
          <w:szCs w:val="20"/>
          <w:lang w:eastAsia="zh-CN" w:bidi="hi-IN"/>
        </w:rPr>
        <w:t xml:space="preserve"> «28</w:t>
      </w:r>
      <w:r w:rsidRPr="00905306">
        <w:rPr>
          <w:rFonts w:ascii="Times New Roman" w:eastAsia="SimSun" w:hAnsi="Times New Roman" w:cs="Mangal"/>
          <w:b/>
          <w:bCs/>
          <w:kern w:val="3"/>
          <w:sz w:val="20"/>
          <w:szCs w:val="20"/>
          <w:lang w:eastAsia="zh-CN" w:bidi="hi-IN"/>
        </w:rPr>
        <w:t>»  я</w:t>
      </w:r>
      <w:r>
        <w:rPr>
          <w:rFonts w:ascii="Times New Roman" w:eastAsia="SimSun" w:hAnsi="Times New Roman" w:cs="Mangal"/>
          <w:b/>
          <w:bCs/>
          <w:kern w:val="3"/>
          <w:sz w:val="20"/>
          <w:szCs w:val="20"/>
          <w:lang w:eastAsia="zh-CN" w:bidi="hi-IN"/>
        </w:rPr>
        <w:t>нваря 2021</w:t>
      </w:r>
      <w:r w:rsidRPr="00905306">
        <w:rPr>
          <w:rFonts w:ascii="Times New Roman" w:eastAsia="SimSun" w:hAnsi="Times New Roman" w:cs="Mangal"/>
          <w:b/>
          <w:bCs/>
          <w:kern w:val="3"/>
          <w:sz w:val="20"/>
          <w:szCs w:val="20"/>
          <w:lang w:eastAsia="zh-CN" w:bidi="hi-IN"/>
        </w:rPr>
        <w:t xml:space="preserve"> года</w:t>
      </w:r>
    </w:p>
    <w:p w:rsidR="001F1D2B" w:rsidRPr="00905306" w:rsidRDefault="001F1D2B" w:rsidP="001F1D2B">
      <w:pPr>
        <w:rPr>
          <w:rFonts w:ascii="Times New Roman" w:eastAsia="Times New Roman" w:hAnsi="Times New Roman" w:cs="Times New Roman"/>
          <w:b/>
          <w:bCs/>
          <w:sz w:val="28"/>
          <w:szCs w:val="28"/>
          <w:lang w:eastAsia="ru-RU"/>
        </w:rPr>
      </w:pPr>
    </w:p>
    <w:p w:rsidR="001F1D2B" w:rsidRPr="00C133A1" w:rsidRDefault="001F1D2B" w:rsidP="001F1D2B">
      <w:pPr>
        <w:widowControl w:val="0"/>
        <w:suppressAutoHyphens/>
        <w:autoSpaceDN w:val="0"/>
        <w:spacing w:after="0" w:line="480" w:lineRule="auto"/>
        <w:ind w:left="5664" w:firstLine="708"/>
        <w:rPr>
          <w:rFonts w:ascii="Times New Roman" w:eastAsia="SimSun" w:hAnsi="Times New Roman" w:cs="Mangal"/>
          <w:kern w:val="3"/>
          <w:sz w:val="24"/>
          <w:szCs w:val="24"/>
          <w:lang w:eastAsia="zh-CN" w:bidi="hi-IN"/>
        </w:rPr>
      </w:pPr>
    </w:p>
    <w:p w:rsidR="001F1D2B" w:rsidRDefault="001F1D2B" w:rsidP="001F1D2B">
      <w:pPr>
        <w:pStyle w:val="Standard"/>
        <w:spacing w:after="0" w:line="360" w:lineRule="auto"/>
        <w:jc w:val="both"/>
        <w:rPr>
          <w:rFonts w:ascii="Times New Roman" w:hAnsi="Times New Roman" w:cs="Times New Roman"/>
          <w:b/>
          <w:sz w:val="20"/>
          <w:szCs w:val="20"/>
        </w:rPr>
      </w:pPr>
    </w:p>
    <w:p w:rsidR="001F1D2B" w:rsidRDefault="001F1D2B" w:rsidP="001F1D2B">
      <w:pPr>
        <w:pStyle w:val="Standard"/>
        <w:spacing w:after="0" w:line="360" w:lineRule="auto"/>
        <w:jc w:val="both"/>
        <w:rPr>
          <w:rFonts w:ascii="Times New Roman" w:hAnsi="Times New Roman" w:cs="Times New Roman"/>
          <w:b/>
          <w:sz w:val="20"/>
          <w:szCs w:val="20"/>
        </w:rPr>
      </w:pPr>
    </w:p>
    <w:p w:rsidR="001F1D2B" w:rsidRDefault="001F1D2B" w:rsidP="001F1D2B">
      <w:pPr>
        <w:pStyle w:val="Standard"/>
        <w:spacing w:after="0" w:line="360" w:lineRule="auto"/>
        <w:jc w:val="both"/>
        <w:rPr>
          <w:rFonts w:ascii="Times New Roman" w:hAnsi="Times New Roman" w:cs="Times New Roman"/>
          <w:b/>
          <w:sz w:val="20"/>
          <w:szCs w:val="20"/>
        </w:rPr>
      </w:pPr>
    </w:p>
    <w:p w:rsidR="001F1D2B" w:rsidRDefault="001F1D2B" w:rsidP="001F1D2B">
      <w:pPr>
        <w:pStyle w:val="Standard"/>
        <w:spacing w:after="0" w:line="360" w:lineRule="auto"/>
        <w:jc w:val="both"/>
        <w:rPr>
          <w:rFonts w:ascii="Times New Roman" w:hAnsi="Times New Roman" w:cs="Times New Roman"/>
          <w:b/>
          <w:sz w:val="20"/>
          <w:szCs w:val="20"/>
        </w:rPr>
      </w:pPr>
    </w:p>
    <w:p w:rsidR="001F1D2B" w:rsidRPr="005049F2" w:rsidRDefault="001F1D2B" w:rsidP="001F1D2B">
      <w:pPr>
        <w:pStyle w:val="Standard"/>
        <w:spacing w:after="0" w:line="360" w:lineRule="auto"/>
        <w:jc w:val="center"/>
        <w:rPr>
          <w:rFonts w:ascii="Times New Roman" w:hAnsi="Times New Roman" w:cs="Times New Roman"/>
          <w:b/>
          <w:sz w:val="28"/>
          <w:szCs w:val="20"/>
        </w:rPr>
      </w:pPr>
      <w:r w:rsidRPr="005049F2">
        <w:rPr>
          <w:rFonts w:ascii="Times New Roman" w:hAnsi="Times New Roman" w:cs="Times New Roman"/>
          <w:b/>
          <w:sz w:val="28"/>
          <w:szCs w:val="20"/>
        </w:rPr>
        <w:t xml:space="preserve">МАТЕРИАЛЫ ДЛЯ ПРОВЕДЕНИЯ </w:t>
      </w:r>
      <w:r>
        <w:rPr>
          <w:rFonts w:ascii="Times New Roman" w:hAnsi="Times New Roman" w:cs="Times New Roman"/>
          <w:b/>
          <w:sz w:val="28"/>
          <w:szCs w:val="20"/>
        </w:rPr>
        <w:t xml:space="preserve">ПРОМЕЖУТОЧНОЙ И </w:t>
      </w:r>
      <w:r w:rsidRPr="005049F2">
        <w:rPr>
          <w:rFonts w:ascii="Times New Roman" w:hAnsi="Times New Roman" w:cs="Times New Roman"/>
          <w:b/>
          <w:sz w:val="28"/>
          <w:szCs w:val="20"/>
        </w:rPr>
        <w:t xml:space="preserve">ИТОГОВОЙ АТТЕСТАЦИИ </w:t>
      </w:r>
    </w:p>
    <w:p w:rsidR="001F1D2B" w:rsidRDefault="001F1D2B" w:rsidP="001F1D2B">
      <w:pPr>
        <w:spacing w:after="0" w:line="36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ПО ПРОГРАММЕ</w:t>
      </w:r>
      <w:r w:rsidRPr="00A41AAE">
        <w:rPr>
          <w:rFonts w:ascii="Times New Roman" w:hAnsi="Times New Roman" w:cs="Times New Roman"/>
          <w:b/>
          <w:sz w:val="28"/>
          <w:szCs w:val="28"/>
        </w:rPr>
        <w:t xml:space="preserve"> ПРОФЕССИОНАЛЬНОГО ОБУЧЕНИЯ ДЛЯ РАБОТЫ В КАЧЕСТВЕ ЧАСТНОГО ОХРАННИКА "ПРОГРАММА ПРОФЕССИОНАЛЬНОЙ ПОДГОТОВКИ ОХРАННИКОВ" </w:t>
      </w:r>
    </w:p>
    <w:p w:rsidR="001F1D2B" w:rsidRDefault="001F1D2B" w:rsidP="001F1D2B">
      <w:pPr>
        <w:spacing w:after="0" w:line="360" w:lineRule="auto"/>
        <w:jc w:val="center"/>
        <w:textAlignment w:val="baseline"/>
      </w:pPr>
      <w:r w:rsidRPr="00A41AAE">
        <w:rPr>
          <w:rFonts w:ascii="Times New Roman" w:hAnsi="Times New Roman" w:cs="Times New Roman"/>
          <w:b/>
          <w:sz w:val="28"/>
          <w:szCs w:val="28"/>
        </w:rPr>
        <w:t>(4-ГО РАЗРЯДА)».</w:t>
      </w:r>
      <w:r>
        <w:t xml:space="preserve"> </w:t>
      </w:r>
    </w:p>
    <w:p w:rsidR="001F1D2B" w:rsidRDefault="001F1D2B" w:rsidP="001F1D2B">
      <w:pPr>
        <w:pStyle w:val="Standard"/>
        <w:spacing w:after="0" w:line="360" w:lineRule="auto"/>
        <w:jc w:val="center"/>
      </w:pPr>
    </w:p>
    <w:p w:rsidR="001F1D2B" w:rsidRDefault="001F1D2B" w:rsidP="001F1D2B">
      <w:pPr>
        <w:pStyle w:val="Standard"/>
        <w:spacing w:after="0" w:line="360" w:lineRule="auto"/>
        <w:jc w:val="center"/>
      </w:pPr>
    </w:p>
    <w:p w:rsidR="001F1D2B" w:rsidRDefault="001F1D2B" w:rsidP="001F1D2B">
      <w:pPr>
        <w:pStyle w:val="Standard"/>
        <w:spacing w:after="0" w:line="360" w:lineRule="auto"/>
        <w:jc w:val="center"/>
      </w:pPr>
    </w:p>
    <w:p w:rsidR="001F1D2B" w:rsidRDefault="001F1D2B" w:rsidP="001F1D2B">
      <w:pPr>
        <w:pStyle w:val="Standard"/>
        <w:spacing w:after="0" w:line="360" w:lineRule="auto"/>
        <w:jc w:val="center"/>
        <w:rPr>
          <w:rFonts w:ascii="Times New Roman" w:hAnsi="Times New Roman" w:cs="Times New Roman"/>
          <w:b/>
          <w:sz w:val="28"/>
          <w:szCs w:val="20"/>
        </w:rPr>
      </w:pPr>
    </w:p>
    <w:p w:rsidR="001F1D2B" w:rsidRDefault="001F1D2B" w:rsidP="001F1D2B">
      <w:pPr>
        <w:pStyle w:val="Standard"/>
        <w:spacing w:after="0" w:line="360" w:lineRule="auto"/>
        <w:jc w:val="center"/>
        <w:rPr>
          <w:rFonts w:ascii="Times New Roman" w:hAnsi="Times New Roman" w:cs="Times New Roman"/>
          <w:b/>
          <w:sz w:val="28"/>
          <w:szCs w:val="20"/>
        </w:rPr>
      </w:pPr>
    </w:p>
    <w:p w:rsidR="001F1D2B" w:rsidRDefault="001F1D2B" w:rsidP="001F1D2B">
      <w:pPr>
        <w:pStyle w:val="Standard"/>
        <w:spacing w:after="0" w:line="360" w:lineRule="auto"/>
        <w:jc w:val="center"/>
        <w:rPr>
          <w:rFonts w:ascii="Times New Roman" w:hAnsi="Times New Roman" w:cs="Times New Roman"/>
          <w:b/>
          <w:sz w:val="28"/>
          <w:szCs w:val="20"/>
        </w:rPr>
      </w:pPr>
    </w:p>
    <w:p w:rsidR="001F1D2B" w:rsidRDefault="001F1D2B" w:rsidP="001F1D2B">
      <w:pPr>
        <w:pStyle w:val="Standard"/>
        <w:spacing w:after="0" w:line="360" w:lineRule="auto"/>
        <w:jc w:val="center"/>
        <w:rPr>
          <w:rFonts w:ascii="Times New Roman" w:hAnsi="Times New Roman" w:cs="Times New Roman"/>
          <w:b/>
          <w:sz w:val="28"/>
          <w:szCs w:val="20"/>
        </w:rPr>
      </w:pPr>
    </w:p>
    <w:p w:rsidR="001F1D2B" w:rsidRDefault="001F1D2B" w:rsidP="001F1D2B">
      <w:pPr>
        <w:pStyle w:val="Standard"/>
        <w:spacing w:after="0" w:line="360" w:lineRule="auto"/>
        <w:jc w:val="center"/>
        <w:rPr>
          <w:rFonts w:ascii="Times New Roman" w:hAnsi="Times New Roman" w:cs="Times New Roman"/>
          <w:b/>
          <w:sz w:val="28"/>
          <w:szCs w:val="20"/>
        </w:rPr>
      </w:pPr>
    </w:p>
    <w:p w:rsidR="001F1D2B" w:rsidRDefault="001F1D2B" w:rsidP="001F1D2B">
      <w:pPr>
        <w:pStyle w:val="Standard"/>
        <w:spacing w:after="0" w:line="360" w:lineRule="auto"/>
        <w:jc w:val="center"/>
        <w:rPr>
          <w:rFonts w:ascii="Times New Roman" w:hAnsi="Times New Roman" w:cs="Times New Roman"/>
          <w:b/>
          <w:sz w:val="28"/>
          <w:szCs w:val="20"/>
        </w:rPr>
      </w:pPr>
    </w:p>
    <w:p w:rsidR="001F1D2B" w:rsidRDefault="001F1D2B" w:rsidP="001F1D2B">
      <w:pPr>
        <w:pStyle w:val="Standard"/>
        <w:spacing w:after="0" w:line="360" w:lineRule="auto"/>
        <w:jc w:val="center"/>
        <w:rPr>
          <w:rFonts w:ascii="Times New Roman" w:hAnsi="Times New Roman" w:cs="Times New Roman"/>
          <w:b/>
          <w:sz w:val="28"/>
          <w:szCs w:val="20"/>
        </w:rPr>
      </w:pPr>
      <w:r>
        <w:rPr>
          <w:rFonts w:ascii="Times New Roman" w:hAnsi="Times New Roman" w:cs="Times New Roman"/>
          <w:b/>
          <w:sz w:val="28"/>
          <w:szCs w:val="20"/>
        </w:rPr>
        <w:t>г. Кропоткин</w:t>
      </w:r>
    </w:p>
    <w:p w:rsidR="001F1D2B" w:rsidRDefault="001F1D2B" w:rsidP="001F1D2B">
      <w:pPr>
        <w:pStyle w:val="Standard"/>
        <w:spacing w:after="0" w:line="360" w:lineRule="auto"/>
        <w:jc w:val="center"/>
        <w:rPr>
          <w:rFonts w:ascii="Times New Roman" w:hAnsi="Times New Roman" w:cs="Times New Roman"/>
          <w:b/>
          <w:sz w:val="28"/>
          <w:szCs w:val="20"/>
        </w:rPr>
      </w:pPr>
      <w:r>
        <w:rPr>
          <w:rFonts w:ascii="Times New Roman" w:hAnsi="Times New Roman" w:cs="Times New Roman"/>
          <w:b/>
          <w:sz w:val="28"/>
          <w:szCs w:val="20"/>
        </w:rPr>
        <w:t>2021г.</w:t>
      </w:r>
    </w:p>
    <w:p w:rsidR="001F1D2B" w:rsidRPr="007C3ECD" w:rsidRDefault="001F1D2B" w:rsidP="001F1D2B">
      <w:pPr>
        <w:spacing w:after="0" w:line="360" w:lineRule="auto"/>
        <w:jc w:val="center"/>
        <w:rPr>
          <w:rFonts w:ascii="Times New Roman" w:hAnsi="Times New Roman" w:cs="Times New Roman"/>
          <w:b/>
          <w:caps/>
          <w:sz w:val="28"/>
          <w:szCs w:val="28"/>
        </w:rPr>
      </w:pPr>
      <w:r w:rsidRPr="007C3ECD">
        <w:rPr>
          <w:rFonts w:ascii="Times New Roman" w:hAnsi="Times New Roman" w:cs="Times New Roman"/>
          <w:b/>
          <w:caps/>
          <w:sz w:val="28"/>
          <w:szCs w:val="28"/>
        </w:rPr>
        <w:lastRenderedPageBreak/>
        <w:t xml:space="preserve">требования </w:t>
      </w:r>
    </w:p>
    <w:p w:rsidR="001F1D2B" w:rsidRPr="007C3ECD" w:rsidRDefault="001F1D2B" w:rsidP="001F1D2B">
      <w:pPr>
        <w:spacing w:after="0" w:line="360" w:lineRule="auto"/>
        <w:jc w:val="center"/>
        <w:rPr>
          <w:rFonts w:ascii="Times New Roman" w:hAnsi="Times New Roman" w:cs="Times New Roman"/>
          <w:b/>
          <w:caps/>
          <w:sz w:val="28"/>
          <w:szCs w:val="28"/>
        </w:rPr>
      </w:pPr>
      <w:r w:rsidRPr="007C3ECD">
        <w:rPr>
          <w:rFonts w:ascii="Times New Roman" w:hAnsi="Times New Roman" w:cs="Times New Roman"/>
          <w:b/>
          <w:caps/>
          <w:sz w:val="28"/>
          <w:szCs w:val="28"/>
        </w:rPr>
        <w:t xml:space="preserve">к содержанию </w:t>
      </w:r>
      <w:r>
        <w:rPr>
          <w:rFonts w:ascii="Times New Roman" w:hAnsi="Times New Roman" w:cs="Times New Roman"/>
          <w:b/>
          <w:caps/>
          <w:sz w:val="28"/>
          <w:szCs w:val="28"/>
        </w:rPr>
        <w:t xml:space="preserve">промежуточной аттестации </w:t>
      </w:r>
    </w:p>
    <w:p w:rsidR="001F1D2B" w:rsidRDefault="001F1D2B" w:rsidP="001F1D2B">
      <w:pPr>
        <w:spacing w:after="0" w:line="360" w:lineRule="auto"/>
        <w:jc w:val="center"/>
        <w:rPr>
          <w:rFonts w:ascii="Times New Roman" w:hAnsi="Times New Roman" w:cs="Times New Roman"/>
          <w:b/>
          <w:caps/>
          <w:sz w:val="28"/>
          <w:szCs w:val="28"/>
        </w:rPr>
      </w:pPr>
      <w:r w:rsidRPr="007C3ECD">
        <w:rPr>
          <w:rFonts w:ascii="Times New Roman" w:hAnsi="Times New Roman" w:cs="Times New Roman"/>
          <w:b/>
          <w:caps/>
          <w:sz w:val="28"/>
          <w:szCs w:val="28"/>
        </w:rPr>
        <w:t>и вопросы для квалификационных экзаменов</w:t>
      </w:r>
    </w:p>
    <w:p w:rsidR="001F1D2B" w:rsidRDefault="001F1D2B" w:rsidP="001F1D2B">
      <w:pPr>
        <w:spacing w:after="0" w:line="360" w:lineRule="auto"/>
        <w:jc w:val="center"/>
        <w:rPr>
          <w:rFonts w:ascii="Times New Roman" w:hAnsi="Times New Roman" w:cs="Times New Roman"/>
          <w:b/>
          <w:caps/>
          <w:sz w:val="28"/>
          <w:szCs w:val="28"/>
        </w:rPr>
      </w:pPr>
    </w:p>
    <w:p w:rsidR="001F1D2B" w:rsidRPr="005F6A28" w:rsidRDefault="001F1D2B" w:rsidP="001F1D2B">
      <w:pPr>
        <w:spacing w:after="0" w:line="360" w:lineRule="auto"/>
        <w:ind w:firstLine="709"/>
        <w:jc w:val="both"/>
        <w:rPr>
          <w:rFonts w:ascii="Times New Roman" w:hAnsi="Times New Roman" w:cs="Times New Roman"/>
          <w:caps/>
          <w:sz w:val="28"/>
          <w:szCs w:val="28"/>
        </w:rPr>
      </w:pPr>
      <w:r w:rsidRPr="005F6A28">
        <w:rPr>
          <w:rFonts w:ascii="Times New Roman" w:hAnsi="Times New Roman" w:cs="Times New Roman"/>
          <w:sz w:val="28"/>
          <w:szCs w:val="28"/>
        </w:rPr>
        <w:t xml:space="preserve">Критерии оценивания промежуточной аттестации. По результатам промежуточной аттестации ставятся оценки: зачтено \ не зачтено. </w:t>
      </w:r>
    </w:p>
    <w:p w:rsidR="001F1D2B" w:rsidRPr="005F6A28" w:rsidRDefault="001F1D2B" w:rsidP="001F1D2B">
      <w:pPr>
        <w:spacing w:after="0" w:line="360" w:lineRule="auto"/>
        <w:ind w:firstLine="709"/>
        <w:jc w:val="both"/>
        <w:rPr>
          <w:rFonts w:ascii="Times New Roman" w:hAnsi="Times New Roman" w:cs="Times New Roman"/>
          <w:caps/>
          <w:sz w:val="28"/>
          <w:szCs w:val="28"/>
        </w:rPr>
      </w:pPr>
      <w:r w:rsidRPr="005F6A28">
        <w:rPr>
          <w:rFonts w:ascii="Times New Roman" w:hAnsi="Times New Roman" w:cs="Times New Roman"/>
          <w:sz w:val="28"/>
          <w:szCs w:val="28"/>
        </w:rPr>
        <w:t>Зачтено - ставится, если в тестовом задании допущена одна ошибка, или тестирование выполнено, верно.</w:t>
      </w:r>
    </w:p>
    <w:p w:rsidR="001F1D2B" w:rsidRPr="005F6A28" w:rsidRDefault="001F1D2B" w:rsidP="001F1D2B">
      <w:pPr>
        <w:spacing w:after="0" w:line="360" w:lineRule="auto"/>
        <w:ind w:firstLine="709"/>
        <w:jc w:val="both"/>
        <w:rPr>
          <w:rFonts w:ascii="Times New Roman" w:hAnsi="Times New Roman" w:cs="Times New Roman"/>
          <w:caps/>
          <w:sz w:val="28"/>
          <w:szCs w:val="28"/>
        </w:rPr>
      </w:pPr>
      <w:r w:rsidRPr="005F6A28">
        <w:rPr>
          <w:rFonts w:ascii="Times New Roman" w:hAnsi="Times New Roman" w:cs="Times New Roman"/>
          <w:sz w:val="28"/>
          <w:szCs w:val="28"/>
        </w:rPr>
        <w:t>Не зачтено - ставится, если в тестовом задании допущено более одной ошибке.</w:t>
      </w:r>
    </w:p>
    <w:p w:rsidR="001F1D2B" w:rsidRPr="0014092C" w:rsidRDefault="001F1D2B" w:rsidP="001F1D2B">
      <w:pPr>
        <w:spacing w:after="0" w:line="360" w:lineRule="auto"/>
        <w:ind w:firstLine="709"/>
        <w:jc w:val="both"/>
        <w:rPr>
          <w:rFonts w:ascii="Times New Roman" w:hAnsi="Times New Roman" w:cs="Times New Roman"/>
          <w:b/>
          <w:caps/>
          <w:sz w:val="28"/>
          <w:szCs w:val="28"/>
        </w:rPr>
      </w:pPr>
      <w:r w:rsidRPr="0014092C">
        <w:rPr>
          <w:rFonts w:ascii="Times New Roman" w:hAnsi="Times New Roman" w:cs="Times New Roman"/>
          <w:b/>
          <w:sz w:val="28"/>
          <w:szCs w:val="28"/>
        </w:rPr>
        <w:t>Количество рекомендуемых вопросов к квалификационным экзаменам</w:t>
      </w:r>
      <w:r w:rsidRPr="0014092C">
        <w:rPr>
          <w:rFonts w:ascii="Times New Roman" w:hAnsi="Times New Roman" w:cs="Times New Roman"/>
          <w:b/>
          <w:caps/>
          <w:sz w:val="28"/>
          <w:szCs w:val="28"/>
        </w:rPr>
        <w:t>:</w:t>
      </w:r>
    </w:p>
    <w:p w:rsidR="001F1D2B" w:rsidRPr="007C3ECD" w:rsidRDefault="001F1D2B" w:rsidP="001F1D2B">
      <w:pPr>
        <w:spacing w:after="0" w:line="360" w:lineRule="auto"/>
        <w:ind w:firstLine="709"/>
        <w:jc w:val="both"/>
        <w:rPr>
          <w:rFonts w:ascii="Times New Roman" w:hAnsi="Times New Roman" w:cs="Times New Roman"/>
          <w:sz w:val="28"/>
          <w:szCs w:val="28"/>
        </w:rPr>
      </w:pPr>
      <w:r w:rsidRPr="007C3ECD">
        <w:rPr>
          <w:rFonts w:ascii="Times New Roman" w:hAnsi="Times New Roman" w:cs="Times New Roman"/>
          <w:sz w:val="28"/>
          <w:szCs w:val="28"/>
        </w:rPr>
        <w:t xml:space="preserve">- Правовая подготовка – </w:t>
      </w:r>
      <w:r>
        <w:rPr>
          <w:rFonts w:ascii="Times New Roman" w:hAnsi="Times New Roman" w:cs="Times New Roman"/>
          <w:sz w:val="28"/>
          <w:szCs w:val="28"/>
        </w:rPr>
        <w:t>1</w:t>
      </w:r>
    </w:p>
    <w:p w:rsidR="001F1D2B" w:rsidRPr="007C3ECD" w:rsidRDefault="001F1D2B" w:rsidP="001F1D2B">
      <w:pPr>
        <w:spacing w:after="0" w:line="360" w:lineRule="auto"/>
        <w:ind w:firstLine="709"/>
        <w:jc w:val="both"/>
        <w:rPr>
          <w:rFonts w:ascii="Times New Roman" w:hAnsi="Times New Roman" w:cs="Times New Roman"/>
          <w:sz w:val="28"/>
          <w:szCs w:val="28"/>
        </w:rPr>
      </w:pPr>
      <w:r w:rsidRPr="007C3ECD">
        <w:rPr>
          <w:rFonts w:ascii="Times New Roman" w:hAnsi="Times New Roman" w:cs="Times New Roman"/>
          <w:sz w:val="28"/>
          <w:szCs w:val="28"/>
        </w:rPr>
        <w:t xml:space="preserve">- Тактико-специальная подготовка – </w:t>
      </w:r>
      <w:r>
        <w:rPr>
          <w:rFonts w:ascii="Times New Roman" w:hAnsi="Times New Roman" w:cs="Times New Roman"/>
          <w:sz w:val="28"/>
          <w:szCs w:val="28"/>
        </w:rPr>
        <w:t>1</w:t>
      </w:r>
    </w:p>
    <w:p w:rsidR="001F1D2B" w:rsidRPr="007C3ECD" w:rsidRDefault="001F1D2B" w:rsidP="001F1D2B">
      <w:pPr>
        <w:spacing w:after="0" w:line="360" w:lineRule="auto"/>
        <w:ind w:firstLine="709"/>
        <w:jc w:val="both"/>
        <w:rPr>
          <w:rFonts w:ascii="Times New Roman" w:hAnsi="Times New Roman" w:cs="Times New Roman"/>
          <w:sz w:val="28"/>
          <w:szCs w:val="28"/>
        </w:rPr>
      </w:pPr>
      <w:r w:rsidRPr="007C3ECD">
        <w:rPr>
          <w:rFonts w:ascii="Times New Roman" w:hAnsi="Times New Roman" w:cs="Times New Roman"/>
          <w:sz w:val="28"/>
          <w:szCs w:val="28"/>
        </w:rPr>
        <w:t xml:space="preserve">- Техническая подготовка – </w:t>
      </w:r>
      <w:r>
        <w:rPr>
          <w:rFonts w:ascii="Times New Roman" w:hAnsi="Times New Roman" w:cs="Times New Roman"/>
          <w:sz w:val="28"/>
          <w:szCs w:val="28"/>
        </w:rPr>
        <w:t>1</w:t>
      </w:r>
    </w:p>
    <w:p w:rsidR="001F1D2B" w:rsidRPr="009B1EE1" w:rsidRDefault="001F1D2B" w:rsidP="001F1D2B">
      <w:pPr>
        <w:spacing w:after="0" w:line="360" w:lineRule="auto"/>
        <w:ind w:firstLine="709"/>
        <w:jc w:val="both"/>
        <w:textAlignment w:val="baseline"/>
        <w:rPr>
          <w:rFonts w:ascii="Times New Roman" w:hAnsi="Times New Roman" w:cs="Times New Roman"/>
          <w:sz w:val="28"/>
          <w:szCs w:val="28"/>
        </w:rPr>
      </w:pPr>
      <w:r w:rsidRPr="004B223E">
        <w:rPr>
          <w:rFonts w:ascii="Times New Roman" w:hAnsi="Times New Roman" w:cs="Times New Roman"/>
          <w:sz w:val="28"/>
          <w:szCs w:val="28"/>
        </w:rPr>
        <w:t xml:space="preserve">- </w:t>
      </w:r>
      <w:r w:rsidRPr="009B1EE1">
        <w:rPr>
          <w:rFonts w:ascii="Times New Roman" w:hAnsi="Times New Roman" w:cs="Times New Roman"/>
          <w:sz w:val="28"/>
          <w:szCs w:val="28"/>
        </w:rPr>
        <w:t>Психологическая подготовка –1</w:t>
      </w:r>
    </w:p>
    <w:p w:rsidR="001F1D2B" w:rsidRPr="007C3ECD" w:rsidRDefault="001F1D2B" w:rsidP="001F1D2B">
      <w:pPr>
        <w:spacing w:after="0" w:line="360" w:lineRule="auto"/>
        <w:ind w:firstLine="709"/>
        <w:jc w:val="both"/>
        <w:rPr>
          <w:rFonts w:ascii="Times New Roman" w:hAnsi="Times New Roman" w:cs="Times New Roman"/>
          <w:sz w:val="28"/>
          <w:szCs w:val="28"/>
        </w:rPr>
      </w:pPr>
      <w:r w:rsidRPr="009B1EE1">
        <w:rPr>
          <w:rFonts w:ascii="Times New Roman" w:hAnsi="Times New Roman" w:cs="Times New Roman"/>
          <w:sz w:val="28"/>
          <w:szCs w:val="28"/>
        </w:rPr>
        <w:t>- Использование специальных средств – 1</w:t>
      </w:r>
    </w:p>
    <w:p w:rsidR="001F1D2B" w:rsidRPr="007C3ECD" w:rsidRDefault="001F1D2B" w:rsidP="001F1D2B">
      <w:pPr>
        <w:spacing w:after="0" w:line="360" w:lineRule="auto"/>
        <w:ind w:firstLine="709"/>
        <w:jc w:val="both"/>
        <w:rPr>
          <w:rFonts w:ascii="Times New Roman" w:hAnsi="Times New Roman" w:cs="Times New Roman"/>
          <w:sz w:val="28"/>
          <w:szCs w:val="28"/>
        </w:rPr>
      </w:pPr>
      <w:r w:rsidRPr="007C3ECD">
        <w:rPr>
          <w:rFonts w:ascii="Times New Roman" w:hAnsi="Times New Roman" w:cs="Times New Roman"/>
          <w:sz w:val="28"/>
          <w:szCs w:val="28"/>
        </w:rPr>
        <w:t xml:space="preserve">- </w:t>
      </w:r>
      <w:r w:rsidRPr="00936921">
        <w:rPr>
          <w:rFonts w:ascii="Times New Roman" w:hAnsi="Times New Roman" w:cs="Times New Roman"/>
          <w:sz w:val="28"/>
          <w:szCs w:val="28"/>
        </w:rPr>
        <w:t xml:space="preserve">Оказание первой помощи </w:t>
      </w:r>
      <w:r w:rsidRPr="007C3ECD">
        <w:rPr>
          <w:rFonts w:ascii="Times New Roman" w:hAnsi="Times New Roman" w:cs="Times New Roman"/>
          <w:sz w:val="28"/>
          <w:szCs w:val="28"/>
        </w:rPr>
        <w:t>–</w:t>
      </w:r>
      <w:r>
        <w:rPr>
          <w:rFonts w:ascii="Times New Roman" w:hAnsi="Times New Roman" w:cs="Times New Roman"/>
          <w:sz w:val="28"/>
          <w:szCs w:val="28"/>
        </w:rPr>
        <w:t>1</w:t>
      </w:r>
    </w:p>
    <w:p w:rsidR="001F1D2B" w:rsidRDefault="001F1D2B" w:rsidP="001F1D2B">
      <w:pPr>
        <w:spacing w:after="0" w:line="360" w:lineRule="auto"/>
        <w:ind w:firstLine="709"/>
        <w:jc w:val="both"/>
        <w:textAlignment w:val="baseline"/>
        <w:rPr>
          <w:rFonts w:ascii="Times New Roman" w:hAnsi="Times New Roman" w:cs="Times New Roman"/>
          <w:sz w:val="28"/>
          <w:szCs w:val="28"/>
        </w:rPr>
      </w:pPr>
      <w:r w:rsidRPr="007C3ECD">
        <w:rPr>
          <w:rFonts w:ascii="Times New Roman" w:hAnsi="Times New Roman" w:cs="Times New Roman"/>
          <w:sz w:val="28"/>
          <w:szCs w:val="28"/>
        </w:rPr>
        <w:t>- Специальная физическая подготовка –</w:t>
      </w:r>
      <w:r>
        <w:rPr>
          <w:rFonts w:ascii="Times New Roman" w:hAnsi="Times New Roman" w:cs="Times New Roman"/>
          <w:sz w:val="28"/>
          <w:szCs w:val="28"/>
        </w:rPr>
        <w:t>1</w:t>
      </w:r>
    </w:p>
    <w:p w:rsidR="001F1D2B" w:rsidRDefault="001F1D2B" w:rsidP="001F1D2B">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936921">
        <w:rPr>
          <w:rFonts w:ascii="Times New Roman" w:hAnsi="Times New Roman" w:cs="Times New Roman"/>
          <w:sz w:val="28"/>
          <w:szCs w:val="28"/>
        </w:rPr>
        <w:t>Противодействие терроризму</w:t>
      </w:r>
      <w:r>
        <w:rPr>
          <w:rFonts w:ascii="Times New Roman" w:hAnsi="Times New Roman" w:cs="Times New Roman"/>
          <w:sz w:val="28"/>
          <w:szCs w:val="28"/>
        </w:rPr>
        <w:t xml:space="preserve"> </w:t>
      </w:r>
      <w:r w:rsidRPr="007C3ECD">
        <w:rPr>
          <w:rFonts w:ascii="Times New Roman" w:hAnsi="Times New Roman" w:cs="Times New Roman"/>
          <w:sz w:val="28"/>
          <w:szCs w:val="28"/>
        </w:rPr>
        <w:t>–</w:t>
      </w:r>
      <w:r>
        <w:rPr>
          <w:rFonts w:ascii="Times New Roman" w:hAnsi="Times New Roman" w:cs="Times New Roman"/>
          <w:sz w:val="28"/>
          <w:szCs w:val="28"/>
        </w:rPr>
        <w:t xml:space="preserve"> 1</w:t>
      </w:r>
    </w:p>
    <w:p w:rsidR="001F1D2B" w:rsidRPr="00FA758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FA758B">
        <w:rPr>
          <w:rFonts w:ascii="Times New Roman" w:eastAsia="Times New Roman" w:hAnsi="Times New Roman" w:cs="Times New Roman"/>
          <w:sz w:val="28"/>
          <w:szCs w:val="24"/>
          <w:lang w:eastAsia="ru-RU"/>
        </w:rPr>
        <w:t>Квалификационный экзамен состоит из проверки теоретических знаний и практических навыков</w:t>
      </w:r>
      <w:r>
        <w:rPr>
          <w:rFonts w:ascii="Times New Roman" w:eastAsia="Times New Roman" w:hAnsi="Times New Roman" w:cs="Times New Roman"/>
          <w:sz w:val="28"/>
          <w:szCs w:val="24"/>
          <w:lang w:eastAsia="ru-RU"/>
        </w:rPr>
        <w:t xml:space="preserve"> применения специальных средств.</w:t>
      </w:r>
    </w:p>
    <w:p w:rsidR="001F1D2B" w:rsidRPr="00FA758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FA758B">
        <w:rPr>
          <w:rFonts w:ascii="Times New Roman" w:eastAsia="Times New Roman" w:hAnsi="Times New Roman" w:cs="Times New Roman"/>
          <w:sz w:val="28"/>
          <w:szCs w:val="24"/>
          <w:lang w:eastAsia="ru-RU"/>
        </w:rPr>
        <w:t>Для того чтобы сдать теоретическую часть экзамена, необходимо письменно (на компьютере) ответить на вопросы билета:</w:t>
      </w:r>
    </w:p>
    <w:p w:rsidR="001F1D2B" w:rsidRPr="00FA758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для охранников 4-го разряда — 8</w:t>
      </w:r>
      <w:r w:rsidRPr="00FA758B">
        <w:rPr>
          <w:rFonts w:ascii="Times New Roman" w:eastAsia="Times New Roman" w:hAnsi="Times New Roman" w:cs="Times New Roman"/>
          <w:sz w:val="28"/>
          <w:szCs w:val="24"/>
          <w:lang w:eastAsia="ru-RU"/>
        </w:rPr>
        <w:t xml:space="preserve"> вопросов (допускается одна ошибка).</w:t>
      </w:r>
    </w:p>
    <w:p w:rsidR="001F1D2B" w:rsidRPr="00FA758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FA758B">
        <w:rPr>
          <w:rFonts w:ascii="Times New Roman" w:eastAsia="Times New Roman" w:hAnsi="Times New Roman" w:cs="Times New Roman"/>
          <w:sz w:val="28"/>
          <w:szCs w:val="24"/>
          <w:lang w:eastAsia="ru-RU"/>
        </w:rPr>
        <w:t>Для проверки практических навыков применения специальных средств предусмотрены следующие задания, которые должны быть выполнены правильно за отведенное время.</w:t>
      </w:r>
    </w:p>
    <w:p w:rsidR="001F1D2B" w:rsidRPr="00FA758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FA758B">
        <w:rPr>
          <w:rFonts w:ascii="Times New Roman" w:eastAsia="Times New Roman" w:hAnsi="Times New Roman" w:cs="Times New Roman"/>
          <w:sz w:val="28"/>
          <w:szCs w:val="24"/>
          <w:lang w:eastAsia="ru-RU"/>
        </w:rPr>
        <w:t>Для охранников 4-го разряда:</w:t>
      </w:r>
    </w:p>
    <w:p w:rsidR="001F1D2B" w:rsidRPr="00FA758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A758B">
        <w:rPr>
          <w:rFonts w:ascii="Times New Roman" w:eastAsia="Times New Roman" w:hAnsi="Times New Roman" w:cs="Times New Roman"/>
          <w:sz w:val="28"/>
          <w:szCs w:val="24"/>
          <w:lang w:eastAsia="ru-RU"/>
        </w:rPr>
        <w:t>использование шлема защитного;</w:t>
      </w:r>
    </w:p>
    <w:p w:rsidR="001F1D2B" w:rsidRPr="00FA758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FA758B">
        <w:rPr>
          <w:rFonts w:ascii="Times New Roman" w:eastAsia="Times New Roman" w:hAnsi="Times New Roman" w:cs="Times New Roman"/>
          <w:sz w:val="28"/>
          <w:szCs w:val="24"/>
          <w:lang w:eastAsia="ru-RU"/>
        </w:rPr>
        <w:t>использование жилета защитного;</w:t>
      </w:r>
    </w:p>
    <w:p w:rsidR="001F1D2B" w:rsidRPr="00FA758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A758B">
        <w:rPr>
          <w:rFonts w:ascii="Times New Roman" w:eastAsia="Times New Roman" w:hAnsi="Times New Roman" w:cs="Times New Roman"/>
          <w:sz w:val="28"/>
          <w:szCs w:val="24"/>
          <w:lang w:eastAsia="ru-RU"/>
        </w:rPr>
        <w:t>применение палки резиновой;</w:t>
      </w:r>
    </w:p>
    <w:p w:rsidR="001F1D2B" w:rsidRPr="00FA758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A758B">
        <w:rPr>
          <w:rFonts w:ascii="Times New Roman" w:eastAsia="Times New Roman" w:hAnsi="Times New Roman" w:cs="Times New Roman"/>
          <w:sz w:val="28"/>
          <w:szCs w:val="24"/>
          <w:lang w:eastAsia="ru-RU"/>
        </w:rPr>
        <w:t>применение наручников.</w:t>
      </w:r>
    </w:p>
    <w:p w:rsidR="001F1D2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FA758B">
        <w:rPr>
          <w:rFonts w:ascii="Times New Roman" w:eastAsia="Times New Roman" w:hAnsi="Times New Roman" w:cs="Times New Roman"/>
          <w:sz w:val="28"/>
          <w:szCs w:val="24"/>
          <w:lang w:eastAsia="ru-RU"/>
        </w:rPr>
        <w:t>По результатам сдачи экзамена оформляется экзаменационный лист за подписью членов комиссии, принимавших экзамен</w:t>
      </w:r>
      <w:r>
        <w:rPr>
          <w:rFonts w:ascii="Times New Roman" w:eastAsia="Times New Roman" w:hAnsi="Times New Roman" w:cs="Times New Roman"/>
          <w:sz w:val="28"/>
          <w:szCs w:val="24"/>
          <w:lang w:eastAsia="ru-RU"/>
        </w:rPr>
        <w:t>.</w:t>
      </w:r>
      <w:r w:rsidRPr="00FA758B">
        <w:rPr>
          <w:rFonts w:ascii="Times New Roman" w:eastAsia="Times New Roman" w:hAnsi="Times New Roman" w:cs="Times New Roman"/>
          <w:sz w:val="28"/>
          <w:szCs w:val="24"/>
          <w:lang w:eastAsia="ru-RU"/>
        </w:rPr>
        <w:t xml:space="preserve"> Если вы не смогли сдать экзамен успешно с первого раза, вам предоставят возможность пересдать его. Время и место повторной сдачи экзамена в этом случае устанавливает комиссия.</w:t>
      </w:r>
    </w:p>
    <w:p w:rsidR="001F1D2B" w:rsidRPr="00ED7515"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ED7515">
        <w:rPr>
          <w:rFonts w:ascii="Times New Roman" w:eastAsia="Times New Roman" w:hAnsi="Times New Roman" w:cs="Times New Roman"/>
          <w:sz w:val="28"/>
          <w:szCs w:val="24"/>
          <w:lang w:eastAsia="ru-RU"/>
        </w:rPr>
        <w:t xml:space="preserve">Результаты итоговой аттестации </w:t>
      </w:r>
      <w:r>
        <w:rPr>
          <w:rFonts w:ascii="Times New Roman" w:eastAsia="Times New Roman" w:hAnsi="Times New Roman" w:cs="Times New Roman"/>
          <w:sz w:val="28"/>
          <w:szCs w:val="24"/>
          <w:lang w:eastAsia="ru-RU"/>
        </w:rPr>
        <w:t xml:space="preserve"> (квалификационного экзамена) </w:t>
      </w:r>
      <w:r w:rsidRPr="00ED7515">
        <w:rPr>
          <w:rFonts w:ascii="Times New Roman" w:eastAsia="Times New Roman" w:hAnsi="Times New Roman" w:cs="Times New Roman"/>
          <w:sz w:val="28"/>
          <w:szCs w:val="24"/>
          <w:lang w:eastAsia="ru-RU"/>
        </w:rPr>
        <w:t>оформляются протоколом образовательной организации.</w:t>
      </w:r>
      <w:r>
        <w:rPr>
          <w:rFonts w:ascii="Times New Roman" w:eastAsia="Times New Roman" w:hAnsi="Times New Roman" w:cs="Times New Roman"/>
          <w:sz w:val="28"/>
          <w:szCs w:val="24"/>
          <w:lang w:eastAsia="ru-RU"/>
        </w:rPr>
        <w:t xml:space="preserve"> По результатом теоретических знаний и практической квалификационной работы выставляется одна оценка, в пользу практической квалификационной работы. </w:t>
      </w:r>
    </w:p>
    <w:p w:rsidR="001F1D2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ED7515">
        <w:rPr>
          <w:rFonts w:ascii="Times New Roman" w:eastAsia="Times New Roman" w:hAnsi="Times New Roman" w:cs="Times New Roman"/>
          <w:sz w:val="28"/>
          <w:szCs w:val="24"/>
          <w:lang w:eastAsia="ru-RU"/>
        </w:rPr>
        <w:t>По результатам итоговой аттестации выдается</w:t>
      </w:r>
      <w:r>
        <w:rPr>
          <w:rFonts w:ascii="Times New Roman" w:eastAsia="Times New Roman" w:hAnsi="Times New Roman" w:cs="Times New Roman"/>
          <w:sz w:val="28"/>
          <w:szCs w:val="24"/>
          <w:lang w:eastAsia="ru-RU"/>
        </w:rPr>
        <w:t>:</w:t>
      </w:r>
    </w:p>
    <w:p w:rsidR="001F1D2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удостоверение о прохождении обучения;</w:t>
      </w:r>
    </w:p>
    <w:p w:rsidR="001F1D2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удостоверение о присуждении 4-го разряда.</w:t>
      </w:r>
    </w:p>
    <w:p w:rsidR="001F1D2B" w:rsidRDefault="001F1D2B" w:rsidP="001F1D2B">
      <w:pPr>
        <w:shd w:val="clear" w:color="auto" w:fill="FFFFFF"/>
        <w:spacing w:after="0" w:line="360" w:lineRule="auto"/>
        <w:ind w:firstLine="709"/>
        <w:jc w:val="both"/>
        <w:textAlignment w:val="baseline"/>
        <w:rPr>
          <w:rFonts w:ascii="Times New Roman" w:eastAsia="Times New Roman" w:hAnsi="Times New Roman" w:cs="Times New Roman"/>
          <w:sz w:val="28"/>
          <w:szCs w:val="24"/>
          <w:lang w:eastAsia="ru-RU"/>
        </w:rPr>
      </w:pPr>
      <w:r w:rsidRPr="00ED7515">
        <w:rPr>
          <w:rFonts w:ascii="Times New Roman" w:eastAsia="Times New Roman" w:hAnsi="Times New Roman" w:cs="Times New Roman"/>
          <w:sz w:val="28"/>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F1D2B" w:rsidRDefault="001F1D2B" w:rsidP="001F1D2B">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_1</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4B223E" w:rsidRDefault="001F1D2B" w:rsidP="001F1D2B">
      <w:pPr>
        <w:autoSpaceDE w:val="0"/>
        <w:ind w:firstLine="709"/>
        <w:jc w:val="center"/>
        <w:rPr>
          <w:rFonts w:ascii="Times New Roman" w:hAnsi="Times New Roman" w:cs="Times New Roman"/>
          <w:b/>
          <w:i/>
          <w:sz w:val="28"/>
          <w:u w:val="single"/>
        </w:rPr>
      </w:pPr>
      <w:r w:rsidRPr="004B223E">
        <w:rPr>
          <w:rFonts w:ascii="Times New Roman" w:hAnsi="Times New Roman" w:cs="Times New Roman"/>
          <w:b/>
          <w:i/>
          <w:sz w:val="28"/>
          <w:u w:val="single"/>
        </w:rPr>
        <w:t>Теоретическая часть.</w:t>
      </w:r>
    </w:p>
    <w:p w:rsidR="001F1D2B" w:rsidRPr="005D130F" w:rsidRDefault="001F1D2B" w:rsidP="001F1D2B">
      <w:pPr>
        <w:autoSpaceDE w:val="0"/>
        <w:spacing w:after="0" w:line="240" w:lineRule="auto"/>
        <w:ind w:firstLine="709"/>
        <w:jc w:val="both"/>
        <w:rPr>
          <w:rFonts w:ascii="Times New Roman" w:hAnsi="Times New Roman" w:cs="Times New Roman"/>
          <w:b/>
          <w:bCs/>
          <w:sz w:val="24"/>
          <w:szCs w:val="28"/>
        </w:rPr>
      </w:pPr>
      <w:r w:rsidRPr="005D130F">
        <w:rPr>
          <w:rFonts w:ascii="Times New Roman" w:hAnsi="Times New Roman" w:cs="Times New Roman"/>
          <w:b/>
          <w:bCs/>
          <w:sz w:val="24"/>
          <w:szCs w:val="28"/>
        </w:rPr>
        <w:t>1. Какие меры принуждения могут применять частные охранники?</w:t>
      </w:r>
    </w:p>
    <w:p w:rsidR="001F1D2B" w:rsidRPr="005D130F" w:rsidRDefault="001F1D2B" w:rsidP="001F1D2B">
      <w:pPr>
        <w:tabs>
          <w:tab w:val="left" w:pos="0"/>
        </w:tabs>
        <w:autoSpaceDE w:val="0"/>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1F1D2B" w:rsidRPr="005D130F" w:rsidRDefault="001F1D2B" w:rsidP="001F1D2B">
      <w:pPr>
        <w:tabs>
          <w:tab w:val="left" w:pos="0"/>
        </w:tabs>
        <w:autoSpaceDE w:val="0"/>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1F1D2B" w:rsidRPr="005D130F" w:rsidRDefault="001F1D2B" w:rsidP="001F1D2B">
      <w:pPr>
        <w:tabs>
          <w:tab w:val="left" w:pos="0"/>
        </w:tabs>
        <w:autoSpaceDE w:val="0"/>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3. Изъятие предметов, досмотр транспорта, применение огнестрельного и холодного оружия.</w:t>
      </w:r>
    </w:p>
    <w:p w:rsidR="001F1D2B" w:rsidRPr="005D130F" w:rsidRDefault="001F1D2B" w:rsidP="001F1D2B">
      <w:pPr>
        <w:tabs>
          <w:tab w:val="left" w:pos="2069"/>
        </w:tabs>
        <w:autoSpaceDE w:val="0"/>
        <w:spacing w:after="0" w:line="240" w:lineRule="auto"/>
        <w:ind w:firstLine="709"/>
        <w:jc w:val="both"/>
        <w:rPr>
          <w:rFonts w:ascii="Times New Roman" w:hAnsi="Times New Roman" w:cs="Times New Roman"/>
          <w:i/>
          <w:sz w:val="24"/>
          <w:szCs w:val="28"/>
        </w:rPr>
      </w:pPr>
      <w:r w:rsidRPr="005D130F">
        <w:rPr>
          <w:rFonts w:ascii="Times New Roman" w:hAnsi="Times New Roman" w:cs="Times New Roman"/>
          <w:i/>
          <w:sz w:val="24"/>
          <w:szCs w:val="28"/>
        </w:rPr>
        <w:t>Правильный ответ № 1</w:t>
      </w:r>
    </w:p>
    <w:p w:rsidR="001F1D2B" w:rsidRPr="005D130F" w:rsidRDefault="001F1D2B" w:rsidP="001F1D2B">
      <w:pPr>
        <w:pStyle w:val="21"/>
        <w:spacing w:before="0" w:line="240" w:lineRule="auto"/>
        <w:ind w:firstLine="709"/>
        <w:rPr>
          <w:rFonts w:ascii="Times New Roman" w:hAnsi="Times New Roman"/>
          <w:sz w:val="24"/>
        </w:rPr>
      </w:pPr>
      <w:r w:rsidRPr="005D130F">
        <w:rPr>
          <w:rFonts w:ascii="Times New Roman" w:hAnsi="Times New Roman"/>
          <w:sz w:val="24"/>
        </w:rPr>
        <w:t>2. Охранник, несущий службу в офисном помещении  услышал звуки выстрелов в соседней комнате. Какой из вариантов действий ему следует избрать?</w:t>
      </w:r>
    </w:p>
    <w:p w:rsidR="001F1D2B" w:rsidRPr="005D130F" w:rsidRDefault="001F1D2B" w:rsidP="001F1D2B">
      <w:pPr>
        <w:pStyle w:val="21"/>
        <w:spacing w:before="0" w:line="240" w:lineRule="auto"/>
        <w:ind w:firstLine="709"/>
        <w:rPr>
          <w:rFonts w:ascii="Times New Roman" w:hAnsi="Times New Roman"/>
          <w:b w:val="0"/>
          <w:bCs w:val="0"/>
          <w:sz w:val="24"/>
        </w:rPr>
      </w:pPr>
      <w:r w:rsidRPr="005D130F">
        <w:rPr>
          <w:rFonts w:ascii="Times New Roman" w:hAnsi="Times New Roman"/>
          <w:b w:val="0"/>
          <w:bCs w:val="0"/>
          <w:sz w:val="24"/>
        </w:rPr>
        <w:t>1.Открыть дверь и  войти в соседнюю комнату, чтобы оценить обстановку</w:t>
      </w:r>
    </w:p>
    <w:p w:rsidR="001F1D2B" w:rsidRPr="005D130F" w:rsidRDefault="001F1D2B" w:rsidP="001F1D2B">
      <w:pPr>
        <w:pStyle w:val="21"/>
        <w:spacing w:before="0" w:line="240" w:lineRule="auto"/>
        <w:ind w:firstLine="709"/>
        <w:rPr>
          <w:rFonts w:ascii="Times New Roman" w:hAnsi="Times New Roman"/>
          <w:b w:val="0"/>
          <w:bCs w:val="0"/>
          <w:sz w:val="24"/>
        </w:rPr>
      </w:pPr>
      <w:r w:rsidRPr="005D130F">
        <w:rPr>
          <w:rFonts w:ascii="Times New Roman" w:hAnsi="Times New Roman"/>
          <w:b w:val="0"/>
          <w:bCs w:val="0"/>
          <w:sz w:val="24"/>
        </w:rPr>
        <w:t>2. Укрыться и, не производя других действий, ждать развития ситуации</w:t>
      </w:r>
    </w:p>
    <w:p w:rsidR="001F1D2B" w:rsidRPr="005D130F" w:rsidRDefault="001F1D2B" w:rsidP="001F1D2B">
      <w:pPr>
        <w:pStyle w:val="21"/>
        <w:spacing w:before="0" w:line="240" w:lineRule="auto"/>
        <w:ind w:firstLine="709"/>
        <w:rPr>
          <w:rFonts w:ascii="Times New Roman" w:hAnsi="Times New Roman"/>
          <w:b w:val="0"/>
          <w:bCs w:val="0"/>
          <w:sz w:val="24"/>
        </w:rPr>
      </w:pPr>
      <w:r w:rsidRPr="005D130F">
        <w:rPr>
          <w:rFonts w:ascii="Times New Roman" w:hAnsi="Times New Roman"/>
          <w:b w:val="0"/>
          <w:bCs w:val="0"/>
          <w:sz w:val="24"/>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1F1D2B" w:rsidRPr="005D130F" w:rsidRDefault="001F1D2B" w:rsidP="001F1D2B">
      <w:pPr>
        <w:pStyle w:val="21"/>
        <w:spacing w:before="0" w:line="240" w:lineRule="auto"/>
        <w:ind w:firstLine="709"/>
        <w:rPr>
          <w:rFonts w:ascii="Times New Roman" w:hAnsi="Times New Roman"/>
          <w:sz w:val="24"/>
        </w:rPr>
      </w:pPr>
      <w:r w:rsidRPr="005D130F">
        <w:rPr>
          <w:rFonts w:ascii="Times New Roman" w:hAnsi="Times New Roman"/>
          <w:b w:val="0"/>
          <w:bCs w:val="0"/>
          <w:i/>
          <w:iCs/>
          <w:sz w:val="24"/>
        </w:rPr>
        <w:t>Правильный ответ № 3</w:t>
      </w:r>
      <w:r w:rsidRPr="005D130F">
        <w:rPr>
          <w:rFonts w:ascii="Times New Roman" w:hAnsi="Times New Roman"/>
          <w:sz w:val="24"/>
        </w:rPr>
        <w:t xml:space="preserve"> </w:t>
      </w:r>
    </w:p>
    <w:p w:rsidR="001F1D2B" w:rsidRPr="005D130F" w:rsidRDefault="001F1D2B" w:rsidP="001F1D2B">
      <w:pPr>
        <w:pStyle w:val="a9"/>
        <w:spacing w:after="0" w:line="240" w:lineRule="auto"/>
        <w:ind w:left="0" w:firstLine="709"/>
        <w:rPr>
          <w:rFonts w:ascii="Times New Roman" w:hAnsi="Times New Roman"/>
          <w:b/>
          <w:sz w:val="24"/>
          <w:szCs w:val="28"/>
        </w:rPr>
      </w:pPr>
      <w:r w:rsidRPr="005D130F">
        <w:rPr>
          <w:rFonts w:ascii="Times New Roman" w:hAnsi="Times New Roman"/>
          <w:b/>
          <w:sz w:val="24"/>
          <w:szCs w:val="28"/>
        </w:rPr>
        <w:t>3. Какие из приведенных ниже сведений по общепринятыми правилами радиообмена могут передаваться открытым текстом по радиосвязи?</w:t>
      </w:r>
    </w:p>
    <w:p w:rsidR="001F1D2B" w:rsidRPr="005D130F" w:rsidRDefault="001F1D2B" w:rsidP="001F1D2B">
      <w:pPr>
        <w:pStyle w:val="a9"/>
        <w:spacing w:after="0" w:line="240" w:lineRule="auto"/>
        <w:ind w:left="0" w:firstLine="709"/>
        <w:rPr>
          <w:rFonts w:ascii="Times New Roman" w:hAnsi="Times New Roman"/>
          <w:sz w:val="24"/>
          <w:szCs w:val="28"/>
        </w:rPr>
      </w:pPr>
      <w:r w:rsidRPr="005D130F">
        <w:rPr>
          <w:rFonts w:ascii="Times New Roman" w:hAnsi="Times New Roman"/>
          <w:sz w:val="24"/>
          <w:szCs w:val="28"/>
        </w:rPr>
        <w:t>1. Сведения о стихийных бедствиях и несчастных случаях (без указания особо важных объектов и количества жертв)</w:t>
      </w:r>
    </w:p>
    <w:p w:rsidR="001F1D2B" w:rsidRPr="005D130F" w:rsidRDefault="001F1D2B" w:rsidP="001F1D2B">
      <w:pPr>
        <w:pStyle w:val="a9"/>
        <w:spacing w:after="0" w:line="240" w:lineRule="auto"/>
        <w:ind w:left="0" w:firstLine="709"/>
        <w:rPr>
          <w:rFonts w:ascii="Times New Roman" w:hAnsi="Times New Roman"/>
          <w:sz w:val="24"/>
          <w:szCs w:val="28"/>
        </w:rPr>
      </w:pPr>
      <w:r w:rsidRPr="005D130F">
        <w:rPr>
          <w:rFonts w:ascii="Times New Roman" w:hAnsi="Times New Roman"/>
          <w:sz w:val="24"/>
          <w:szCs w:val="28"/>
        </w:rPr>
        <w:t>2. Сведения о фамилиях и должностях работников охранной организации и охраняемого объекта</w:t>
      </w:r>
    </w:p>
    <w:p w:rsidR="001F1D2B" w:rsidRPr="005D130F" w:rsidRDefault="001F1D2B" w:rsidP="001F1D2B">
      <w:pPr>
        <w:pStyle w:val="a9"/>
        <w:spacing w:after="0" w:line="240" w:lineRule="auto"/>
        <w:ind w:left="0" w:firstLine="709"/>
        <w:rPr>
          <w:rFonts w:ascii="Times New Roman" w:hAnsi="Times New Roman"/>
          <w:sz w:val="24"/>
          <w:szCs w:val="28"/>
        </w:rPr>
      </w:pPr>
      <w:r w:rsidRPr="005D130F">
        <w:rPr>
          <w:rFonts w:ascii="Times New Roman" w:hAnsi="Times New Roman"/>
          <w:sz w:val="24"/>
          <w:szCs w:val="28"/>
        </w:rPr>
        <w:t>3. Сведения о происшествиях на особорежимных и оборонных объектах</w:t>
      </w:r>
    </w:p>
    <w:p w:rsidR="001F1D2B" w:rsidRPr="005D130F" w:rsidRDefault="001F1D2B" w:rsidP="001F1D2B">
      <w:pPr>
        <w:pStyle w:val="21"/>
        <w:spacing w:before="0" w:line="240" w:lineRule="auto"/>
        <w:ind w:firstLine="709"/>
        <w:rPr>
          <w:rFonts w:ascii="Times New Roman" w:hAnsi="Times New Roman"/>
          <w:b w:val="0"/>
          <w:i/>
          <w:sz w:val="24"/>
        </w:rPr>
      </w:pPr>
      <w:r w:rsidRPr="005D130F">
        <w:rPr>
          <w:rFonts w:ascii="Times New Roman" w:hAnsi="Times New Roman"/>
          <w:b w:val="0"/>
          <w:i/>
          <w:sz w:val="24"/>
        </w:rPr>
        <w:t>Правильный ответ № 1</w:t>
      </w:r>
    </w:p>
    <w:p w:rsidR="001F1D2B" w:rsidRPr="005D130F" w:rsidRDefault="001F1D2B" w:rsidP="001F1D2B">
      <w:pPr>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4. Первым действием (первым этапом) при оказании доврачебной помощи (первой помощи) является:</w:t>
      </w:r>
    </w:p>
    <w:p w:rsidR="001F1D2B" w:rsidRPr="005D130F" w:rsidRDefault="001F1D2B" w:rsidP="001F1D2B">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1. Предотвращение возможных осложнений</w:t>
      </w:r>
    </w:p>
    <w:p w:rsidR="001F1D2B" w:rsidRPr="005D130F" w:rsidRDefault="001F1D2B" w:rsidP="001F1D2B">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2. Прекращение воздействия травмирующего фактора</w:t>
      </w:r>
    </w:p>
    <w:p w:rsidR="001F1D2B" w:rsidRPr="005D130F" w:rsidRDefault="001F1D2B" w:rsidP="001F1D2B">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3. Правильная транспортировка пострадавшего</w:t>
      </w:r>
    </w:p>
    <w:p w:rsidR="001F1D2B" w:rsidRPr="005D130F" w:rsidRDefault="001F1D2B" w:rsidP="001F1D2B">
      <w:pPr>
        <w:spacing w:after="0" w:line="240" w:lineRule="auto"/>
        <w:ind w:firstLine="709"/>
        <w:jc w:val="both"/>
        <w:rPr>
          <w:rFonts w:ascii="Times New Roman" w:hAnsi="Times New Roman" w:cs="Times New Roman"/>
          <w:i/>
          <w:sz w:val="24"/>
          <w:szCs w:val="28"/>
        </w:rPr>
      </w:pPr>
      <w:r w:rsidRPr="005D130F">
        <w:rPr>
          <w:rFonts w:ascii="Times New Roman" w:hAnsi="Times New Roman" w:cs="Times New Roman"/>
          <w:i/>
          <w:iCs/>
          <w:sz w:val="24"/>
          <w:szCs w:val="28"/>
        </w:rPr>
        <w:t xml:space="preserve">Правильный ответ № </w:t>
      </w:r>
      <w:r w:rsidRPr="005D130F">
        <w:rPr>
          <w:rFonts w:ascii="Times New Roman" w:hAnsi="Times New Roman" w:cs="Times New Roman"/>
          <w:i/>
          <w:sz w:val="24"/>
          <w:szCs w:val="28"/>
        </w:rPr>
        <w:t>2</w:t>
      </w:r>
    </w:p>
    <w:p w:rsidR="001F1D2B" w:rsidRPr="005D130F" w:rsidRDefault="001F1D2B" w:rsidP="001F1D2B">
      <w:pPr>
        <w:pStyle w:val="a9"/>
        <w:spacing w:after="0" w:line="240" w:lineRule="auto"/>
        <w:ind w:left="0" w:firstLine="709"/>
        <w:rPr>
          <w:rFonts w:ascii="Times New Roman" w:hAnsi="Times New Roman" w:cs="Times New Roman"/>
          <w:b/>
          <w:sz w:val="24"/>
          <w:szCs w:val="28"/>
        </w:rPr>
      </w:pPr>
      <w:r w:rsidRPr="005D130F">
        <w:rPr>
          <w:rFonts w:ascii="Times New Roman" w:hAnsi="Times New Roman" w:cs="Times New Roman"/>
          <w:b/>
          <w:sz w:val="24"/>
          <w:szCs w:val="28"/>
        </w:rPr>
        <w:t>5. Какой класс защиты бронежилета (жилета защитного) позволяет защититься от огня из пистолета ПМ и револьвера системы «Наган»?</w:t>
      </w:r>
    </w:p>
    <w:p w:rsidR="001F1D2B" w:rsidRPr="005D130F" w:rsidRDefault="001F1D2B" w:rsidP="001F1D2B">
      <w:pPr>
        <w:spacing w:after="0" w:line="240" w:lineRule="auto"/>
        <w:ind w:firstLine="709"/>
        <w:rPr>
          <w:rFonts w:ascii="Times New Roman" w:hAnsi="Times New Roman" w:cs="Times New Roman"/>
          <w:sz w:val="24"/>
          <w:szCs w:val="28"/>
        </w:rPr>
      </w:pPr>
      <w:r w:rsidRPr="005D130F">
        <w:rPr>
          <w:rFonts w:ascii="Times New Roman" w:hAnsi="Times New Roman" w:cs="Times New Roman"/>
          <w:sz w:val="24"/>
          <w:szCs w:val="28"/>
        </w:rPr>
        <w:t>1. Первый</w:t>
      </w:r>
    </w:p>
    <w:p w:rsidR="001F1D2B" w:rsidRPr="005D130F" w:rsidRDefault="001F1D2B" w:rsidP="001F1D2B">
      <w:pPr>
        <w:spacing w:after="0" w:line="240" w:lineRule="auto"/>
        <w:ind w:firstLine="709"/>
        <w:rPr>
          <w:rFonts w:ascii="Times New Roman" w:hAnsi="Times New Roman" w:cs="Times New Roman"/>
          <w:sz w:val="24"/>
          <w:szCs w:val="28"/>
        </w:rPr>
      </w:pPr>
      <w:r w:rsidRPr="005D130F">
        <w:rPr>
          <w:rFonts w:ascii="Times New Roman" w:hAnsi="Times New Roman" w:cs="Times New Roman"/>
          <w:sz w:val="24"/>
          <w:szCs w:val="28"/>
        </w:rPr>
        <w:t>2. Второй</w:t>
      </w:r>
    </w:p>
    <w:p w:rsidR="001F1D2B" w:rsidRPr="005D130F" w:rsidRDefault="001F1D2B" w:rsidP="001F1D2B">
      <w:pPr>
        <w:spacing w:after="0" w:line="240" w:lineRule="auto"/>
        <w:ind w:firstLine="709"/>
        <w:rPr>
          <w:rFonts w:ascii="Times New Roman" w:hAnsi="Times New Roman" w:cs="Times New Roman"/>
          <w:sz w:val="24"/>
          <w:szCs w:val="28"/>
        </w:rPr>
      </w:pPr>
      <w:r w:rsidRPr="005D130F">
        <w:rPr>
          <w:rFonts w:ascii="Times New Roman" w:hAnsi="Times New Roman" w:cs="Times New Roman"/>
          <w:sz w:val="24"/>
          <w:szCs w:val="28"/>
        </w:rPr>
        <w:t>3. Третий</w:t>
      </w:r>
    </w:p>
    <w:p w:rsidR="001F1D2B" w:rsidRPr="005D130F" w:rsidRDefault="001F1D2B" w:rsidP="001F1D2B">
      <w:pPr>
        <w:pStyle w:val="21"/>
        <w:spacing w:before="0" w:line="240" w:lineRule="auto"/>
        <w:ind w:firstLine="709"/>
        <w:rPr>
          <w:rFonts w:ascii="Times New Roman" w:hAnsi="Times New Roman"/>
          <w:b w:val="0"/>
          <w:bCs w:val="0"/>
          <w:i/>
          <w:sz w:val="24"/>
        </w:rPr>
      </w:pPr>
      <w:r w:rsidRPr="005D130F">
        <w:rPr>
          <w:rFonts w:ascii="Times New Roman" w:hAnsi="Times New Roman"/>
          <w:b w:val="0"/>
          <w:bCs w:val="0"/>
          <w:i/>
          <w:sz w:val="24"/>
        </w:rPr>
        <w:t>Правильный ответ № 1</w:t>
      </w:r>
    </w:p>
    <w:p w:rsidR="001F1D2B" w:rsidRPr="005D130F" w:rsidRDefault="001F1D2B" w:rsidP="001F1D2B">
      <w:pPr>
        <w:pStyle w:val="HTML"/>
        <w:ind w:left="0" w:firstLine="709"/>
        <w:rPr>
          <w:rFonts w:ascii="Times New Roman" w:hAnsi="Times New Roman" w:cs="Times New Roman"/>
          <w:b/>
          <w:sz w:val="24"/>
          <w:szCs w:val="28"/>
        </w:rPr>
      </w:pPr>
      <w:r w:rsidRPr="005D130F">
        <w:rPr>
          <w:rFonts w:ascii="Times New Roman" w:hAnsi="Times New Roman" w:cs="Times New Roman"/>
          <w:b/>
          <w:sz w:val="24"/>
          <w:szCs w:val="28"/>
        </w:rPr>
        <w:t xml:space="preserve">6. Наибольшая эффективность оказания помощи при выведении пострадавшего из обморока достигается: </w:t>
      </w:r>
    </w:p>
    <w:p w:rsidR="001F1D2B" w:rsidRPr="005D130F" w:rsidRDefault="001F1D2B" w:rsidP="001F1D2B">
      <w:pPr>
        <w:pStyle w:val="HTML"/>
        <w:ind w:left="0" w:firstLine="709"/>
        <w:rPr>
          <w:rFonts w:ascii="Times New Roman" w:hAnsi="Times New Roman" w:cs="Times New Roman"/>
          <w:sz w:val="24"/>
          <w:szCs w:val="28"/>
        </w:rPr>
      </w:pPr>
      <w:r w:rsidRPr="005D130F">
        <w:rPr>
          <w:rFonts w:ascii="Times New Roman" w:hAnsi="Times New Roman" w:cs="Times New Roman"/>
          <w:sz w:val="24"/>
          <w:szCs w:val="28"/>
        </w:rPr>
        <w:t>1. При поднятии ног пострадавшего выше уровня тела</w:t>
      </w:r>
    </w:p>
    <w:p w:rsidR="001F1D2B" w:rsidRPr="005D130F" w:rsidRDefault="001F1D2B" w:rsidP="001F1D2B">
      <w:pPr>
        <w:pStyle w:val="HTML"/>
        <w:ind w:left="0" w:firstLine="709"/>
        <w:rPr>
          <w:rFonts w:ascii="Times New Roman" w:hAnsi="Times New Roman" w:cs="Times New Roman"/>
          <w:sz w:val="24"/>
          <w:szCs w:val="28"/>
        </w:rPr>
      </w:pPr>
      <w:r w:rsidRPr="005D130F">
        <w:rPr>
          <w:rFonts w:ascii="Times New Roman" w:hAnsi="Times New Roman" w:cs="Times New Roman"/>
          <w:sz w:val="24"/>
          <w:szCs w:val="28"/>
        </w:rPr>
        <w:t xml:space="preserve">2. При поднесении ватки, смоченной нашатырным спиртом (при отсутствии  нашытыря – при нажатии на точку в центре носогубного треугольника) </w:t>
      </w:r>
    </w:p>
    <w:p w:rsidR="001F1D2B" w:rsidRPr="005D130F" w:rsidRDefault="001F1D2B" w:rsidP="001F1D2B">
      <w:pPr>
        <w:pStyle w:val="HTML"/>
        <w:ind w:left="0" w:firstLine="709"/>
        <w:rPr>
          <w:rFonts w:ascii="Times New Roman" w:hAnsi="Times New Roman" w:cs="Times New Roman"/>
          <w:sz w:val="24"/>
          <w:szCs w:val="28"/>
        </w:rPr>
      </w:pPr>
      <w:r w:rsidRPr="005D130F">
        <w:rPr>
          <w:rFonts w:ascii="Times New Roman" w:hAnsi="Times New Roman" w:cs="Times New Roman"/>
          <w:sz w:val="24"/>
          <w:szCs w:val="28"/>
        </w:rPr>
        <w:t>3. При укутывании пострадавшего в одеяло.</w:t>
      </w:r>
    </w:p>
    <w:p w:rsidR="001F1D2B" w:rsidRPr="005D130F" w:rsidRDefault="001F1D2B" w:rsidP="001F1D2B">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3060"/>
          <w:tab w:val="left" w:pos="4742"/>
          <w:tab w:val="left" w:pos="5658"/>
          <w:tab w:val="left" w:pos="6574"/>
          <w:tab w:val="left" w:pos="7490"/>
          <w:tab w:val="left" w:pos="8406"/>
          <w:tab w:val="left" w:pos="9322"/>
          <w:tab w:val="left" w:pos="10238"/>
          <w:tab w:val="left" w:pos="11154"/>
          <w:tab w:val="left" w:pos="12070"/>
          <w:tab w:val="left" w:pos="12986"/>
          <w:tab w:val="left" w:pos="13902"/>
          <w:tab w:val="left" w:pos="14818"/>
          <w:tab w:val="left" w:pos="15734"/>
          <w:tab w:val="left" w:pos="16650"/>
          <w:tab w:val="left" w:pos="17566"/>
        </w:tabs>
        <w:ind w:left="0" w:firstLine="709"/>
        <w:jc w:val="both"/>
        <w:rPr>
          <w:rFonts w:ascii="Times New Roman" w:hAnsi="Times New Roman" w:cs="Times New Roman"/>
          <w:i/>
          <w:iCs/>
          <w:sz w:val="24"/>
          <w:szCs w:val="28"/>
        </w:rPr>
      </w:pPr>
      <w:r w:rsidRPr="005D130F">
        <w:rPr>
          <w:rFonts w:ascii="Times New Roman" w:hAnsi="Times New Roman" w:cs="Times New Roman"/>
          <w:i/>
          <w:iCs/>
          <w:sz w:val="24"/>
          <w:szCs w:val="28"/>
        </w:rPr>
        <w:t>Правильный ответ № 2</w:t>
      </w:r>
    </w:p>
    <w:p w:rsidR="001F1D2B" w:rsidRPr="005D130F" w:rsidRDefault="001F1D2B" w:rsidP="001F1D2B">
      <w:pPr>
        <w:tabs>
          <w:tab w:val="left" w:pos="1080"/>
        </w:tabs>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lastRenderedPageBreak/>
        <w:t>7. Какие действия (бездействие) признаются административным правонарушением?</w:t>
      </w:r>
    </w:p>
    <w:p w:rsidR="001F1D2B" w:rsidRPr="005D130F" w:rsidRDefault="001F1D2B" w:rsidP="001F1D2B">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1. Общественно опасное действие (бездействие), за которое не предусмотрено уголовное наказание.</w:t>
      </w:r>
    </w:p>
    <w:p w:rsidR="001F1D2B" w:rsidRPr="005D130F" w:rsidRDefault="001F1D2B" w:rsidP="001F1D2B">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F1D2B" w:rsidRPr="005D130F" w:rsidRDefault="001F1D2B" w:rsidP="001F1D2B">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F1D2B" w:rsidRPr="005D130F" w:rsidRDefault="001F1D2B" w:rsidP="001F1D2B">
      <w:pPr>
        <w:tabs>
          <w:tab w:val="left" w:pos="1080"/>
        </w:tabs>
        <w:spacing w:after="0" w:line="240" w:lineRule="auto"/>
        <w:ind w:firstLine="709"/>
        <w:jc w:val="both"/>
        <w:rPr>
          <w:rFonts w:ascii="Times New Roman" w:hAnsi="Times New Roman" w:cs="Times New Roman"/>
          <w:i/>
          <w:sz w:val="24"/>
          <w:szCs w:val="28"/>
        </w:rPr>
      </w:pPr>
      <w:r w:rsidRPr="005D130F">
        <w:rPr>
          <w:rFonts w:ascii="Times New Roman" w:hAnsi="Times New Roman" w:cs="Times New Roman"/>
          <w:i/>
          <w:sz w:val="24"/>
          <w:szCs w:val="28"/>
        </w:rPr>
        <w:t>Правильный ответ № 3</w:t>
      </w:r>
    </w:p>
    <w:p w:rsidR="001F1D2B" w:rsidRPr="005D130F" w:rsidRDefault="001F1D2B" w:rsidP="001F1D2B">
      <w:pPr>
        <w:tabs>
          <w:tab w:val="left" w:pos="1080"/>
        </w:tabs>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8. Что не является главной целью террористов?</w:t>
      </w:r>
    </w:p>
    <w:p w:rsidR="001F1D2B" w:rsidRPr="005D130F" w:rsidRDefault="001F1D2B" w:rsidP="001F1D2B">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1. Психологическое воздействие.</w:t>
      </w:r>
    </w:p>
    <w:p w:rsidR="001F1D2B" w:rsidRPr="005D130F" w:rsidRDefault="001F1D2B" w:rsidP="001F1D2B">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2. Уничтожение противника.</w:t>
      </w:r>
    </w:p>
    <w:p w:rsidR="001F1D2B" w:rsidRPr="005D130F" w:rsidRDefault="001F1D2B" w:rsidP="001F1D2B">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3. Самореклама.</w:t>
      </w:r>
    </w:p>
    <w:p w:rsidR="001F1D2B" w:rsidRPr="005D130F" w:rsidRDefault="001F1D2B" w:rsidP="001F1D2B">
      <w:pPr>
        <w:tabs>
          <w:tab w:val="left" w:pos="1080"/>
        </w:tabs>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4. Способ достижения цели.</w:t>
      </w:r>
    </w:p>
    <w:p w:rsidR="001F1D2B" w:rsidRPr="005D130F" w:rsidRDefault="001F1D2B" w:rsidP="001F1D2B">
      <w:pPr>
        <w:tabs>
          <w:tab w:val="left" w:pos="1080"/>
        </w:tabs>
        <w:spacing w:after="0" w:line="240" w:lineRule="auto"/>
        <w:ind w:firstLine="709"/>
        <w:jc w:val="both"/>
        <w:rPr>
          <w:rFonts w:ascii="Times New Roman" w:hAnsi="Times New Roman" w:cs="Times New Roman"/>
          <w:i/>
          <w:sz w:val="24"/>
          <w:szCs w:val="28"/>
        </w:rPr>
      </w:pPr>
      <w:r w:rsidRPr="005D130F">
        <w:rPr>
          <w:rFonts w:ascii="Times New Roman" w:hAnsi="Times New Roman" w:cs="Times New Roman"/>
          <w:i/>
          <w:sz w:val="24"/>
          <w:szCs w:val="28"/>
        </w:rPr>
        <w:t>Правильный ответ № 2</w:t>
      </w:r>
    </w:p>
    <w:p w:rsidR="001F1D2B" w:rsidRDefault="001F1D2B" w:rsidP="001F1D2B">
      <w:pPr>
        <w:tabs>
          <w:tab w:val="left" w:pos="1080"/>
        </w:tabs>
        <w:spacing w:after="0" w:line="240" w:lineRule="auto"/>
        <w:ind w:firstLine="709"/>
        <w:jc w:val="both"/>
        <w:rPr>
          <w:rFonts w:ascii="Times New Roman" w:hAnsi="Times New Roman" w:cs="Times New Roman"/>
          <w:i/>
          <w:sz w:val="28"/>
          <w:szCs w:val="28"/>
        </w:rPr>
      </w:pPr>
    </w:p>
    <w:p w:rsidR="001F1D2B" w:rsidRPr="00B40FF8" w:rsidRDefault="001F1D2B" w:rsidP="001F1D2B">
      <w:pPr>
        <w:shd w:val="clear" w:color="auto" w:fill="FFFFFF"/>
        <w:spacing w:after="0" w:line="360" w:lineRule="auto"/>
        <w:jc w:val="center"/>
        <w:textAlignment w:val="baseline"/>
        <w:rPr>
          <w:rFonts w:ascii="Times New Roman" w:eastAsia="Times New Roman" w:hAnsi="Times New Roman" w:cs="Times New Roman"/>
          <w:b/>
          <w:i/>
          <w:sz w:val="24"/>
          <w:szCs w:val="24"/>
          <w:u w:val="single"/>
          <w:lang w:eastAsia="ru-RU"/>
        </w:rPr>
      </w:pPr>
      <w:r w:rsidRPr="00B40FF8">
        <w:rPr>
          <w:rFonts w:ascii="Times New Roman" w:eastAsia="Times New Roman" w:hAnsi="Times New Roman" w:cs="Times New Roman"/>
          <w:b/>
          <w:i/>
          <w:sz w:val="24"/>
          <w:szCs w:val="24"/>
          <w:u w:val="single"/>
          <w:lang w:eastAsia="ru-RU"/>
        </w:rPr>
        <w:t>Практическая часть</w:t>
      </w:r>
    </w:p>
    <w:p w:rsidR="001F1D2B" w:rsidRPr="00B40FF8" w:rsidRDefault="001F1D2B" w:rsidP="001F1D2B">
      <w:pPr>
        <w:jc w:val="center"/>
        <w:rPr>
          <w:rFonts w:ascii="Times New Roman" w:hAnsi="Times New Roman" w:cs="Times New Roman"/>
          <w:b/>
          <w:caps/>
          <w:sz w:val="24"/>
          <w:szCs w:val="36"/>
        </w:rPr>
      </w:pPr>
      <w:r w:rsidRPr="00B40FF8">
        <w:rPr>
          <w:rFonts w:ascii="Times New Roman" w:hAnsi="Times New Roman" w:cs="Times New Roman"/>
          <w:b/>
          <w:sz w:val="24"/>
          <w:szCs w:val="36"/>
        </w:rPr>
        <w:t>«Использование шлема защитного»</w:t>
      </w:r>
    </w:p>
    <w:p w:rsidR="001F1D2B" w:rsidRPr="00B40FF8" w:rsidRDefault="001F1D2B" w:rsidP="001F1D2B">
      <w:pPr>
        <w:ind w:firstLine="709"/>
        <w:rPr>
          <w:rFonts w:ascii="Times New Roman" w:hAnsi="Times New Roman" w:cs="Times New Roman"/>
          <w:b/>
          <w:i/>
          <w:sz w:val="24"/>
          <w:szCs w:val="28"/>
          <w:u w:val="single"/>
        </w:rPr>
      </w:pPr>
      <w:r w:rsidRPr="00B40FF8">
        <w:rPr>
          <w:rFonts w:ascii="Times New Roman" w:hAnsi="Times New Roman" w:cs="Times New Roman"/>
          <w:sz w:val="24"/>
          <w:szCs w:val="28"/>
        </w:rPr>
        <w:t xml:space="preserve">Проверяемый находится возле стола со шлемами защитными 1 и 3 класса. По команде руководителя </w:t>
      </w:r>
      <w:r w:rsidRPr="00B40FF8">
        <w:rPr>
          <w:rFonts w:ascii="Times New Roman" w:hAnsi="Times New Roman" w:cs="Times New Roman"/>
          <w:b/>
          <w:i/>
          <w:sz w:val="24"/>
          <w:szCs w:val="28"/>
          <w:u w:val="single"/>
        </w:rPr>
        <w:t>«Шлем защитный 1 (или 3) класса надеть»</w:t>
      </w:r>
      <w:r w:rsidRPr="00B40FF8">
        <w:rPr>
          <w:rFonts w:ascii="Times New Roman" w:hAnsi="Times New Roman" w:cs="Times New Roman"/>
          <w:sz w:val="24"/>
          <w:szCs w:val="28"/>
        </w:rPr>
        <w:t xml:space="preserve"> проверяемый надевает на себя шлем защитный указанного класса и докладывает: </w:t>
      </w:r>
      <w:r w:rsidRPr="00B40FF8">
        <w:rPr>
          <w:rFonts w:ascii="Times New Roman" w:hAnsi="Times New Roman" w:cs="Times New Roman"/>
          <w:b/>
          <w:i/>
          <w:sz w:val="24"/>
          <w:szCs w:val="28"/>
          <w:u w:val="single"/>
        </w:rPr>
        <w:t xml:space="preserve">«Упражнение закончил». </w:t>
      </w:r>
    </w:p>
    <w:p w:rsidR="001F1D2B" w:rsidRPr="00B40FF8" w:rsidRDefault="001F1D2B" w:rsidP="001F1D2B">
      <w:pPr>
        <w:ind w:firstLine="709"/>
        <w:jc w:val="both"/>
        <w:rPr>
          <w:rFonts w:ascii="Times New Roman" w:hAnsi="Times New Roman" w:cs="Times New Roman"/>
          <w:b/>
          <w:sz w:val="24"/>
          <w:szCs w:val="28"/>
        </w:rPr>
      </w:pPr>
      <w:r w:rsidRPr="00B40FF8">
        <w:rPr>
          <w:rFonts w:ascii="Times New Roman" w:hAnsi="Times New Roman" w:cs="Times New Roman"/>
          <w:b/>
          <w:sz w:val="24"/>
          <w:szCs w:val="28"/>
        </w:rPr>
        <w:t xml:space="preserve">Время выполнения упражнения 20 секунд. </w:t>
      </w:r>
    </w:p>
    <w:p w:rsidR="001F1D2B" w:rsidRPr="00B40FF8" w:rsidRDefault="001F1D2B" w:rsidP="001F1D2B">
      <w:pPr>
        <w:ind w:firstLine="709"/>
        <w:jc w:val="both"/>
        <w:rPr>
          <w:rFonts w:ascii="Times New Roman" w:hAnsi="Times New Roman" w:cs="Times New Roman"/>
          <w:sz w:val="24"/>
          <w:szCs w:val="28"/>
        </w:rPr>
      </w:pPr>
      <w:r w:rsidRPr="00B40FF8">
        <w:rPr>
          <w:rFonts w:ascii="Times New Roman" w:hAnsi="Times New Roman" w:cs="Times New Roman"/>
          <w:b/>
          <w:sz w:val="24"/>
          <w:szCs w:val="28"/>
          <w:u w:val="single"/>
        </w:rPr>
        <w:t>Положительный результат</w:t>
      </w:r>
      <w:r w:rsidRPr="00B40FF8">
        <w:rPr>
          <w:rFonts w:ascii="Times New Roman" w:hAnsi="Times New Roman" w:cs="Times New Roman"/>
          <w:b/>
          <w:sz w:val="24"/>
          <w:szCs w:val="28"/>
        </w:rPr>
        <w:t>:</w:t>
      </w:r>
      <w:r w:rsidRPr="00B40FF8">
        <w:rPr>
          <w:rFonts w:ascii="Times New Roman" w:hAnsi="Times New Roman" w:cs="Times New Roman"/>
          <w:sz w:val="24"/>
          <w:szCs w:val="28"/>
        </w:rPr>
        <w:t xml:space="preserve"> Шлем защитный соответствующего класса надет и застегнут в пределах установленного времени.</w:t>
      </w:r>
      <w:r>
        <w:rPr>
          <w:rFonts w:ascii="Times New Roman" w:eastAsia="Times New Roman" w:hAnsi="Times New Roman" w:cs="Times New Roman"/>
          <w:sz w:val="28"/>
          <w:szCs w:val="24"/>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4B223E" w:rsidRDefault="001F1D2B" w:rsidP="001F1D2B">
      <w:pPr>
        <w:autoSpaceDE w:val="0"/>
        <w:spacing w:after="0" w:line="360" w:lineRule="auto"/>
        <w:ind w:firstLine="709"/>
        <w:jc w:val="center"/>
        <w:rPr>
          <w:rFonts w:ascii="Times New Roman" w:hAnsi="Times New Roman" w:cs="Times New Roman"/>
          <w:b/>
          <w:i/>
          <w:sz w:val="28"/>
          <w:u w:val="single"/>
        </w:rPr>
      </w:pPr>
      <w:r w:rsidRPr="004B223E">
        <w:rPr>
          <w:rFonts w:ascii="Times New Roman" w:hAnsi="Times New Roman" w:cs="Times New Roman"/>
          <w:b/>
          <w:i/>
          <w:sz w:val="28"/>
          <w:u w:val="single"/>
        </w:rPr>
        <w:t>Теоретическая часть.</w:t>
      </w:r>
    </w:p>
    <w:p w:rsidR="001F1D2B" w:rsidRPr="00655D54" w:rsidRDefault="001F1D2B" w:rsidP="001F1D2B">
      <w:pPr>
        <w:autoSpaceDE w:val="0"/>
        <w:autoSpaceDN w:val="0"/>
        <w:adjustRightInd w:val="0"/>
        <w:spacing w:after="0" w:line="240" w:lineRule="auto"/>
        <w:ind w:firstLine="720"/>
        <w:jc w:val="both"/>
        <w:rPr>
          <w:rFonts w:ascii="Times New Roman" w:hAnsi="Times New Roman" w:cs="Times New Roman"/>
          <w:b/>
          <w:bCs/>
          <w:sz w:val="28"/>
          <w:szCs w:val="28"/>
        </w:rPr>
      </w:pPr>
      <w:r w:rsidRPr="00655D54">
        <w:rPr>
          <w:rFonts w:ascii="Times New Roman" w:hAnsi="Times New Roman" w:cs="Times New Roman"/>
          <w:b/>
          <w:bCs/>
          <w:sz w:val="28"/>
          <w:szCs w:val="28"/>
        </w:rPr>
        <w:t>1. Какие виды специальных средств разрешается использовать в частной охранной деятельности?</w:t>
      </w:r>
    </w:p>
    <w:p w:rsidR="001F1D2B" w:rsidRPr="00655D54" w:rsidRDefault="001F1D2B" w:rsidP="001F1D2B">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55D54">
        <w:rPr>
          <w:rFonts w:ascii="Times New Roman" w:hAnsi="Times New Roman" w:cs="Times New Roman"/>
          <w:sz w:val="28"/>
          <w:szCs w:val="28"/>
        </w:rPr>
        <w:t>1. Резиновые палки, наручники, средства для принудительной остановки транспорта.</w:t>
      </w:r>
    </w:p>
    <w:p w:rsidR="001F1D2B" w:rsidRPr="00655D54" w:rsidRDefault="001F1D2B" w:rsidP="001F1D2B">
      <w:pPr>
        <w:widowControl w:val="0"/>
        <w:numPr>
          <w:ilvl w:val="0"/>
          <w:numId w:val="3"/>
        </w:numPr>
        <w:tabs>
          <w:tab w:val="left" w:pos="629"/>
        </w:tabs>
        <w:autoSpaceDE w:val="0"/>
        <w:autoSpaceDN w:val="0"/>
        <w:adjustRightInd w:val="0"/>
        <w:spacing w:after="0" w:line="240" w:lineRule="auto"/>
        <w:ind w:firstLine="720"/>
        <w:jc w:val="both"/>
        <w:rPr>
          <w:rFonts w:ascii="Times New Roman" w:hAnsi="Times New Roman" w:cs="Times New Roman"/>
          <w:sz w:val="28"/>
          <w:szCs w:val="28"/>
        </w:rPr>
      </w:pPr>
      <w:r w:rsidRPr="00655D54">
        <w:rPr>
          <w:rFonts w:ascii="Times New Roman" w:hAnsi="Times New Roman" w:cs="Times New Roman"/>
          <w:sz w:val="28"/>
          <w:szCs w:val="28"/>
        </w:rPr>
        <w:t xml:space="preserve">     Защитные шлемы, защитные жилеты, наручники и резиновые палки.  </w:t>
      </w:r>
    </w:p>
    <w:p w:rsidR="001F1D2B" w:rsidRPr="00655D54" w:rsidRDefault="001F1D2B" w:rsidP="001F1D2B">
      <w:pPr>
        <w:widowControl w:val="0"/>
        <w:numPr>
          <w:ilvl w:val="0"/>
          <w:numId w:val="3"/>
        </w:numPr>
        <w:tabs>
          <w:tab w:val="left" w:pos="629"/>
        </w:tabs>
        <w:autoSpaceDE w:val="0"/>
        <w:autoSpaceDN w:val="0"/>
        <w:adjustRightInd w:val="0"/>
        <w:spacing w:after="0" w:line="240" w:lineRule="auto"/>
        <w:ind w:firstLine="720"/>
        <w:jc w:val="both"/>
        <w:rPr>
          <w:rFonts w:ascii="Times New Roman" w:hAnsi="Times New Roman" w:cs="Times New Roman"/>
          <w:sz w:val="28"/>
          <w:szCs w:val="28"/>
        </w:rPr>
      </w:pPr>
      <w:r w:rsidRPr="00655D54">
        <w:rPr>
          <w:rFonts w:ascii="Times New Roman" w:hAnsi="Times New Roman" w:cs="Times New Roman"/>
          <w:sz w:val="28"/>
          <w:szCs w:val="28"/>
        </w:rPr>
        <w:t xml:space="preserve">     Резиновые палки, слезоточивые вещества, служебные собаки.</w:t>
      </w:r>
    </w:p>
    <w:p w:rsidR="001F1D2B" w:rsidRPr="00655D54" w:rsidRDefault="001F1D2B" w:rsidP="001F1D2B">
      <w:pPr>
        <w:tabs>
          <w:tab w:val="left" w:pos="629"/>
        </w:tabs>
        <w:autoSpaceDE w:val="0"/>
        <w:autoSpaceDN w:val="0"/>
        <w:adjustRightInd w:val="0"/>
        <w:spacing w:after="0" w:line="240" w:lineRule="auto"/>
        <w:ind w:firstLine="720"/>
        <w:jc w:val="both"/>
        <w:rPr>
          <w:rFonts w:ascii="Times New Roman" w:hAnsi="Times New Roman" w:cs="Times New Roman"/>
          <w:i/>
          <w:sz w:val="28"/>
          <w:szCs w:val="28"/>
        </w:rPr>
      </w:pPr>
      <w:r w:rsidRPr="00655D54">
        <w:rPr>
          <w:rFonts w:ascii="Times New Roman" w:hAnsi="Times New Roman" w:cs="Times New Roman"/>
          <w:i/>
          <w:sz w:val="28"/>
          <w:szCs w:val="28"/>
        </w:rPr>
        <w:t>Правильный ответ № 2</w:t>
      </w:r>
    </w:p>
    <w:p w:rsidR="001F1D2B" w:rsidRPr="00655D54" w:rsidRDefault="001F1D2B" w:rsidP="001F1D2B">
      <w:pPr>
        <w:pStyle w:val="21"/>
        <w:spacing w:before="0" w:line="240" w:lineRule="auto"/>
        <w:ind w:firstLine="709"/>
        <w:rPr>
          <w:rFonts w:ascii="Times New Roman" w:hAnsi="Times New Roman"/>
        </w:rPr>
      </w:pPr>
      <w:r w:rsidRPr="00655D54">
        <w:rPr>
          <w:rFonts w:ascii="Times New Roman" w:hAnsi="Times New Roman"/>
        </w:rPr>
        <w:t>2. Какой нормативный акт позволяет охранникам не допустить на охраняемый объект лиц, не предъявивших установленных документов:</w:t>
      </w:r>
    </w:p>
    <w:p w:rsidR="001F1D2B" w:rsidRPr="00655D54" w:rsidRDefault="001F1D2B" w:rsidP="001F1D2B">
      <w:pPr>
        <w:pStyle w:val="21"/>
        <w:spacing w:before="0" w:line="240" w:lineRule="auto"/>
        <w:ind w:firstLine="709"/>
        <w:rPr>
          <w:rFonts w:ascii="Times New Roman" w:hAnsi="Times New Roman"/>
          <w:b w:val="0"/>
        </w:rPr>
      </w:pPr>
      <w:r w:rsidRPr="00655D54">
        <w:rPr>
          <w:rFonts w:ascii="Times New Roman" w:hAnsi="Times New Roman"/>
          <w:b w:val="0"/>
        </w:rPr>
        <w:t>1. Инструкция частного охранного предприятия по охране объекта</w:t>
      </w:r>
    </w:p>
    <w:p w:rsidR="001F1D2B" w:rsidRPr="00655D54" w:rsidRDefault="001F1D2B" w:rsidP="001F1D2B">
      <w:pPr>
        <w:pStyle w:val="21"/>
        <w:spacing w:before="0" w:line="240" w:lineRule="auto"/>
        <w:ind w:firstLine="709"/>
        <w:rPr>
          <w:rFonts w:ascii="Times New Roman" w:hAnsi="Times New Roman"/>
          <w:b w:val="0"/>
        </w:rPr>
      </w:pPr>
      <w:r w:rsidRPr="00655D54">
        <w:rPr>
          <w:rFonts w:ascii="Times New Roman" w:hAnsi="Times New Roman"/>
          <w:b w:val="0"/>
        </w:rPr>
        <w:t>2. Закон  Российской Федерации «О частной детективной и охранной деятельности в Российской Федерации»</w:t>
      </w:r>
    </w:p>
    <w:p w:rsidR="001F1D2B" w:rsidRPr="00655D54" w:rsidRDefault="001F1D2B" w:rsidP="001F1D2B">
      <w:pPr>
        <w:pStyle w:val="21"/>
        <w:spacing w:before="0" w:line="240" w:lineRule="auto"/>
        <w:ind w:firstLine="709"/>
        <w:rPr>
          <w:rFonts w:ascii="Times New Roman" w:hAnsi="Times New Roman"/>
          <w:b w:val="0"/>
        </w:rPr>
      </w:pPr>
      <w:r w:rsidRPr="00655D54">
        <w:rPr>
          <w:rFonts w:ascii="Times New Roman" w:hAnsi="Times New Roman"/>
          <w:b w:val="0"/>
        </w:rPr>
        <w:t>3. Локальный нормативный акт администрации охраняемого объекта</w:t>
      </w:r>
    </w:p>
    <w:p w:rsidR="001F1D2B" w:rsidRPr="00655D54" w:rsidRDefault="001F1D2B" w:rsidP="001F1D2B">
      <w:pPr>
        <w:pStyle w:val="21"/>
        <w:spacing w:before="0" w:line="240" w:lineRule="auto"/>
        <w:ind w:firstLine="709"/>
        <w:rPr>
          <w:rFonts w:ascii="Times New Roman" w:hAnsi="Times New Roman"/>
          <w:b w:val="0"/>
          <w:bCs w:val="0"/>
          <w:i/>
          <w:iCs/>
        </w:rPr>
      </w:pPr>
      <w:r w:rsidRPr="00655D54">
        <w:rPr>
          <w:rFonts w:ascii="Times New Roman" w:hAnsi="Times New Roman"/>
          <w:b w:val="0"/>
          <w:bCs w:val="0"/>
          <w:i/>
          <w:iCs/>
        </w:rPr>
        <w:t>Правильный ответ № 3</w:t>
      </w:r>
    </w:p>
    <w:p w:rsidR="001F1D2B" w:rsidRPr="00655D54" w:rsidRDefault="001F1D2B" w:rsidP="001F1D2B">
      <w:pPr>
        <w:pStyle w:val="21"/>
        <w:spacing w:before="0" w:line="240" w:lineRule="auto"/>
        <w:ind w:firstLine="709"/>
        <w:rPr>
          <w:rFonts w:ascii="Times New Roman" w:hAnsi="Times New Roman"/>
          <w:b w:val="0"/>
          <w:bCs w:val="0"/>
          <w:i/>
          <w:iCs/>
        </w:rPr>
      </w:pPr>
    </w:p>
    <w:p w:rsidR="001F1D2B" w:rsidRPr="00655D54" w:rsidRDefault="001F1D2B" w:rsidP="001F1D2B">
      <w:pPr>
        <w:pStyle w:val="21"/>
        <w:spacing w:before="0" w:line="240" w:lineRule="auto"/>
        <w:ind w:firstLine="709"/>
        <w:rPr>
          <w:rFonts w:ascii="Times New Roman" w:hAnsi="Times New Roman"/>
        </w:rPr>
      </w:pPr>
      <w:r w:rsidRPr="00655D54">
        <w:rPr>
          <w:rFonts w:ascii="Times New Roman" w:hAnsi="Times New Roman"/>
        </w:rPr>
        <w:t>3. На что обращается  приоритетное внимание при  обеспечении охраны в местах проведения массовых мероприятий?</w:t>
      </w:r>
    </w:p>
    <w:p w:rsidR="001F1D2B" w:rsidRPr="00655D54" w:rsidRDefault="001F1D2B" w:rsidP="001F1D2B">
      <w:pPr>
        <w:pStyle w:val="21"/>
        <w:tabs>
          <w:tab w:val="left" w:pos="1134"/>
          <w:tab w:val="left" w:pos="2869"/>
        </w:tabs>
        <w:spacing w:before="0" w:line="240" w:lineRule="auto"/>
        <w:ind w:firstLine="709"/>
        <w:rPr>
          <w:rFonts w:ascii="Times New Roman" w:hAnsi="Times New Roman"/>
          <w:b w:val="0"/>
        </w:rPr>
      </w:pPr>
      <w:r w:rsidRPr="00655D54">
        <w:rPr>
          <w:rFonts w:ascii="Times New Roman" w:hAnsi="Times New Roman"/>
          <w:b w:val="0"/>
        </w:rPr>
        <w:t>1. Возможность посягательства на имущество участвующих в мероприятии.</w:t>
      </w:r>
    </w:p>
    <w:p w:rsidR="001F1D2B" w:rsidRPr="00655D54" w:rsidRDefault="001F1D2B" w:rsidP="001F1D2B">
      <w:pPr>
        <w:pStyle w:val="21"/>
        <w:tabs>
          <w:tab w:val="left" w:pos="1134"/>
          <w:tab w:val="left" w:pos="2869"/>
          <w:tab w:val="left" w:pos="3436"/>
        </w:tabs>
        <w:spacing w:before="0" w:line="240" w:lineRule="auto"/>
        <w:ind w:firstLine="709"/>
        <w:rPr>
          <w:rFonts w:ascii="Times New Roman" w:hAnsi="Times New Roman"/>
          <w:b w:val="0"/>
        </w:rPr>
      </w:pPr>
      <w:r w:rsidRPr="00655D54">
        <w:rPr>
          <w:rFonts w:ascii="Times New Roman" w:hAnsi="Times New Roman"/>
          <w:b w:val="0"/>
        </w:rPr>
        <w:t>2.</w:t>
      </w:r>
      <w:r w:rsidRPr="00655D54">
        <w:rPr>
          <w:rFonts w:ascii="Times New Roman" w:hAnsi="Times New Roman"/>
          <w:b w:val="0"/>
        </w:rPr>
        <w:tab/>
        <w:t>Возможность возникновения массовых беспорядков. Признаки террористической угрозы.</w:t>
      </w:r>
    </w:p>
    <w:p w:rsidR="001F1D2B" w:rsidRPr="00655D54" w:rsidRDefault="001F1D2B" w:rsidP="001F1D2B">
      <w:pPr>
        <w:pStyle w:val="21"/>
        <w:tabs>
          <w:tab w:val="left" w:pos="2869"/>
        </w:tabs>
        <w:spacing w:before="0" w:line="240" w:lineRule="auto"/>
        <w:ind w:firstLine="709"/>
        <w:rPr>
          <w:rFonts w:ascii="Times New Roman" w:hAnsi="Times New Roman"/>
          <w:b w:val="0"/>
        </w:rPr>
      </w:pPr>
      <w:r w:rsidRPr="00655D54">
        <w:rPr>
          <w:rFonts w:ascii="Times New Roman" w:hAnsi="Times New Roman"/>
          <w:b w:val="0"/>
        </w:rPr>
        <w:t>3. Нарушение правил, установленных организаторами мероприятия (безбилетный проход, нахождение в нетрезвом состоянии и т.п.)</w:t>
      </w:r>
    </w:p>
    <w:p w:rsidR="001F1D2B" w:rsidRPr="00655D54" w:rsidRDefault="001F1D2B" w:rsidP="001F1D2B">
      <w:pPr>
        <w:pStyle w:val="21"/>
        <w:spacing w:before="0" w:line="240" w:lineRule="auto"/>
        <w:ind w:firstLine="709"/>
        <w:rPr>
          <w:rFonts w:ascii="Times New Roman" w:hAnsi="Times New Roman"/>
          <w:b w:val="0"/>
          <w:i/>
        </w:rPr>
      </w:pPr>
      <w:r w:rsidRPr="00655D54">
        <w:rPr>
          <w:rFonts w:ascii="Times New Roman" w:hAnsi="Times New Roman"/>
          <w:b w:val="0"/>
          <w:i/>
        </w:rPr>
        <w:t>Правильный ответ № 2</w:t>
      </w:r>
    </w:p>
    <w:p w:rsidR="001F1D2B" w:rsidRPr="00655D54"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Pr="00655D54" w:rsidRDefault="001F1D2B" w:rsidP="001F1D2B">
      <w:pPr>
        <w:pStyle w:val="a9"/>
        <w:spacing w:after="0" w:line="240" w:lineRule="auto"/>
        <w:ind w:left="0" w:firstLine="709"/>
        <w:rPr>
          <w:rFonts w:ascii="Times New Roman" w:hAnsi="Times New Roman" w:cs="Times New Roman"/>
          <w:b/>
          <w:sz w:val="28"/>
          <w:szCs w:val="28"/>
        </w:rPr>
      </w:pPr>
      <w:r w:rsidRPr="00655D54">
        <w:rPr>
          <w:rFonts w:ascii="Times New Roman" w:hAnsi="Times New Roman" w:cs="Times New Roman"/>
          <w:b/>
          <w:sz w:val="28"/>
          <w:szCs w:val="28"/>
        </w:rPr>
        <w:t>4.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1F1D2B" w:rsidRPr="00655D54" w:rsidRDefault="001F1D2B" w:rsidP="001F1D2B">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1. Запрет на передачу сведений о метеорологических условиях</w:t>
      </w:r>
    </w:p>
    <w:p w:rsidR="001F1D2B" w:rsidRPr="00655D54" w:rsidRDefault="001F1D2B" w:rsidP="001F1D2B">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2. Запрет на использование кодовых обозначений (переговорных таблиц)</w:t>
      </w:r>
    </w:p>
    <w:p w:rsidR="001F1D2B" w:rsidRPr="00655D54" w:rsidRDefault="001F1D2B" w:rsidP="001F1D2B">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3. Запрет на передачу открытым текстом сообщений, раскрывающих существо охранных мероприятий</w:t>
      </w:r>
    </w:p>
    <w:p w:rsidR="001F1D2B" w:rsidRPr="00655D54" w:rsidRDefault="001F1D2B" w:rsidP="001F1D2B">
      <w:pPr>
        <w:pStyle w:val="21"/>
        <w:spacing w:before="0" w:line="240" w:lineRule="auto"/>
        <w:ind w:firstLine="709"/>
        <w:rPr>
          <w:rFonts w:ascii="Times New Roman" w:hAnsi="Times New Roman"/>
          <w:b w:val="0"/>
          <w:i/>
        </w:rPr>
      </w:pPr>
      <w:r w:rsidRPr="00655D54">
        <w:rPr>
          <w:rFonts w:ascii="Times New Roman" w:hAnsi="Times New Roman"/>
          <w:b w:val="0"/>
          <w:i/>
        </w:rPr>
        <w:t>Правильный ответ № 3</w:t>
      </w:r>
    </w:p>
    <w:p w:rsidR="001F1D2B" w:rsidRPr="00655D54"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Pr="00655D54" w:rsidRDefault="001F1D2B" w:rsidP="001F1D2B">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sz w:val="28"/>
          <w:szCs w:val="28"/>
        </w:rPr>
        <w:t>5. Правильная транспортировка пострадавшего, находящегося без сознания производится:</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lastRenderedPageBreak/>
        <w:t>1. В положении на спине</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2. В положении на животе (при травмах брюшной полости – на боку)</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3. С приподнятыми нижними конечностями</w:t>
      </w:r>
    </w:p>
    <w:p w:rsidR="001F1D2B" w:rsidRPr="00655D54" w:rsidRDefault="001F1D2B" w:rsidP="001F1D2B">
      <w:pPr>
        <w:spacing w:after="0" w:line="240" w:lineRule="auto"/>
        <w:ind w:firstLine="709"/>
        <w:jc w:val="both"/>
        <w:rPr>
          <w:rFonts w:ascii="Times New Roman" w:hAnsi="Times New Roman" w:cs="Times New Roman"/>
          <w:i/>
          <w:sz w:val="28"/>
          <w:szCs w:val="28"/>
        </w:rPr>
      </w:pPr>
      <w:r w:rsidRPr="00655D54">
        <w:rPr>
          <w:rFonts w:ascii="Times New Roman" w:hAnsi="Times New Roman" w:cs="Times New Roman"/>
          <w:i/>
          <w:iCs/>
          <w:sz w:val="28"/>
          <w:szCs w:val="28"/>
        </w:rPr>
        <w:t xml:space="preserve">Правильный ответ № </w:t>
      </w:r>
      <w:r w:rsidRPr="00655D54">
        <w:rPr>
          <w:rFonts w:ascii="Times New Roman" w:hAnsi="Times New Roman" w:cs="Times New Roman"/>
          <w:i/>
          <w:sz w:val="28"/>
          <w:szCs w:val="28"/>
        </w:rPr>
        <w:t>2</w:t>
      </w:r>
    </w:p>
    <w:p w:rsidR="001F1D2B" w:rsidRPr="00655D54" w:rsidRDefault="001F1D2B" w:rsidP="001F1D2B">
      <w:pPr>
        <w:pStyle w:val="a9"/>
        <w:spacing w:after="0" w:line="240" w:lineRule="auto"/>
        <w:ind w:left="0" w:firstLine="709"/>
        <w:rPr>
          <w:rFonts w:ascii="Times New Roman" w:hAnsi="Times New Roman" w:cs="Times New Roman"/>
          <w:b/>
          <w:sz w:val="28"/>
          <w:szCs w:val="28"/>
        </w:rPr>
      </w:pPr>
      <w:r w:rsidRPr="00655D54">
        <w:rPr>
          <w:rFonts w:ascii="Times New Roman" w:eastAsia="Times New Roman" w:hAnsi="Times New Roman" w:cs="Times New Roman"/>
          <w:sz w:val="28"/>
          <w:szCs w:val="24"/>
          <w:lang w:eastAsia="ru-RU"/>
        </w:rPr>
        <w:t xml:space="preserve">6. </w:t>
      </w:r>
      <w:r w:rsidRPr="00655D54">
        <w:rPr>
          <w:rFonts w:ascii="Times New Roman" w:hAnsi="Times New Roman" w:cs="Times New Roman"/>
          <w:b/>
          <w:sz w:val="28"/>
          <w:szCs w:val="28"/>
        </w:rPr>
        <w:t>Непрерывное ношение бронежилета (жилета защитного) в течении 12 часов (при температуре +18-22°С и влажности до 60%) допускается:</w:t>
      </w:r>
    </w:p>
    <w:p w:rsidR="001F1D2B" w:rsidRPr="00655D54" w:rsidRDefault="001F1D2B" w:rsidP="001F1D2B">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 xml:space="preserve">1. При весе жилета защитного с 9 до </w:t>
      </w:r>
      <w:smartTag w:uri="urn:schemas-microsoft-com:office:smarttags" w:element="metricconverter">
        <w:smartTagPr>
          <w:attr w:name="ProductID" w:val="12 кг"/>
        </w:smartTagPr>
        <w:r w:rsidRPr="00655D54">
          <w:rPr>
            <w:rFonts w:ascii="Times New Roman" w:hAnsi="Times New Roman" w:cs="Times New Roman"/>
            <w:sz w:val="28"/>
            <w:szCs w:val="28"/>
          </w:rPr>
          <w:t>12 кг</w:t>
        </w:r>
      </w:smartTag>
      <w:r w:rsidRPr="00655D54">
        <w:rPr>
          <w:rFonts w:ascii="Times New Roman" w:hAnsi="Times New Roman" w:cs="Times New Roman"/>
          <w:sz w:val="28"/>
          <w:szCs w:val="28"/>
        </w:rPr>
        <w:t>.</w:t>
      </w:r>
    </w:p>
    <w:p w:rsidR="001F1D2B" w:rsidRPr="00655D54" w:rsidRDefault="001F1D2B" w:rsidP="001F1D2B">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 xml:space="preserve">2. При весе жилета защитного с 7 до </w:t>
      </w:r>
      <w:smartTag w:uri="urn:schemas-microsoft-com:office:smarttags" w:element="metricconverter">
        <w:smartTagPr>
          <w:attr w:name="ProductID" w:val="9 кг"/>
        </w:smartTagPr>
        <w:r w:rsidRPr="00655D54">
          <w:rPr>
            <w:rFonts w:ascii="Times New Roman" w:hAnsi="Times New Roman" w:cs="Times New Roman"/>
            <w:sz w:val="28"/>
            <w:szCs w:val="28"/>
          </w:rPr>
          <w:t>9 кг</w:t>
        </w:r>
      </w:smartTag>
      <w:r w:rsidRPr="00655D54">
        <w:rPr>
          <w:rFonts w:ascii="Times New Roman" w:hAnsi="Times New Roman" w:cs="Times New Roman"/>
          <w:sz w:val="28"/>
          <w:szCs w:val="28"/>
        </w:rPr>
        <w:t>.</w:t>
      </w:r>
    </w:p>
    <w:p w:rsidR="001F1D2B" w:rsidRPr="00655D54" w:rsidRDefault="001F1D2B" w:rsidP="001F1D2B">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 xml:space="preserve">3. При весе жилета защитного до </w:t>
      </w:r>
      <w:smartTag w:uri="urn:schemas-microsoft-com:office:smarttags" w:element="metricconverter">
        <w:smartTagPr>
          <w:attr w:name="ProductID" w:val="7 кг"/>
        </w:smartTagPr>
        <w:r w:rsidRPr="00655D54">
          <w:rPr>
            <w:rFonts w:ascii="Times New Roman" w:hAnsi="Times New Roman" w:cs="Times New Roman"/>
            <w:sz w:val="28"/>
            <w:szCs w:val="28"/>
          </w:rPr>
          <w:t>7 кг</w:t>
        </w:r>
      </w:smartTag>
      <w:r w:rsidRPr="00655D54">
        <w:rPr>
          <w:rFonts w:ascii="Times New Roman" w:hAnsi="Times New Roman" w:cs="Times New Roman"/>
          <w:sz w:val="28"/>
          <w:szCs w:val="28"/>
        </w:rPr>
        <w:t>.</w:t>
      </w:r>
    </w:p>
    <w:p w:rsidR="001F1D2B" w:rsidRPr="00655D54" w:rsidRDefault="001F1D2B" w:rsidP="001F1D2B">
      <w:pPr>
        <w:pStyle w:val="a9"/>
        <w:spacing w:after="0" w:line="240" w:lineRule="auto"/>
        <w:ind w:left="0" w:firstLine="709"/>
        <w:rPr>
          <w:rFonts w:ascii="Times New Roman" w:hAnsi="Times New Roman" w:cs="Times New Roman"/>
          <w:i/>
          <w:sz w:val="28"/>
          <w:szCs w:val="28"/>
        </w:rPr>
      </w:pPr>
      <w:r w:rsidRPr="00655D54">
        <w:rPr>
          <w:rFonts w:ascii="Times New Roman" w:hAnsi="Times New Roman" w:cs="Times New Roman"/>
          <w:i/>
          <w:sz w:val="28"/>
          <w:szCs w:val="28"/>
        </w:rPr>
        <w:t>Правильный ответ № 3</w:t>
      </w:r>
    </w:p>
    <w:p w:rsidR="001F1D2B" w:rsidRPr="00655D54" w:rsidRDefault="001F1D2B" w:rsidP="001F1D2B">
      <w:pPr>
        <w:pStyle w:val="a9"/>
        <w:spacing w:after="0" w:line="240" w:lineRule="auto"/>
        <w:ind w:left="0" w:firstLine="709"/>
        <w:rPr>
          <w:rFonts w:ascii="Times New Roman" w:hAnsi="Times New Roman" w:cs="Times New Roman"/>
          <w:sz w:val="28"/>
          <w:szCs w:val="28"/>
        </w:rPr>
      </w:pPr>
    </w:p>
    <w:p w:rsidR="001F1D2B" w:rsidRPr="00655D54"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655D54">
        <w:rPr>
          <w:rFonts w:ascii="Times New Roman" w:eastAsia="Times New Roman" w:hAnsi="Times New Roman" w:cs="Times New Roman"/>
          <w:sz w:val="28"/>
          <w:szCs w:val="24"/>
          <w:lang w:eastAsia="ru-RU"/>
        </w:rPr>
        <w:t xml:space="preserve">7. </w:t>
      </w:r>
      <w:r w:rsidRPr="00655D54">
        <w:rPr>
          <w:rFonts w:ascii="Times New Roman" w:hAnsi="Times New Roman" w:cs="Times New Roman"/>
          <w:b/>
          <w:sz w:val="28"/>
          <w:szCs w:val="28"/>
        </w:rPr>
        <w:t xml:space="preserve">Основное назначение </w:t>
      </w:r>
      <w:r w:rsidRPr="00655D54">
        <w:rPr>
          <w:rFonts w:ascii="Times New Roman" w:eastAsia="Times New Roman" w:hAnsi="Times New Roman" w:cs="Times New Roman"/>
          <w:b/>
          <w:sz w:val="28"/>
          <w:szCs w:val="28"/>
        </w:rPr>
        <w:t>системы охранного телевидения:</w:t>
      </w:r>
    </w:p>
    <w:p w:rsidR="001F1D2B" w:rsidRPr="00655D54"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655D54">
        <w:rPr>
          <w:rFonts w:ascii="Times New Roman" w:eastAsia="Times New Roman" w:hAnsi="Times New Roman" w:cs="Times New Roman"/>
          <w:sz w:val="28"/>
          <w:szCs w:val="28"/>
        </w:rPr>
        <w:t>1.</w:t>
      </w:r>
      <w:r w:rsidRPr="00655D54">
        <w:rPr>
          <w:rFonts w:ascii="Times New Roman" w:eastAsia="Times New Roman" w:hAnsi="Times New Roman" w:cs="Times New Roman"/>
          <w:sz w:val="28"/>
          <w:szCs w:val="28"/>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F1D2B" w:rsidRPr="00655D54" w:rsidRDefault="001F1D2B" w:rsidP="001F1D2B">
      <w:pPr>
        <w:pStyle w:val="a9"/>
        <w:tabs>
          <w:tab w:val="left" w:pos="709"/>
          <w:tab w:val="left" w:pos="993"/>
        </w:tabs>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2.</w:t>
      </w:r>
      <w:r w:rsidRPr="00655D54">
        <w:rPr>
          <w:rFonts w:ascii="Times New Roman" w:hAnsi="Times New Roman" w:cs="Times New Roman"/>
          <w:sz w:val="28"/>
          <w:szCs w:val="28"/>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F1D2B" w:rsidRPr="00655D54" w:rsidRDefault="001F1D2B" w:rsidP="001F1D2B">
      <w:pPr>
        <w:pStyle w:val="a9"/>
        <w:tabs>
          <w:tab w:val="left" w:pos="709"/>
          <w:tab w:val="left" w:pos="993"/>
        </w:tabs>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3.</w:t>
      </w:r>
      <w:r w:rsidRPr="00655D54">
        <w:rPr>
          <w:rFonts w:ascii="Times New Roman" w:hAnsi="Times New Roman" w:cs="Times New Roman"/>
          <w:sz w:val="28"/>
          <w:szCs w:val="28"/>
        </w:rPr>
        <w:tab/>
        <w:t>Ретрансляция сигналов радиосвязи в пределах территории объекта</w:t>
      </w:r>
    </w:p>
    <w:p w:rsidR="001F1D2B" w:rsidRDefault="001F1D2B" w:rsidP="001F1D2B">
      <w:pPr>
        <w:pStyle w:val="21"/>
        <w:spacing w:before="0" w:line="240" w:lineRule="auto"/>
        <w:ind w:firstLine="709"/>
        <w:rPr>
          <w:rFonts w:ascii="Times New Roman" w:hAnsi="Times New Roman"/>
          <w:b w:val="0"/>
          <w:i/>
        </w:rPr>
      </w:pPr>
      <w:r w:rsidRPr="00655D54">
        <w:rPr>
          <w:rFonts w:ascii="Times New Roman" w:hAnsi="Times New Roman"/>
          <w:b w:val="0"/>
          <w:i/>
        </w:rPr>
        <w:t>Правильный ответ № 1</w:t>
      </w:r>
    </w:p>
    <w:p w:rsidR="001F1D2B" w:rsidRPr="00B40FF8" w:rsidRDefault="001F1D2B" w:rsidP="001F1D2B">
      <w:pPr>
        <w:pStyle w:val="21"/>
        <w:spacing w:line="240" w:lineRule="auto"/>
        <w:ind w:firstLine="709"/>
        <w:rPr>
          <w:rFonts w:ascii="Times New Roman" w:hAnsi="Times New Roman"/>
        </w:rPr>
      </w:pPr>
      <w:r>
        <w:rPr>
          <w:rFonts w:ascii="Times New Roman" w:hAnsi="Times New Roman"/>
          <w:b w:val="0"/>
        </w:rPr>
        <w:t>8.</w:t>
      </w:r>
      <w:r w:rsidRPr="00B40FF8">
        <w:rPr>
          <w:rFonts w:ascii="Times New Roman" w:hAnsi="Times New Roman"/>
        </w:rPr>
        <w:t>Какие причины терроризма не являются политическими?</w:t>
      </w:r>
    </w:p>
    <w:p w:rsidR="001F1D2B" w:rsidRPr="00B40FF8" w:rsidRDefault="001F1D2B" w:rsidP="001F1D2B">
      <w:pPr>
        <w:pStyle w:val="21"/>
        <w:spacing w:line="240" w:lineRule="auto"/>
        <w:ind w:firstLine="709"/>
        <w:rPr>
          <w:rFonts w:ascii="Times New Roman" w:hAnsi="Times New Roman"/>
          <w:b w:val="0"/>
        </w:rPr>
      </w:pPr>
      <w:r>
        <w:rPr>
          <w:rFonts w:ascii="Times New Roman" w:hAnsi="Times New Roman"/>
          <w:b w:val="0"/>
        </w:rPr>
        <w:t>1</w:t>
      </w:r>
      <w:r w:rsidRPr="00B40FF8">
        <w:rPr>
          <w:rFonts w:ascii="Times New Roman" w:hAnsi="Times New Roman"/>
          <w:b w:val="0"/>
        </w:rPr>
        <w:t>. Столкновение интересов двух государств.</w:t>
      </w:r>
    </w:p>
    <w:p w:rsidR="001F1D2B" w:rsidRPr="00B40FF8" w:rsidRDefault="001F1D2B" w:rsidP="001F1D2B">
      <w:pPr>
        <w:pStyle w:val="21"/>
        <w:spacing w:line="240" w:lineRule="auto"/>
        <w:ind w:firstLine="709"/>
        <w:rPr>
          <w:rFonts w:ascii="Times New Roman" w:hAnsi="Times New Roman"/>
          <w:b w:val="0"/>
        </w:rPr>
      </w:pPr>
      <w:r>
        <w:rPr>
          <w:rFonts w:ascii="Times New Roman" w:hAnsi="Times New Roman"/>
          <w:b w:val="0"/>
        </w:rPr>
        <w:t>2</w:t>
      </w:r>
      <w:r w:rsidRPr="00B40FF8">
        <w:rPr>
          <w:rFonts w:ascii="Times New Roman" w:hAnsi="Times New Roman"/>
          <w:b w:val="0"/>
        </w:rPr>
        <w:t>. Разжигание национальной розни.</w:t>
      </w:r>
    </w:p>
    <w:p w:rsidR="001F1D2B" w:rsidRPr="00B40FF8" w:rsidRDefault="001F1D2B" w:rsidP="001F1D2B">
      <w:pPr>
        <w:pStyle w:val="21"/>
        <w:spacing w:line="240" w:lineRule="auto"/>
        <w:ind w:firstLine="709"/>
        <w:rPr>
          <w:rFonts w:ascii="Times New Roman" w:hAnsi="Times New Roman"/>
          <w:b w:val="0"/>
        </w:rPr>
      </w:pPr>
      <w:r>
        <w:rPr>
          <w:rFonts w:ascii="Times New Roman" w:hAnsi="Times New Roman"/>
          <w:b w:val="0"/>
        </w:rPr>
        <w:t>3</w:t>
      </w:r>
      <w:r w:rsidRPr="00B40FF8">
        <w:rPr>
          <w:rFonts w:ascii="Times New Roman" w:hAnsi="Times New Roman"/>
          <w:b w:val="0"/>
        </w:rPr>
        <w:t>. Недовольство деятельностью правительства.</w:t>
      </w:r>
    </w:p>
    <w:p w:rsidR="001F1D2B" w:rsidRPr="00B40FF8" w:rsidRDefault="001F1D2B" w:rsidP="001F1D2B">
      <w:pPr>
        <w:pStyle w:val="21"/>
        <w:spacing w:before="0" w:line="240" w:lineRule="auto"/>
        <w:ind w:firstLine="709"/>
        <w:rPr>
          <w:rFonts w:ascii="Times New Roman" w:hAnsi="Times New Roman"/>
          <w:b w:val="0"/>
        </w:rPr>
      </w:pPr>
      <w:r>
        <w:rPr>
          <w:rFonts w:ascii="Times New Roman" w:hAnsi="Times New Roman"/>
          <w:b w:val="0"/>
        </w:rPr>
        <w:t>4</w:t>
      </w:r>
      <w:r w:rsidRPr="00B40FF8">
        <w:rPr>
          <w:rFonts w:ascii="Times New Roman" w:hAnsi="Times New Roman"/>
          <w:b w:val="0"/>
        </w:rPr>
        <w:t>. Возрастание социальной дифференциации.</w:t>
      </w:r>
    </w:p>
    <w:p w:rsidR="001F1D2B" w:rsidRPr="00655D54" w:rsidRDefault="001F1D2B" w:rsidP="001F1D2B">
      <w:pPr>
        <w:pStyle w:val="a9"/>
        <w:spacing w:after="0" w:line="240" w:lineRule="auto"/>
        <w:ind w:left="0" w:firstLine="709"/>
        <w:rPr>
          <w:rFonts w:ascii="Times New Roman" w:hAnsi="Times New Roman" w:cs="Times New Roman"/>
          <w:i/>
          <w:sz w:val="28"/>
          <w:szCs w:val="28"/>
        </w:rPr>
      </w:pPr>
      <w:r w:rsidRPr="00655D54">
        <w:rPr>
          <w:rFonts w:ascii="Times New Roman" w:hAnsi="Times New Roman" w:cs="Times New Roman"/>
          <w:i/>
          <w:sz w:val="28"/>
          <w:szCs w:val="28"/>
        </w:rPr>
        <w:t>Правильный ответ № 3</w:t>
      </w:r>
    </w:p>
    <w:p w:rsidR="001F1D2B" w:rsidRPr="00655D54" w:rsidRDefault="001F1D2B" w:rsidP="001F1D2B">
      <w:pPr>
        <w:pStyle w:val="21"/>
        <w:spacing w:before="0" w:line="240" w:lineRule="auto"/>
        <w:ind w:firstLine="709"/>
        <w:rPr>
          <w:rFonts w:ascii="Times New Roman" w:hAnsi="Times New Roman"/>
          <w:b w:val="0"/>
          <w:i/>
        </w:rPr>
      </w:pPr>
    </w:p>
    <w:p w:rsidR="001F1D2B" w:rsidRDefault="001F1D2B" w:rsidP="001F1D2B">
      <w:pPr>
        <w:shd w:val="clear" w:color="auto" w:fill="FFFFFF"/>
        <w:spacing w:after="0" w:line="360" w:lineRule="auto"/>
        <w:jc w:val="center"/>
        <w:textAlignment w:val="baseline"/>
        <w:rPr>
          <w:rFonts w:ascii="Times New Roman" w:eastAsia="Times New Roman" w:hAnsi="Times New Roman" w:cs="Times New Roman"/>
          <w:b/>
          <w:i/>
          <w:sz w:val="28"/>
          <w:szCs w:val="24"/>
          <w:u w:val="single"/>
          <w:lang w:eastAsia="ru-RU"/>
        </w:rPr>
      </w:pPr>
      <w:r w:rsidRPr="004B223E">
        <w:rPr>
          <w:rFonts w:ascii="Times New Roman" w:eastAsia="Times New Roman" w:hAnsi="Times New Roman" w:cs="Times New Roman"/>
          <w:b/>
          <w:i/>
          <w:sz w:val="28"/>
          <w:szCs w:val="24"/>
          <w:u w:val="single"/>
          <w:lang w:eastAsia="ru-RU"/>
        </w:rPr>
        <w:t>Практическая часть</w:t>
      </w:r>
    </w:p>
    <w:p w:rsidR="001F1D2B" w:rsidRPr="00655D54" w:rsidRDefault="001F1D2B" w:rsidP="001F1D2B">
      <w:pPr>
        <w:spacing w:after="0" w:line="240" w:lineRule="auto"/>
        <w:jc w:val="center"/>
        <w:rPr>
          <w:rFonts w:ascii="Times New Roman" w:hAnsi="Times New Roman" w:cs="Times New Roman"/>
          <w:b/>
          <w:caps/>
          <w:sz w:val="28"/>
          <w:szCs w:val="32"/>
        </w:rPr>
      </w:pPr>
      <w:r w:rsidRPr="00655D54">
        <w:rPr>
          <w:rFonts w:ascii="Times New Roman" w:hAnsi="Times New Roman" w:cs="Times New Roman"/>
          <w:b/>
          <w:sz w:val="28"/>
          <w:szCs w:val="32"/>
        </w:rPr>
        <w:t>«Использование жилета защитного»</w:t>
      </w:r>
    </w:p>
    <w:p w:rsidR="001F1D2B" w:rsidRPr="00655D54" w:rsidRDefault="001F1D2B" w:rsidP="001F1D2B">
      <w:pPr>
        <w:spacing w:after="0" w:line="240" w:lineRule="auto"/>
        <w:ind w:firstLine="709"/>
        <w:jc w:val="both"/>
        <w:rPr>
          <w:rFonts w:ascii="Times New Roman" w:hAnsi="Times New Roman" w:cs="Times New Roman"/>
          <w:b/>
          <w:i/>
          <w:sz w:val="28"/>
          <w:szCs w:val="28"/>
          <w:u w:val="single"/>
        </w:rPr>
      </w:pPr>
      <w:r w:rsidRPr="00655D54">
        <w:rPr>
          <w:rFonts w:ascii="Times New Roman" w:hAnsi="Times New Roman" w:cs="Times New Roman"/>
          <w:sz w:val="28"/>
          <w:szCs w:val="28"/>
        </w:rPr>
        <w:t xml:space="preserve">Проверяемый работник находится возле стола с жилетами защитными 1 и 5 класса. По команде руководителя </w:t>
      </w:r>
      <w:r w:rsidRPr="00655D54">
        <w:rPr>
          <w:rFonts w:ascii="Times New Roman" w:hAnsi="Times New Roman" w:cs="Times New Roman"/>
          <w:b/>
          <w:i/>
          <w:sz w:val="28"/>
          <w:szCs w:val="28"/>
          <w:u w:val="single"/>
        </w:rPr>
        <w:t>«Жилет защитный 1 (или 5) класса надеть»</w:t>
      </w:r>
      <w:r w:rsidRPr="00655D54">
        <w:rPr>
          <w:rFonts w:ascii="Times New Roman" w:hAnsi="Times New Roman" w:cs="Times New Roman"/>
          <w:sz w:val="28"/>
          <w:szCs w:val="28"/>
        </w:rPr>
        <w:t xml:space="preserve"> проверяемый работник надевает на себя жилет защитный указанного класса и докладывает</w:t>
      </w:r>
      <w:r w:rsidRPr="00655D54">
        <w:rPr>
          <w:rFonts w:ascii="Times New Roman" w:hAnsi="Times New Roman" w:cs="Times New Roman"/>
          <w:b/>
          <w:i/>
          <w:sz w:val="28"/>
          <w:szCs w:val="28"/>
          <w:u w:val="single"/>
        </w:rPr>
        <w:t xml:space="preserve">: «Упражнение закончил». </w:t>
      </w:r>
    </w:p>
    <w:p w:rsidR="001F1D2B" w:rsidRPr="00655D54" w:rsidRDefault="001F1D2B" w:rsidP="001F1D2B">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sz w:val="28"/>
          <w:szCs w:val="28"/>
        </w:rPr>
        <w:t xml:space="preserve">Время выполнения упражнения 20 секунд. </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b/>
          <w:sz w:val="28"/>
          <w:szCs w:val="28"/>
          <w:u w:val="single"/>
        </w:rPr>
        <w:t>Положительный результат</w:t>
      </w:r>
      <w:r w:rsidRPr="00655D54">
        <w:rPr>
          <w:rFonts w:ascii="Times New Roman" w:hAnsi="Times New Roman" w:cs="Times New Roman"/>
          <w:b/>
          <w:sz w:val="28"/>
          <w:szCs w:val="28"/>
        </w:rPr>
        <w:t>:</w:t>
      </w:r>
      <w:r w:rsidRPr="00655D54">
        <w:rPr>
          <w:rFonts w:ascii="Times New Roman" w:hAnsi="Times New Roman" w:cs="Times New Roman"/>
          <w:sz w:val="28"/>
          <w:szCs w:val="28"/>
        </w:rPr>
        <w:t xml:space="preserve"> Жилет защитный соответствующего класса правильно надет и застегнут в пределах установленного времени.</w:t>
      </w: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3</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4B223E" w:rsidRDefault="001F1D2B" w:rsidP="001F1D2B">
      <w:pPr>
        <w:autoSpaceDE w:val="0"/>
        <w:spacing w:after="0" w:line="360" w:lineRule="auto"/>
        <w:ind w:firstLine="709"/>
        <w:jc w:val="center"/>
        <w:rPr>
          <w:rFonts w:ascii="Times New Roman" w:hAnsi="Times New Roman" w:cs="Times New Roman"/>
          <w:b/>
          <w:i/>
          <w:sz w:val="28"/>
          <w:u w:val="single"/>
        </w:rPr>
      </w:pPr>
      <w:r w:rsidRPr="004B223E">
        <w:rPr>
          <w:rFonts w:ascii="Times New Roman" w:hAnsi="Times New Roman" w:cs="Times New Roman"/>
          <w:b/>
          <w:i/>
          <w:sz w:val="28"/>
          <w:u w:val="single"/>
        </w:rPr>
        <w:t>Теоретическая часть.</w:t>
      </w:r>
    </w:p>
    <w:p w:rsidR="001F1D2B" w:rsidRPr="00655D54" w:rsidRDefault="001F1D2B" w:rsidP="001F1D2B">
      <w:pPr>
        <w:pStyle w:val="a9"/>
        <w:autoSpaceDE w:val="0"/>
        <w:spacing w:after="0" w:line="240" w:lineRule="auto"/>
        <w:ind w:left="0" w:firstLine="709"/>
        <w:jc w:val="both"/>
        <w:rPr>
          <w:rFonts w:ascii="Times New Roman" w:hAnsi="Times New Roman" w:cs="Times New Roman"/>
          <w:b/>
          <w:bCs/>
          <w:sz w:val="28"/>
          <w:szCs w:val="28"/>
        </w:rPr>
      </w:pPr>
      <w:r w:rsidRPr="00655D54">
        <w:rPr>
          <w:rFonts w:ascii="Times New Roman" w:hAnsi="Times New Roman" w:cs="Times New Roman"/>
          <w:b/>
          <w:bCs/>
          <w:sz w:val="28"/>
          <w:szCs w:val="28"/>
        </w:rPr>
        <w:t>1.В каком нормативном акте содержатся правила применения отдельных видов специальных средств?</w:t>
      </w:r>
    </w:p>
    <w:p w:rsidR="001F1D2B" w:rsidRPr="00655D54" w:rsidRDefault="001F1D2B" w:rsidP="001F1D2B">
      <w:pPr>
        <w:widowControl w:val="0"/>
        <w:numPr>
          <w:ilvl w:val="0"/>
          <w:numId w:val="4"/>
        </w:numPr>
        <w:tabs>
          <w:tab w:val="left" w:pos="993"/>
        </w:tabs>
        <w:suppressAutoHyphens/>
        <w:autoSpaceDE w:val="0"/>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В Законе Российской Федерации «О частной детективной и охранной деятельности в Российской Федерации».</w:t>
      </w:r>
    </w:p>
    <w:p w:rsidR="001F1D2B" w:rsidRPr="00655D54" w:rsidRDefault="001F1D2B" w:rsidP="001F1D2B">
      <w:pPr>
        <w:widowControl w:val="0"/>
        <w:numPr>
          <w:ilvl w:val="0"/>
          <w:numId w:val="4"/>
        </w:numPr>
        <w:tabs>
          <w:tab w:val="left" w:pos="993"/>
        </w:tabs>
        <w:suppressAutoHyphens/>
        <w:autoSpaceDE w:val="0"/>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В Федеральном законе «Об оружии».</w:t>
      </w:r>
    </w:p>
    <w:p w:rsidR="001F1D2B" w:rsidRPr="00655D54" w:rsidRDefault="001F1D2B" w:rsidP="001F1D2B">
      <w:pPr>
        <w:widowControl w:val="0"/>
        <w:numPr>
          <w:ilvl w:val="0"/>
          <w:numId w:val="4"/>
        </w:numPr>
        <w:tabs>
          <w:tab w:val="left" w:pos="993"/>
        </w:tabs>
        <w:suppressAutoHyphens/>
        <w:autoSpaceDE w:val="0"/>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В соответствующем постановлении Правительства Российской Федерации.</w:t>
      </w:r>
    </w:p>
    <w:p w:rsidR="001F1D2B" w:rsidRPr="00655D54" w:rsidRDefault="001F1D2B" w:rsidP="001F1D2B">
      <w:pPr>
        <w:tabs>
          <w:tab w:val="left" w:pos="993"/>
        </w:tabs>
        <w:autoSpaceDE w:val="0"/>
        <w:spacing w:after="0" w:line="240" w:lineRule="auto"/>
        <w:ind w:firstLine="709"/>
        <w:jc w:val="both"/>
        <w:rPr>
          <w:rFonts w:ascii="Times New Roman" w:hAnsi="Times New Roman" w:cs="Times New Roman"/>
          <w:i/>
          <w:sz w:val="28"/>
          <w:szCs w:val="28"/>
        </w:rPr>
      </w:pPr>
      <w:r w:rsidRPr="00655D54">
        <w:rPr>
          <w:rFonts w:ascii="Times New Roman" w:hAnsi="Times New Roman" w:cs="Times New Roman"/>
          <w:i/>
          <w:sz w:val="28"/>
          <w:szCs w:val="28"/>
        </w:rPr>
        <w:t>Правильный ответ № 3</w:t>
      </w:r>
    </w:p>
    <w:p w:rsidR="001F1D2B" w:rsidRPr="00655D54" w:rsidRDefault="001F1D2B" w:rsidP="001F1D2B">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bCs/>
          <w:sz w:val="28"/>
          <w:szCs w:val="28"/>
        </w:rPr>
        <w:t xml:space="preserve">2. </w:t>
      </w:r>
      <w:r w:rsidRPr="00655D54">
        <w:rPr>
          <w:rFonts w:ascii="Times New Roman" w:hAnsi="Times New Roman" w:cs="Times New Roman"/>
          <w:b/>
          <w:sz w:val="28"/>
          <w:szCs w:val="28"/>
        </w:rPr>
        <w:t>Могут ли иностранные граждане заниматься частной охранной деятельностью на территории Российской Федерации?</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1. Могут.</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2. Не могут.</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3. Могут на основании соответствующего международного договора Российской Федерации.</w:t>
      </w:r>
    </w:p>
    <w:p w:rsidR="001F1D2B" w:rsidRPr="00655D54" w:rsidRDefault="001F1D2B" w:rsidP="001F1D2B">
      <w:pPr>
        <w:spacing w:after="0" w:line="240" w:lineRule="auto"/>
        <w:ind w:firstLine="709"/>
        <w:rPr>
          <w:rFonts w:ascii="Times New Roman" w:hAnsi="Times New Roman" w:cs="Times New Roman"/>
          <w:i/>
          <w:sz w:val="28"/>
          <w:szCs w:val="28"/>
        </w:rPr>
      </w:pPr>
      <w:r w:rsidRPr="00655D54">
        <w:rPr>
          <w:rFonts w:ascii="Times New Roman" w:hAnsi="Times New Roman" w:cs="Times New Roman"/>
          <w:i/>
          <w:sz w:val="28"/>
          <w:szCs w:val="28"/>
        </w:rPr>
        <w:t>Правильный ответ № 3</w:t>
      </w:r>
    </w:p>
    <w:p w:rsidR="001F1D2B" w:rsidRPr="00655D54" w:rsidRDefault="001F1D2B" w:rsidP="001F1D2B">
      <w:pPr>
        <w:pStyle w:val="21"/>
        <w:spacing w:before="0" w:line="240" w:lineRule="auto"/>
        <w:ind w:firstLine="709"/>
        <w:rPr>
          <w:rFonts w:ascii="Times New Roman" w:hAnsi="Times New Roman"/>
        </w:rPr>
      </w:pPr>
      <w:r w:rsidRPr="00655D54">
        <w:rPr>
          <w:rFonts w:ascii="Times New Roman" w:hAnsi="Times New Roman"/>
          <w:b w:val="0"/>
          <w:bCs w:val="0"/>
        </w:rPr>
        <w:t xml:space="preserve">3. </w:t>
      </w:r>
      <w:r w:rsidRPr="00655D54">
        <w:rPr>
          <w:rFonts w:ascii="Times New Roman" w:hAnsi="Times New Roman"/>
        </w:rPr>
        <w:t>Какой способ оптимален для информирования посетителей о правилах пропускного режима, установленных на охраняемом объекте:</w:t>
      </w:r>
    </w:p>
    <w:p w:rsidR="001F1D2B" w:rsidRPr="00655D54" w:rsidRDefault="001F1D2B" w:rsidP="001F1D2B">
      <w:pPr>
        <w:pStyle w:val="21"/>
        <w:spacing w:before="0" w:line="240" w:lineRule="auto"/>
        <w:ind w:firstLine="709"/>
        <w:rPr>
          <w:rFonts w:ascii="Times New Roman" w:hAnsi="Times New Roman"/>
          <w:b w:val="0"/>
        </w:rPr>
      </w:pPr>
      <w:r w:rsidRPr="00655D54">
        <w:rPr>
          <w:rFonts w:ascii="Times New Roman" w:hAnsi="Times New Roman"/>
          <w:b w:val="0"/>
        </w:rPr>
        <w:t>1. Размещение информации об установленных заказчиком правилах перед входом на охраняемую территорию</w:t>
      </w:r>
    </w:p>
    <w:p w:rsidR="001F1D2B" w:rsidRPr="00655D54" w:rsidRDefault="001F1D2B" w:rsidP="001F1D2B">
      <w:pPr>
        <w:pStyle w:val="21"/>
        <w:spacing w:before="0" w:line="240" w:lineRule="auto"/>
        <w:ind w:firstLine="709"/>
        <w:rPr>
          <w:rFonts w:ascii="Times New Roman" w:hAnsi="Times New Roman"/>
          <w:b w:val="0"/>
        </w:rPr>
      </w:pPr>
      <w:r w:rsidRPr="00655D54">
        <w:rPr>
          <w:rFonts w:ascii="Times New Roman" w:hAnsi="Times New Roman"/>
          <w:b w:val="0"/>
        </w:rPr>
        <w:t>2. Устное разъяснение со стороны охранника</w:t>
      </w:r>
    </w:p>
    <w:p w:rsidR="001F1D2B" w:rsidRPr="00655D54" w:rsidRDefault="001F1D2B" w:rsidP="001F1D2B">
      <w:pPr>
        <w:pStyle w:val="21"/>
        <w:spacing w:before="0" w:line="240" w:lineRule="auto"/>
        <w:ind w:firstLine="709"/>
        <w:rPr>
          <w:rFonts w:ascii="Times New Roman" w:hAnsi="Times New Roman"/>
          <w:b w:val="0"/>
        </w:rPr>
      </w:pPr>
      <w:r w:rsidRPr="00655D54">
        <w:rPr>
          <w:rFonts w:ascii="Times New Roman" w:hAnsi="Times New Roman"/>
          <w:b w:val="0"/>
        </w:rPr>
        <w:t>3. Ознакомление посетителей с  текстом инструкции по охране объекта</w:t>
      </w:r>
    </w:p>
    <w:p w:rsidR="001F1D2B" w:rsidRPr="00655D54" w:rsidRDefault="001F1D2B" w:rsidP="001F1D2B">
      <w:pPr>
        <w:pStyle w:val="21"/>
        <w:spacing w:before="0" w:line="240" w:lineRule="auto"/>
        <w:ind w:firstLine="709"/>
        <w:rPr>
          <w:rFonts w:ascii="Times New Roman" w:hAnsi="Times New Roman"/>
          <w:b w:val="0"/>
          <w:i/>
        </w:rPr>
      </w:pPr>
      <w:r w:rsidRPr="00655D54">
        <w:rPr>
          <w:rFonts w:ascii="Times New Roman" w:hAnsi="Times New Roman"/>
          <w:b w:val="0"/>
          <w:bCs w:val="0"/>
          <w:i/>
          <w:iCs/>
        </w:rPr>
        <w:t xml:space="preserve">Правильный ответ № </w:t>
      </w:r>
      <w:r w:rsidRPr="00655D54">
        <w:rPr>
          <w:rFonts w:ascii="Times New Roman" w:hAnsi="Times New Roman"/>
          <w:b w:val="0"/>
          <w:i/>
        </w:rPr>
        <w:t>1</w:t>
      </w:r>
    </w:p>
    <w:p w:rsidR="001F1D2B" w:rsidRPr="00655D54" w:rsidRDefault="001F1D2B" w:rsidP="001F1D2B">
      <w:pPr>
        <w:autoSpaceDE w:val="0"/>
        <w:spacing w:after="0" w:line="240" w:lineRule="auto"/>
        <w:ind w:firstLine="709"/>
        <w:jc w:val="both"/>
        <w:rPr>
          <w:rFonts w:ascii="Times New Roman" w:hAnsi="Times New Roman" w:cs="Times New Roman"/>
          <w:b/>
          <w:bCs/>
          <w:sz w:val="28"/>
          <w:szCs w:val="28"/>
        </w:rPr>
      </w:pPr>
    </w:p>
    <w:p w:rsidR="001F1D2B" w:rsidRPr="00655D54" w:rsidRDefault="001F1D2B" w:rsidP="001F1D2B">
      <w:pPr>
        <w:pStyle w:val="aa"/>
        <w:spacing w:before="0" w:beforeAutospacing="0" w:after="0" w:afterAutospacing="0"/>
        <w:ind w:firstLine="709"/>
        <w:jc w:val="both"/>
        <w:rPr>
          <w:b/>
          <w:sz w:val="28"/>
          <w:szCs w:val="28"/>
        </w:rPr>
      </w:pPr>
      <w:r w:rsidRPr="00655D54">
        <w:rPr>
          <w:b/>
          <w:bCs/>
          <w:sz w:val="28"/>
          <w:szCs w:val="28"/>
        </w:rPr>
        <w:t>4.</w:t>
      </w:r>
      <w:r w:rsidRPr="00655D54">
        <w:rPr>
          <w:b/>
          <w:sz w:val="28"/>
          <w:szCs w:val="28"/>
        </w:rPr>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1F1D2B" w:rsidRPr="00655D54" w:rsidRDefault="001F1D2B" w:rsidP="001F1D2B">
      <w:pPr>
        <w:pStyle w:val="a9"/>
        <w:spacing w:after="0" w:line="240" w:lineRule="auto"/>
        <w:ind w:left="0" w:firstLine="709"/>
        <w:rPr>
          <w:rFonts w:ascii="Times New Roman" w:hAnsi="Times New Roman" w:cs="Times New Roman"/>
          <w:bCs/>
          <w:sz w:val="28"/>
          <w:szCs w:val="28"/>
        </w:rPr>
      </w:pPr>
      <w:r w:rsidRPr="00655D54">
        <w:rPr>
          <w:rFonts w:ascii="Times New Roman" w:hAnsi="Times New Roman" w:cs="Times New Roman"/>
          <w:sz w:val="28"/>
          <w:szCs w:val="28"/>
        </w:rPr>
        <w:t xml:space="preserve">1. </w:t>
      </w:r>
      <w:r w:rsidRPr="00655D54">
        <w:rPr>
          <w:rFonts w:ascii="Times New Roman" w:hAnsi="Times New Roman" w:cs="Times New Roman"/>
          <w:bCs/>
          <w:sz w:val="28"/>
          <w:szCs w:val="28"/>
        </w:rPr>
        <w:t>Система охранной сигнализации</w:t>
      </w:r>
    </w:p>
    <w:p w:rsidR="001F1D2B" w:rsidRPr="00655D54" w:rsidRDefault="001F1D2B" w:rsidP="001F1D2B">
      <w:pPr>
        <w:pStyle w:val="a9"/>
        <w:spacing w:after="0" w:line="240" w:lineRule="auto"/>
        <w:ind w:left="0" w:firstLine="709"/>
        <w:rPr>
          <w:rFonts w:ascii="Times New Roman" w:hAnsi="Times New Roman" w:cs="Times New Roman"/>
          <w:bCs/>
          <w:sz w:val="28"/>
          <w:szCs w:val="28"/>
        </w:rPr>
      </w:pPr>
      <w:r w:rsidRPr="00655D54">
        <w:rPr>
          <w:rFonts w:ascii="Times New Roman" w:hAnsi="Times New Roman" w:cs="Times New Roman"/>
          <w:sz w:val="28"/>
          <w:szCs w:val="28"/>
        </w:rPr>
        <w:t xml:space="preserve">2.. </w:t>
      </w:r>
      <w:r w:rsidRPr="00655D54">
        <w:rPr>
          <w:rFonts w:ascii="Times New Roman" w:hAnsi="Times New Roman" w:cs="Times New Roman"/>
          <w:bCs/>
          <w:sz w:val="28"/>
          <w:szCs w:val="28"/>
        </w:rPr>
        <w:t>Система тревожной сигнализации</w:t>
      </w:r>
    </w:p>
    <w:p w:rsidR="001F1D2B" w:rsidRPr="00655D54" w:rsidRDefault="001F1D2B" w:rsidP="001F1D2B">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3. Система технической безопасности</w:t>
      </w:r>
    </w:p>
    <w:p w:rsidR="001F1D2B" w:rsidRPr="00655D54" w:rsidRDefault="001F1D2B" w:rsidP="001F1D2B">
      <w:pPr>
        <w:pStyle w:val="21"/>
        <w:spacing w:before="0" w:line="240" w:lineRule="auto"/>
        <w:ind w:firstLine="709"/>
        <w:rPr>
          <w:rFonts w:ascii="Times New Roman" w:hAnsi="Times New Roman"/>
          <w:b w:val="0"/>
          <w:i/>
        </w:rPr>
      </w:pPr>
      <w:r w:rsidRPr="00655D54">
        <w:rPr>
          <w:rFonts w:ascii="Times New Roman" w:hAnsi="Times New Roman"/>
          <w:b w:val="0"/>
          <w:i/>
        </w:rPr>
        <w:t>Правильный ответ № 2</w:t>
      </w:r>
    </w:p>
    <w:p w:rsidR="001F1D2B" w:rsidRPr="00655D54" w:rsidRDefault="001F1D2B" w:rsidP="001F1D2B">
      <w:pPr>
        <w:pStyle w:val="21"/>
        <w:spacing w:before="0" w:line="240" w:lineRule="auto"/>
        <w:ind w:firstLine="709"/>
        <w:rPr>
          <w:rFonts w:ascii="Times New Roman" w:eastAsia="Times New Roman" w:hAnsi="Times New Roman"/>
          <w:bCs w:val="0"/>
        </w:rPr>
      </w:pPr>
    </w:p>
    <w:p w:rsidR="001F1D2B" w:rsidRPr="00655D54" w:rsidRDefault="001F1D2B" w:rsidP="001F1D2B">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bCs/>
          <w:sz w:val="28"/>
          <w:szCs w:val="28"/>
        </w:rPr>
        <w:t>5.</w:t>
      </w:r>
      <w:r w:rsidRPr="00655D54">
        <w:rPr>
          <w:rFonts w:ascii="Times New Roman" w:hAnsi="Times New Roman" w:cs="Times New Roman"/>
          <w:b/>
          <w:sz w:val="28"/>
          <w:szCs w:val="28"/>
        </w:rPr>
        <w:t xml:space="preserve"> Способы временной остановки кровотечения:</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1. Частичное сгибание конечности, наложение пластыря, наложение давящей повязки</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t>2. Пальцевое прижатие, максимальное сгибание конечности, наложение жгута (закрутки), наложение давящей повязки</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sz w:val="28"/>
          <w:szCs w:val="28"/>
        </w:rPr>
        <w:lastRenderedPageBreak/>
        <w:t>3. Придание возвышенного положения конечности, наложение асептической повязки</w:t>
      </w:r>
    </w:p>
    <w:p w:rsidR="001F1D2B" w:rsidRPr="00655D54" w:rsidRDefault="001F1D2B" w:rsidP="001F1D2B">
      <w:pPr>
        <w:spacing w:after="0" w:line="240" w:lineRule="auto"/>
        <w:ind w:firstLine="709"/>
        <w:jc w:val="both"/>
        <w:rPr>
          <w:rFonts w:ascii="Times New Roman" w:hAnsi="Times New Roman" w:cs="Times New Roman"/>
          <w:i/>
          <w:sz w:val="28"/>
          <w:szCs w:val="28"/>
        </w:rPr>
      </w:pPr>
      <w:r w:rsidRPr="00655D54">
        <w:rPr>
          <w:rFonts w:ascii="Times New Roman" w:hAnsi="Times New Roman" w:cs="Times New Roman"/>
          <w:i/>
          <w:iCs/>
          <w:sz w:val="28"/>
          <w:szCs w:val="28"/>
        </w:rPr>
        <w:t xml:space="preserve">Правильный ответ № </w:t>
      </w:r>
      <w:r w:rsidRPr="00655D54">
        <w:rPr>
          <w:rFonts w:ascii="Times New Roman" w:hAnsi="Times New Roman" w:cs="Times New Roman"/>
          <w:i/>
          <w:sz w:val="28"/>
          <w:szCs w:val="28"/>
        </w:rPr>
        <w:t>2</w:t>
      </w:r>
    </w:p>
    <w:p w:rsidR="001F1D2B" w:rsidRPr="00655D54" w:rsidRDefault="001F1D2B" w:rsidP="001F1D2B">
      <w:pPr>
        <w:widowControl w:val="0"/>
        <w:autoSpaceDE w:val="0"/>
        <w:spacing w:after="0" w:line="240" w:lineRule="auto"/>
        <w:ind w:firstLine="709"/>
        <w:jc w:val="both"/>
        <w:rPr>
          <w:rFonts w:ascii="Times New Roman" w:hAnsi="Times New Roman" w:cs="Times New Roman"/>
          <w:b/>
          <w:bCs/>
          <w:sz w:val="28"/>
          <w:szCs w:val="28"/>
        </w:rPr>
      </w:pPr>
      <w:r w:rsidRPr="00655D54">
        <w:rPr>
          <w:rFonts w:ascii="Times New Roman" w:hAnsi="Times New Roman" w:cs="Times New Roman"/>
          <w:b/>
          <w:bCs/>
          <w:sz w:val="28"/>
          <w:szCs w:val="28"/>
        </w:rPr>
        <w:t>6. При повреждении костей предплечья или голени шину накладывают:</w:t>
      </w:r>
    </w:p>
    <w:p w:rsidR="001F1D2B" w:rsidRPr="00655D54" w:rsidRDefault="001F1D2B" w:rsidP="001F1D2B">
      <w:pPr>
        <w:autoSpaceDE w:val="0"/>
        <w:spacing w:after="0" w:line="240" w:lineRule="auto"/>
        <w:ind w:firstLine="709"/>
        <w:rPr>
          <w:rFonts w:ascii="Times New Roman" w:hAnsi="Times New Roman" w:cs="Times New Roman"/>
          <w:sz w:val="28"/>
          <w:szCs w:val="28"/>
        </w:rPr>
      </w:pPr>
      <w:r w:rsidRPr="00655D54">
        <w:rPr>
          <w:rFonts w:ascii="Times New Roman" w:hAnsi="Times New Roman" w:cs="Times New Roman"/>
          <w:sz w:val="28"/>
          <w:szCs w:val="28"/>
        </w:rPr>
        <w:t>1. С захватом верхнего (по отношению к месту перелома) сустава</w:t>
      </w:r>
    </w:p>
    <w:p w:rsidR="001F1D2B" w:rsidRPr="00655D54" w:rsidRDefault="001F1D2B" w:rsidP="001F1D2B">
      <w:pPr>
        <w:autoSpaceDE w:val="0"/>
        <w:spacing w:after="0" w:line="240" w:lineRule="auto"/>
        <w:ind w:firstLine="709"/>
        <w:rPr>
          <w:rFonts w:ascii="Times New Roman" w:hAnsi="Times New Roman" w:cs="Times New Roman"/>
          <w:sz w:val="28"/>
          <w:szCs w:val="28"/>
        </w:rPr>
      </w:pPr>
      <w:r w:rsidRPr="00655D54">
        <w:rPr>
          <w:rFonts w:ascii="Times New Roman" w:hAnsi="Times New Roman" w:cs="Times New Roman"/>
          <w:sz w:val="28"/>
          <w:szCs w:val="28"/>
        </w:rPr>
        <w:t>2. С захватом двух суставов (выше и ниже места перелома)</w:t>
      </w:r>
    </w:p>
    <w:p w:rsidR="001F1D2B" w:rsidRPr="00655D54" w:rsidRDefault="001F1D2B" w:rsidP="001F1D2B">
      <w:pPr>
        <w:autoSpaceDE w:val="0"/>
        <w:spacing w:after="0" w:line="240" w:lineRule="auto"/>
        <w:ind w:firstLine="709"/>
        <w:rPr>
          <w:rFonts w:ascii="Times New Roman" w:hAnsi="Times New Roman" w:cs="Times New Roman"/>
          <w:sz w:val="28"/>
          <w:szCs w:val="28"/>
        </w:rPr>
      </w:pPr>
      <w:r w:rsidRPr="00655D54">
        <w:rPr>
          <w:rFonts w:ascii="Times New Roman" w:hAnsi="Times New Roman" w:cs="Times New Roman"/>
          <w:sz w:val="28"/>
          <w:szCs w:val="28"/>
        </w:rPr>
        <w:t>3. С захватом трех суставов</w:t>
      </w:r>
    </w:p>
    <w:p w:rsidR="001F1D2B" w:rsidRPr="00655D54" w:rsidRDefault="001F1D2B" w:rsidP="001F1D2B">
      <w:pPr>
        <w:pStyle w:val="HTML"/>
        <w:tabs>
          <w:tab w:val="clear" w:pos="1966"/>
          <w:tab w:val="left" w:pos="1200"/>
        </w:tabs>
        <w:ind w:left="0" w:firstLine="709"/>
        <w:jc w:val="both"/>
        <w:rPr>
          <w:rFonts w:ascii="Times New Roman" w:hAnsi="Times New Roman" w:cs="Times New Roman"/>
          <w:i/>
          <w:iCs/>
          <w:sz w:val="28"/>
          <w:szCs w:val="28"/>
        </w:rPr>
      </w:pPr>
      <w:r w:rsidRPr="00655D54">
        <w:rPr>
          <w:rFonts w:ascii="Times New Roman" w:hAnsi="Times New Roman" w:cs="Times New Roman"/>
          <w:i/>
          <w:iCs/>
          <w:sz w:val="28"/>
          <w:szCs w:val="28"/>
        </w:rPr>
        <w:t>Правильный ответ № 2</w:t>
      </w:r>
    </w:p>
    <w:p w:rsidR="001F1D2B" w:rsidRPr="00655D54" w:rsidRDefault="001F1D2B" w:rsidP="001F1D2B">
      <w:pPr>
        <w:pStyle w:val="HTML"/>
        <w:tabs>
          <w:tab w:val="clear" w:pos="1966"/>
          <w:tab w:val="left" w:pos="1200"/>
        </w:tabs>
        <w:ind w:left="0" w:firstLine="709"/>
        <w:jc w:val="both"/>
        <w:rPr>
          <w:rFonts w:ascii="Times New Roman" w:hAnsi="Times New Roman" w:cs="Times New Roman"/>
          <w:i/>
          <w:iCs/>
          <w:sz w:val="28"/>
          <w:szCs w:val="28"/>
        </w:rPr>
      </w:pPr>
    </w:p>
    <w:p w:rsidR="001F1D2B" w:rsidRPr="00655D54" w:rsidRDefault="001F1D2B" w:rsidP="001F1D2B">
      <w:pPr>
        <w:pStyle w:val="a9"/>
        <w:spacing w:after="0" w:line="240" w:lineRule="auto"/>
        <w:ind w:left="0" w:firstLine="709"/>
        <w:rPr>
          <w:rFonts w:ascii="Times New Roman" w:hAnsi="Times New Roman" w:cs="Times New Roman"/>
          <w:b/>
          <w:sz w:val="28"/>
          <w:szCs w:val="28"/>
        </w:rPr>
      </w:pPr>
      <w:r w:rsidRPr="00655D54">
        <w:rPr>
          <w:rFonts w:ascii="Times New Roman" w:hAnsi="Times New Roman" w:cs="Times New Roman"/>
          <w:b/>
          <w:bCs/>
          <w:sz w:val="28"/>
          <w:szCs w:val="28"/>
        </w:rPr>
        <w:t>7.</w:t>
      </w:r>
      <w:r w:rsidRPr="00655D54">
        <w:rPr>
          <w:rFonts w:ascii="Times New Roman" w:hAnsi="Times New Roman" w:cs="Times New Roman"/>
          <w:b/>
          <w:sz w:val="28"/>
          <w:szCs w:val="28"/>
        </w:rPr>
        <w:t xml:space="preserve"> Как меняется время непрерывного ношения бронежилета (жилета защитного) при повышении температуры и влажности воздуха:</w:t>
      </w:r>
    </w:p>
    <w:p w:rsidR="001F1D2B" w:rsidRPr="00655D54" w:rsidRDefault="001F1D2B" w:rsidP="001F1D2B">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1. Уменьшается</w:t>
      </w:r>
    </w:p>
    <w:p w:rsidR="001F1D2B" w:rsidRPr="00655D54" w:rsidRDefault="001F1D2B" w:rsidP="001F1D2B">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2. Остается неизменным</w:t>
      </w:r>
    </w:p>
    <w:p w:rsidR="001F1D2B" w:rsidRPr="00655D54" w:rsidRDefault="001F1D2B" w:rsidP="001F1D2B">
      <w:pPr>
        <w:pStyle w:val="a9"/>
        <w:spacing w:after="0" w:line="240" w:lineRule="auto"/>
        <w:ind w:left="0" w:firstLine="709"/>
        <w:rPr>
          <w:rFonts w:ascii="Times New Roman" w:hAnsi="Times New Roman" w:cs="Times New Roman"/>
          <w:sz w:val="28"/>
          <w:szCs w:val="28"/>
        </w:rPr>
      </w:pPr>
      <w:r w:rsidRPr="00655D54">
        <w:rPr>
          <w:rFonts w:ascii="Times New Roman" w:hAnsi="Times New Roman" w:cs="Times New Roman"/>
          <w:sz w:val="28"/>
          <w:szCs w:val="28"/>
        </w:rPr>
        <w:t>3. Увеличивается</w:t>
      </w:r>
    </w:p>
    <w:p w:rsidR="001F1D2B" w:rsidRDefault="001F1D2B" w:rsidP="001F1D2B">
      <w:pPr>
        <w:pStyle w:val="a9"/>
        <w:spacing w:after="0" w:line="240" w:lineRule="auto"/>
        <w:ind w:left="0" w:firstLine="709"/>
        <w:rPr>
          <w:rFonts w:ascii="Times New Roman" w:hAnsi="Times New Roman" w:cs="Times New Roman"/>
          <w:i/>
          <w:sz w:val="28"/>
          <w:szCs w:val="28"/>
        </w:rPr>
      </w:pPr>
      <w:r w:rsidRPr="00655D54">
        <w:rPr>
          <w:rFonts w:ascii="Times New Roman" w:hAnsi="Times New Roman" w:cs="Times New Roman"/>
          <w:i/>
          <w:sz w:val="28"/>
          <w:szCs w:val="28"/>
        </w:rPr>
        <w:t>Правильный ответ № 1</w:t>
      </w:r>
    </w:p>
    <w:p w:rsidR="001F1D2B" w:rsidRPr="00EA7CCF" w:rsidRDefault="001F1D2B" w:rsidP="001F1D2B">
      <w:pPr>
        <w:spacing w:after="0" w:line="240" w:lineRule="auto"/>
        <w:ind w:firstLine="709"/>
        <w:rPr>
          <w:rFonts w:ascii="Times New Roman" w:hAnsi="Times New Roman" w:cs="Times New Roman"/>
          <w:b/>
          <w:sz w:val="28"/>
          <w:szCs w:val="28"/>
        </w:rPr>
      </w:pPr>
      <w:r w:rsidRPr="00EA7CCF">
        <w:rPr>
          <w:rFonts w:ascii="Times New Roman" w:hAnsi="Times New Roman" w:cs="Times New Roman"/>
          <w:sz w:val="28"/>
          <w:szCs w:val="28"/>
        </w:rPr>
        <w:t xml:space="preserve">8. </w:t>
      </w:r>
      <w:r w:rsidRPr="00EA7CCF">
        <w:rPr>
          <w:rFonts w:ascii="Times New Roman" w:hAnsi="Times New Roman" w:cs="Times New Roman"/>
          <w:b/>
          <w:sz w:val="28"/>
          <w:szCs w:val="28"/>
        </w:rPr>
        <w:t>Что такое «диверсия»?</w:t>
      </w:r>
    </w:p>
    <w:p w:rsidR="001F1D2B" w:rsidRPr="00EA7CCF"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EA7CCF">
        <w:rPr>
          <w:rFonts w:ascii="Times New Roman" w:hAnsi="Times New Roman" w:cs="Times New Roman"/>
          <w:sz w:val="28"/>
          <w:szCs w:val="28"/>
        </w:rPr>
        <w:t>. убийство диктаторов.</w:t>
      </w:r>
    </w:p>
    <w:p w:rsidR="001F1D2B" w:rsidRPr="00EA7CCF"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EA7CCF">
        <w:rPr>
          <w:rFonts w:ascii="Times New Roman" w:hAnsi="Times New Roman" w:cs="Times New Roman"/>
          <w:sz w:val="28"/>
          <w:szCs w:val="28"/>
        </w:rPr>
        <w:t>. партизанская война в городе.</w:t>
      </w:r>
    </w:p>
    <w:p w:rsidR="001F1D2B" w:rsidRPr="00EA7CCF"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EA7CCF">
        <w:rPr>
          <w:rFonts w:ascii="Times New Roman" w:hAnsi="Times New Roman" w:cs="Times New Roman"/>
          <w:sz w:val="28"/>
          <w:szCs w:val="28"/>
        </w:rPr>
        <w:t>. операция по уничтожению коммуникаций и живой силы</w:t>
      </w:r>
    </w:p>
    <w:p w:rsidR="001F1D2B" w:rsidRPr="00EA7CCF" w:rsidRDefault="001F1D2B" w:rsidP="001F1D2B">
      <w:pPr>
        <w:pStyle w:val="a9"/>
        <w:spacing w:after="0" w:line="240" w:lineRule="auto"/>
        <w:ind w:left="0" w:firstLine="709"/>
        <w:rPr>
          <w:rFonts w:ascii="Times New Roman" w:hAnsi="Times New Roman" w:cs="Times New Roman"/>
          <w:sz w:val="28"/>
          <w:szCs w:val="28"/>
        </w:rPr>
      </w:pPr>
      <w:r w:rsidRPr="00EA7CCF">
        <w:rPr>
          <w:rFonts w:ascii="Times New Roman" w:hAnsi="Times New Roman" w:cs="Times New Roman"/>
          <w:sz w:val="28"/>
          <w:szCs w:val="28"/>
        </w:rPr>
        <w:t>противника в тылу врага.</w:t>
      </w:r>
    </w:p>
    <w:p w:rsidR="001F1D2B" w:rsidRDefault="001F1D2B" w:rsidP="001F1D2B">
      <w:pPr>
        <w:pStyle w:val="a9"/>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Правильный ответ № 3</w:t>
      </w:r>
    </w:p>
    <w:p w:rsidR="001F1D2B" w:rsidRPr="00655D54" w:rsidRDefault="001F1D2B" w:rsidP="001F1D2B">
      <w:pPr>
        <w:pStyle w:val="a9"/>
        <w:spacing w:after="0" w:line="240" w:lineRule="auto"/>
        <w:ind w:left="0" w:firstLine="709"/>
        <w:rPr>
          <w:rFonts w:ascii="Times New Roman" w:hAnsi="Times New Roman" w:cs="Times New Roman"/>
          <w:i/>
          <w:sz w:val="28"/>
          <w:szCs w:val="28"/>
        </w:rPr>
      </w:pPr>
    </w:p>
    <w:p w:rsidR="001F1D2B" w:rsidRPr="00655D54" w:rsidRDefault="001F1D2B" w:rsidP="001F1D2B">
      <w:pPr>
        <w:shd w:val="clear" w:color="auto" w:fill="FFFFFF"/>
        <w:spacing w:after="0" w:line="240" w:lineRule="auto"/>
        <w:jc w:val="center"/>
        <w:textAlignment w:val="baseline"/>
        <w:rPr>
          <w:rFonts w:ascii="Times New Roman" w:eastAsia="Times New Roman" w:hAnsi="Times New Roman" w:cs="Times New Roman"/>
          <w:b/>
          <w:i/>
          <w:sz w:val="28"/>
          <w:szCs w:val="24"/>
          <w:u w:val="single"/>
          <w:lang w:eastAsia="ru-RU"/>
        </w:rPr>
      </w:pPr>
      <w:r w:rsidRPr="00655D54">
        <w:rPr>
          <w:rFonts w:ascii="Times New Roman" w:eastAsia="Times New Roman" w:hAnsi="Times New Roman" w:cs="Times New Roman"/>
          <w:b/>
          <w:i/>
          <w:sz w:val="28"/>
          <w:szCs w:val="24"/>
          <w:u w:val="single"/>
          <w:lang w:eastAsia="ru-RU"/>
        </w:rPr>
        <w:t>Практическая часть</w:t>
      </w:r>
    </w:p>
    <w:p w:rsidR="001F1D2B" w:rsidRPr="00655D54" w:rsidRDefault="001F1D2B" w:rsidP="001F1D2B">
      <w:pPr>
        <w:spacing w:after="0" w:line="240" w:lineRule="auto"/>
        <w:jc w:val="center"/>
        <w:rPr>
          <w:rFonts w:ascii="Times New Roman" w:hAnsi="Times New Roman" w:cs="Times New Roman"/>
          <w:b/>
          <w:caps/>
          <w:sz w:val="28"/>
          <w:szCs w:val="32"/>
        </w:rPr>
      </w:pPr>
      <w:r w:rsidRPr="00655D54">
        <w:rPr>
          <w:rFonts w:ascii="Times New Roman" w:hAnsi="Times New Roman" w:cs="Times New Roman"/>
          <w:b/>
          <w:sz w:val="28"/>
          <w:szCs w:val="32"/>
        </w:rPr>
        <w:t>«Применение палки резиновой»</w:t>
      </w:r>
    </w:p>
    <w:p w:rsidR="001F1D2B" w:rsidRPr="00655D54" w:rsidRDefault="001F1D2B" w:rsidP="001F1D2B">
      <w:pPr>
        <w:spacing w:after="0" w:line="240" w:lineRule="auto"/>
        <w:ind w:firstLine="709"/>
        <w:jc w:val="both"/>
        <w:rPr>
          <w:rFonts w:ascii="Times New Roman" w:hAnsi="Times New Roman" w:cs="Times New Roman"/>
          <w:b/>
          <w:i/>
          <w:sz w:val="28"/>
          <w:szCs w:val="28"/>
          <w:u w:val="single"/>
        </w:rPr>
      </w:pPr>
      <w:r w:rsidRPr="00655D54">
        <w:rPr>
          <w:rFonts w:ascii="Times New Roman" w:hAnsi="Times New Roman" w:cs="Times New Roman"/>
          <w:sz w:val="28"/>
          <w:szCs w:val="28"/>
        </w:rPr>
        <w:t xml:space="preserve">Проверяемый находится в </w:t>
      </w:r>
      <w:smartTag w:uri="urn:schemas-microsoft-com:office:smarttags" w:element="metricconverter">
        <w:smartTagPr>
          <w:attr w:name="ProductID" w:val="1.5 метрах"/>
        </w:smartTagPr>
        <w:r w:rsidRPr="00655D54">
          <w:rPr>
            <w:rFonts w:ascii="Times New Roman" w:hAnsi="Times New Roman" w:cs="Times New Roman"/>
            <w:sz w:val="28"/>
            <w:szCs w:val="28"/>
          </w:rPr>
          <w:t>1.5 метрах</w:t>
        </w:r>
      </w:smartTag>
      <w:r w:rsidRPr="00655D54">
        <w:rPr>
          <w:rFonts w:ascii="Times New Roman" w:hAnsi="Times New Roman" w:cs="Times New Roman"/>
          <w:sz w:val="28"/>
          <w:szCs w:val="28"/>
        </w:rPr>
        <w:t xml:space="preserve"> напротив манекена. Палка резиновая находится на ремне (в подвеске для ПР). По команде руководителя «</w:t>
      </w:r>
      <w:r w:rsidRPr="00655D54">
        <w:rPr>
          <w:rFonts w:ascii="Times New Roman" w:hAnsi="Times New Roman" w:cs="Times New Roman"/>
          <w:b/>
          <w:i/>
          <w:sz w:val="28"/>
          <w:szCs w:val="28"/>
          <w:u w:val="single"/>
        </w:rPr>
        <w:t>К выполнению упражнения приступить»</w:t>
      </w:r>
      <w:r w:rsidRPr="00655D54">
        <w:rPr>
          <w:rFonts w:ascii="Times New Roman" w:hAnsi="Times New Roman" w:cs="Times New Roman"/>
          <w:sz w:val="28"/>
          <w:szCs w:val="28"/>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655D54">
        <w:rPr>
          <w:rFonts w:ascii="Times New Roman" w:hAnsi="Times New Roman" w:cs="Times New Roman"/>
          <w:b/>
          <w:i/>
          <w:sz w:val="28"/>
          <w:szCs w:val="28"/>
          <w:u w:val="single"/>
        </w:rPr>
        <w:t xml:space="preserve">«Упражнение закончил». </w:t>
      </w:r>
    </w:p>
    <w:p w:rsidR="001F1D2B" w:rsidRPr="00655D54" w:rsidRDefault="001F1D2B" w:rsidP="001F1D2B">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sz w:val="28"/>
          <w:szCs w:val="28"/>
        </w:rPr>
        <w:t>Время выполнения упражнения 20 секунд.</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b/>
          <w:sz w:val="28"/>
          <w:szCs w:val="28"/>
          <w:u w:val="single"/>
        </w:rPr>
        <w:t>Положительный результат:</w:t>
      </w:r>
      <w:r w:rsidRPr="00655D54">
        <w:rPr>
          <w:rFonts w:ascii="Times New Roman" w:hAnsi="Times New Roman" w:cs="Times New Roman"/>
          <w:sz w:val="28"/>
          <w:szCs w:val="28"/>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F1D2B" w:rsidRPr="00655D54" w:rsidRDefault="001F1D2B" w:rsidP="001F1D2B">
      <w:pPr>
        <w:pStyle w:val="a9"/>
        <w:autoSpaceDE w:val="0"/>
        <w:ind w:left="0"/>
        <w:jc w:val="both"/>
        <w:rPr>
          <w:b/>
          <w:bCs/>
          <w:sz w:val="28"/>
          <w:szCs w:val="28"/>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F1D2B" w:rsidRDefault="001F1D2B" w:rsidP="001F1D2B">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4</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AD2775" w:rsidRDefault="001F1D2B" w:rsidP="001F1D2B">
      <w:pPr>
        <w:autoSpaceDE w:val="0"/>
        <w:spacing w:after="0" w:line="240" w:lineRule="auto"/>
        <w:ind w:firstLine="709"/>
        <w:jc w:val="center"/>
        <w:rPr>
          <w:rFonts w:ascii="Times New Roman" w:hAnsi="Times New Roman" w:cs="Times New Roman"/>
          <w:b/>
          <w:i/>
          <w:sz w:val="28"/>
          <w:szCs w:val="28"/>
          <w:u w:val="single"/>
        </w:rPr>
      </w:pPr>
      <w:r w:rsidRPr="00AD2775">
        <w:rPr>
          <w:rFonts w:ascii="Times New Roman" w:hAnsi="Times New Roman" w:cs="Times New Roman"/>
          <w:b/>
          <w:i/>
          <w:sz w:val="28"/>
          <w:szCs w:val="28"/>
          <w:u w:val="single"/>
        </w:rPr>
        <w:t>Теоретическая часть.</w:t>
      </w:r>
    </w:p>
    <w:p w:rsidR="001F1D2B" w:rsidRPr="00AD2775" w:rsidRDefault="001F1D2B" w:rsidP="001F1D2B">
      <w:pPr>
        <w:autoSpaceDE w:val="0"/>
        <w:spacing w:after="0" w:line="240" w:lineRule="auto"/>
        <w:ind w:firstLine="709"/>
        <w:jc w:val="both"/>
        <w:rPr>
          <w:rFonts w:ascii="Times New Roman" w:hAnsi="Times New Roman" w:cs="Times New Roman"/>
          <w:b/>
          <w:bCs/>
          <w:sz w:val="28"/>
          <w:szCs w:val="28"/>
        </w:rPr>
      </w:pPr>
      <w:r w:rsidRPr="00AD2775">
        <w:rPr>
          <w:rFonts w:ascii="Times New Roman" w:eastAsia="Times New Roman" w:hAnsi="Times New Roman" w:cs="Times New Roman"/>
          <w:sz w:val="28"/>
          <w:szCs w:val="28"/>
          <w:lang w:eastAsia="ru-RU"/>
        </w:rPr>
        <w:t>1.</w:t>
      </w:r>
      <w:r w:rsidRPr="00AD2775">
        <w:rPr>
          <w:rFonts w:ascii="Times New Roman" w:hAnsi="Times New Roman" w:cs="Times New Roman"/>
          <w:b/>
          <w:bCs/>
          <w:sz w:val="28"/>
          <w:szCs w:val="28"/>
        </w:rPr>
        <w:t xml:space="preserve"> В каких случаях охраннику запрещается применять огнестрельное оружие? </w:t>
      </w:r>
    </w:p>
    <w:p w:rsidR="001F1D2B" w:rsidRPr="00AD2775" w:rsidRDefault="001F1D2B" w:rsidP="001F1D2B">
      <w:pPr>
        <w:widowControl w:val="0"/>
        <w:numPr>
          <w:ilvl w:val="0"/>
          <w:numId w:val="5"/>
        </w:numPr>
        <w:tabs>
          <w:tab w:val="left" w:pos="993"/>
        </w:tabs>
        <w:suppressAutoHyphens/>
        <w:autoSpaceDE w:val="0"/>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При ограниченной видимости вследствие погодных условий.</w:t>
      </w:r>
    </w:p>
    <w:p w:rsidR="001F1D2B" w:rsidRPr="00AD2775" w:rsidRDefault="001F1D2B" w:rsidP="001F1D2B">
      <w:pPr>
        <w:widowControl w:val="0"/>
        <w:numPr>
          <w:ilvl w:val="0"/>
          <w:numId w:val="5"/>
        </w:numPr>
        <w:tabs>
          <w:tab w:val="left" w:pos="993"/>
        </w:tabs>
        <w:suppressAutoHyphens/>
        <w:autoSpaceDE w:val="0"/>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При значительном скоплении людей, независимо от иных условий.</w:t>
      </w:r>
    </w:p>
    <w:p w:rsidR="001F1D2B" w:rsidRPr="00AD2775" w:rsidRDefault="001F1D2B" w:rsidP="001F1D2B">
      <w:pPr>
        <w:tabs>
          <w:tab w:val="left" w:pos="993"/>
        </w:tabs>
        <w:autoSpaceDE w:val="0"/>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3. При значительном скоплении людей, когда от применения могут пострадать посторонние.</w:t>
      </w:r>
    </w:p>
    <w:p w:rsidR="001F1D2B" w:rsidRDefault="001F1D2B" w:rsidP="001F1D2B">
      <w:pPr>
        <w:tabs>
          <w:tab w:val="left" w:pos="2069"/>
        </w:tabs>
        <w:autoSpaceDE w:val="0"/>
        <w:spacing w:after="0" w:line="240" w:lineRule="auto"/>
        <w:ind w:firstLine="709"/>
        <w:jc w:val="both"/>
        <w:rPr>
          <w:rFonts w:ascii="Times New Roman" w:hAnsi="Times New Roman" w:cs="Times New Roman"/>
          <w:i/>
          <w:sz w:val="28"/>
          <w:szCs w:val="28"/>
        </w:rPr>
      </w:pPr>
      <w:r w:rsidRPr="00AD2775">
        <w:rPr>
          <w:rFonts w:ascii="Times New Roman" w:hAnsi="Times New Roman" w:cs="Times New Roman"/>
          <w:i/>
          <w:sz w:val="28"/>
          <w:szCs w:val="28"/>
        </w:rPr>
        <w:t>Правильный ответ № 3</w:t>
      </w:r>
    </w:p>
    <w:p w:rsidR="001F1D2B" w:rsidRPr="00AD2775" w:rsidRDefault="001F1D2B" w:rsidP="001F1D2B">
      <w:pPr>
        <w:tabs>
          <w:tab w:val="left" w:pos="2069"/>
        </w:tabs>
        <w:autoSpaceDE w:val="0"/>
        <w:spacing w:after="0" w:line="240" w:lineRule="auto"/>
        <w:ind w:firstLine="709"/>
        <w:jc w:val="both"/>
        <w:rPr>
          <w:rFonts w:ascii="Times New Roman" w:hAnsi="Times New Roman" w:cs="Times New Roman"/>
          <w:i/>
          <w:sz w:val="28"/>
          <w:szCs w:val="28"/>
        </w:rPr>
      </w:pPr>
    </w:p>
    <w:p w:rsidR="001F1D2B" w:rsidRPr="00AD2775" w:rsidRDefault="001F1D2B" w:rsidP="001F1D2B">
      <w:pPr>
        <w:spacing w:after="0" w:line="240" w:lineRule="auto"/>
        <w:ind w:firstLine="709"/>
        <w:jc w:val="both"/>
        <w:rPr>
          <w:rFonts w:ascii="Times New Roman" w:hAnsi="Times New Roman" w:cs="Times New Roman"/>
          <w:sz w:val="28"/>
          <w:szCs w:val="28"/>
        </w:rPr>
      </w:pPr>
      <w:r w:rsidRPr="00AD2775">
        <w:rPr>
          <w:rFonts w:ascii="Times New Roman" w:eastAsia="Times New Roman" w:hAnsi="Times New Roman" w:cs="Times New Roman"/>
          <w:sz w:val="28"/>
          <w:szCs w:val="28"/>
          <w:lang w:eastAsia="ru-RU"/>
        </w:rPr>
        <w:t>2.</w:t>
      </w:r>
      <w:r w:rsidRPr="00AD2775">
        <w:rPr>
          <w:rFonts w:ascii="Times New Roman" w:hAnsi="Times New Roman" w:cs="Times New Roman"/>
          <w:b/>
          <w:bCs/>
          <w:sz w:val="28"/>
          <w:szCs w:val="28"/>
        </w:rPr>
        <w:t xml:space="preserve"> Что считается</w:t>
      </w:r>
      <w:r w:rsidRPr="00AD2775">
        <w:rPr>
          <w:rFonts w:ascii="Times New Roman" w:hAnsi="Times New Roman" w:cs="Times New Roman"/>
          <w:b/>
          <w:sz w:val="28"/>
          <w:szCs w:val="28"/>
        </w:rPr>
        <w:t xml:space="preserve"> прогулом в соответствии с Трудовым кодексом Российской Федерации? </w:t>
      </w:r>
    </w:p>
    <w:p w:rsidR="001F1D2B" w:rsidRPr="00AD2775" w:rsidRDefault="001F1D2B" w:rsidP="001F1D2B">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 xml:space="preserve">1. Отсутствие на рабочем месте без уважительной причины более одного часа. </w:t>
      </w:r>
    </w:p>
    <w:p w:rsidR="001F1D2B" w:rsidRPr="00AD2775" w:rsidRDefault="001F1D2B" w:rsidP="001F1D2B">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2. Отсутствие на рабочем месте без уважительной причины более четырех часов подряд.</w:t>
      </w:r>
    </w:p>
    <w:p w:rsidR="001F1D2B" w:rsidRPr="00AD2775" w:rsidRDefault="001F1D2B" w:rsidP="001F1D2B">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3. Отсутствие на рабочем месте без уважительной причины от двух до четырех часов.</w:t>
      </w:r>
    </w:p>
    <w:p w:rsidR="001F1D2B" w:rsidRDefault="001F1D2B" w:rsidP="001F1D2B">
      <w:pPr>
        <w:spacing w:after="0" w:line="240" w:lineRule="auto"/>
        <w:ind w:firstLine="709"/>
        <w:jc w:val="both"/>
        <w:rPr>
          <w:rFonts w:ascii="Times New Roman" w:hAnsi="Times New Roman" w:cs="Times New Roman"/>
          <w:i/>
          <w:sz w:val="28"/>
          <w:szCs w:val="28"/>
        </w:rPr>
      </w:pPr>
      <w:r w:rsidRPr="00AD2775">
        <w:rPr>
          <w:rFonts w:ascii="Times New Roman" w:hAnsi="Times New Roman" w:cs="Times New Roman"/>
          <w:i/>
          <w:sz w:val="28"/>
          <w:szCs w:val="28"/>
        </w:rPr>
        <w:t>Правильный ответ № 2</w:t>
      </w:r>
    </w:p>
    <w:p w:rsidR="001F1D2B" w:rsidRPr="00AD2775" w:rsidRDefault="001F1D2B" w:rsidP="001F1D2B">
      <w:pPr>
        <w:spacing w:after="0" w:line="240" w:lineRule="auto"/>
        <w:ind w:firstLine="709"/>
        <w:jc w:val="both"/>
        <w:rPr>
          <w:rFonts w:ascii="Times New Roman" w:hAnsi="Times New Roman" w:cs="Times New Roman"/>
          <w:b/>
          <w:sz w:val="28"/>
          <w:szCs w:val="28"/>
        </w:rPr>
      </w:pPr>
    </w:p>
    <w:p w:rsidR="001F1D2B" w:rsidRPr="00AD2775" w:rsidRDefault="001F1D2B" w:rsidP="001F1D2B">
      <w:pPr>
        <w:pStyle w:val="21"/>
        <w:spacing w:before="0" w:line="240" w:lineRule="auto"/>
        <w:ind w:firstLine="709"/>
        <w:rPr>
          <w:rFonts w:ascii="Times New Roman" w:hAnsi="Times New Roman"/>
          <w:bCs w:val="0"/>
        </w:rPr>
      </w:pPr>
      <w:r w:rsidRPr="00AD2775">
        <w:rPr>
          <w:rFonts w:ascii="Times New Roman" w:eastAsia="Times New Roman" w:hAnsi="Times New Roman"/>
          <w:lang w:eastAsia="ru-RU"/>
        </w:rPr>
        <w:t>3.</w:t>
      </w:r>
      <w:r w:rsidRPr="00AD2775">
        <w:rPr>
          <w:rFonts w:ascii="Times New Roman" w:hAnsi="Times New Roman"/>
          <w:bCs w:val="0"/>
        </w:rPr>
        <w:t xml:space="preserve"> Первоначальные действия охранника при обнаружении предмета с признаками взрывного устройства:</w:t>
      </w:r>
    </w:p>
    <w:p w:rsidR="001F1D2B" w:rsidRPr="00AD2775" w:rsidRDefault="001F1D2B" w:rsidP="001F1D2B">
      <w:pPr>
        <w:pStyle w:val="21"/>
        <w:spacing w:before="0" w:line="240" w:lineRule="auto"/>
        <w:ind w:firstLine="709"/>
        <w:rPr>
          <w:rFonts w:ascii="Times New Roman" w:hAnsi="Times New Roman"/>
          <w:b w:val="0"/>
        </w:rPr>
      </w:pPr>
      <w:r w:rsidRPr="00AD2775">
        <w:rPr>
          <w:rFonts w:ascii="Times New Roman" w:hAnsi="Times New Roman"/>
          <w:b w:val="0"/>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1F1D2B" w:rsidRPr="00AD2775" w:rsidRDefault="001F1D2B" w:rsidP="001F1D2B">
      <w:pPr>
        <w:pStyle w:val="21"/>
        <w:spacing w:before="0" w:line="240" w:lineRule="auto"/>
        <w:ind w:firstLine="709"/>
        <w:rPr>
          <w:rFonts w:ascii="Times New Roman" w:hAnsi="Times New Roman"/>
          <w:b w:val="0"/>
        </w:rPr>
      </w:pPr>
      <w:r w:rsidRPr="00AD2775">
        <w:rPr>
          <w:rFonts w:ascii="Times New Roman" w:hAnsi="Times New Roman"/>
          <w:b w:val="0"/>
        </w:rPr>
        <w:t>2. Осмотреть подозрительный предмет и перенести его в безопасное место, проинформировать правоохранительные органы</w:t>
      </w:r>
    </w:p>
    <w:p w:rsidR="001F1D2B" w:rsidRPr="00AD2775" w:rsidRDefault="001F1D2B" w:rsidP="001F1D2B">
      <w:pPr>
        <w:pStyle w:val="21"/>
        <w:spacing w:before="0" w:line="240" w:lineRule="auto"/>
        <w:ind w:firstLine="709"/>
        <w:rPr>
          <w:rFonts w:ascii="Times New Roman" w:hAnsi="Times New Roman"/>
          <w:b w:val="0"/>
        </w:rPr>
      </w:pPr>
      <w:r w:rsidRPr="00AD2775">
        <w:rPr>
          <w:rFonts w:ascii="Times New Roman" w:hAnsi="Times New Roman"/>
          <w:b w:val="0"/>
        </w:rPr>
        <w:t>3. Действовать по указанию администрации охраняемого объекта.</w:t>
      </w:r>
    </w:p>
    <w:p w:rsidR="001F1D2B" w:rsidRDefault="001F1D2B" w:rsidP="001F1D2B">
      <w:pPr>
        <w:pStyle w:val="21"/>
        <w:spacing w:before="0" w:line="240" w:lineRule="auto"/>
        <w:ind w:firstLine="709"/>
        <w:rPr>
          <w:rFonts w:ascii="Times New Roman" w:hAnsi="Times New Roman"/>
          <w:b w:val="0"/>
          <w:bCs w:val="0"/>
          <w:i/>
          <w:iCs/>
        </w:rPr>
      </w:pPr>
      <w:r w:rsidRPr="00AD2775">
        <w:rPr>
          <w:rFonts w:ascii="Times New Roman" w:hAnsi="Times New Roman"/>
          <w:b w:val="0"/>
          <w:bCs w:val="0"/>
          <w:i/>
          <w:iCs/>
        </w:rPr>
        <w:t>Правильный ответ № 1</w:t>
      </w:r>
    </w:p>
    <w:p w:rsidR="001F1D2B" w:rsidRPr="00AD2775" w:rsidRDefault="001F1D2B" w:rsidP="001F1D2B">
      <w:pPr>
        <w:pStyle w:val="21"/>
        <w:spacing w:before="0" w:line="240" w:lineRule="auto"/>
        <w:ind w:firstLine="709"/>
        <w:rPr>
          <w:rFonts w:ascii="Times New Roman" w:hAnsi="Times New Roman"/>
          <w:b w:val="0"/>
          <w:bCs w:val="0"/>
          <w:i/>
          <w:iCs/>
        </w:rPr>
      </w:pPr>
    </w:p>
    <w:p w:rsidR="001F1D2B" w:rsidRPr="00AD2775" w:rsidRDefault="001F1D2B" w:rsidP="001F1D2B">
      <w:pPr>
        <w:pStyle w:val="a9"/>
        <w:spacing w:after="0" w:line="240" w:lineRule="auto"/>
        <w:ind w:left="0" w:firstLine="709"/>
        <w:rPr>
          <w:rFonts w:ascii="Times New Roman" w:hAnsi="Times New Roman" w:cs="Times New Roman"/>
          <w:b/>
          <w:sz w:val="28"/>
          <w:szCs w:val="28"/>
        </w:rPr>
      </w:pPr>
      <w:r w:rsidRPr="00AD2775">
        <w:rPr>
          <w:rFonts w:ascii="Times New Roman" w:eastAsia="Times New Roman" w:hAnsi="Times New Roman" w:cs="Times New Roman"/>
          <w:sz w:val="28"/>
          <w:szCs w:val="28"/>
          <w:lang w:eastAsia="ru-RU"/>
        </w:rPr>
        <w:t>4.</w:t>
      </w:r>
      <w:r w:rsidRPr="00AD2775">
        <w:rPr>
          <w:rFonts w:ascii="Times New Roman" w:hAnsi="Times New Roman" w:cs="Times New Roman"/>
          <w:b/>
          <w:sz w:val="28"/>
          <w:szCs w:val="28"/>
        </w:rPr>
        <w:t xml:space="preserve"> В системах охранно-пожарной сигнализации могут применяться, среди прочих, следующие оповещатели:</w:t>
      </w:r>
    </w:p>
    <w:p w:rsidR="001F1D2B" w:rsidRPr="00AD2775" w:rsidRDefault="001F1D2B" w:rsidP="001F1D2B">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1. Магнитоконтактные</w:t>
      </w:r>
    </w:p>
    <w:p w:rsidR="001F1D2B" w:rsidRPr="00AD2775" w:rsidRDefault="001F1D2B" w:rsidP="001F1D2B">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2. Световые</w:t>
      </w:r>
    </w:p>
    <w:p w:rsidR="001F1D2B" w:rsidRPr="00AD2775" w:rsidRDefault="001F1D2B" w:rsidP="001F1D2B">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3. Емкостные</w:t>
      </w:r>
    </w:p>
    <w:p w:rsidR="001F1D2B" w:rsidRPr="00AD2775" w:rsidRDefault="001F1D2B" w:rsidP="001F1D2B">
      <w:pPr>
        <w:shd w:val="clear" w:color="auto" w:fill="FFFFFF"/>
        <w:spacing w:after="0" w:line="240" w:lineRule="auto"/>
        <w:ind w:firstLine="709"/>
        <w:textAlignment w:val="baseline"/>
        <w:rPr>
          <w:rFonts w:ascii="Times New Roman" w:hAnsi="Times New Roman" w:cs="Times New Roman"/>
          <w:b/>
          <w:bCs/>
          <w:i/>
          <w:sz w:val="28"/>
          <w:szCs w:val="28"/>
        </w:rPr>
      </w:pPr>
      <w:r w:rsidRPr="00AD2775">
        <w:rPr>
          <w:rFonts w:ascii="Times New Roman" w:hAnsi="Times New Roman" w:cs="Times New Roman"/>
          <w:b/>
          <w:bCs/>
          <w:i/>
          <w:sz w:val="28"/>
          <w:szCs w:val="28"/>
        </w:rPr>
        <w:t>Правильный ответ № 2</w:t>
      </w:r>
    </w:p>
    <w:p w:rsidR="001F1D2B" w:rsidRPr="00AD2775" w:rsidRDefault="001F1D2B" w:rsidP="001F1D2B">
      <w:pPr>
        <w:shd w:val="clear" w:color="auto" w:fill="FFFFFF"/>
        <w:spacing w:after="0" w:line="240" w:lineRule="auto"/>
        <w:ind w:firstLine="709"/>
        <w:textAlignment w:val="baseline"/>
        <w:rPr>
          <w:rFonts w:ascii="Times New Roman" w:hAnsi="Times New Roman" w:cs="Times New Roman"/>
          <w:b/>
          <w:bCs/>
          <w:i/>
          <w:sz w:val="28"/>
          <w:szCs w:val="28"/>
        </w:rPr>
      </w:pPr>
    </w:p>
    <w:p w:rsidR="001F1D2B" w:rsidRPr="00AD2775" w:rsidRDefault="001F1D2B" w:rsidP="001F1D2B">
      <w:pPr>
        <w:spacing w:after="0" w:line="240" w:lineRule="auto"/>
        <w:ind w:firstLine="709"/>
        <w:jc w:val="both"/>
        <w:rPr>
          <w:rFonts w:ascii="Times New Roman" w:hAnsi="Times New Roman" w:cs="Times New Roman"/>
          <w:b/>
          <w:sz w:val="28"/>
          <w:szCs w:val="28"/>
        </w:rPr>
      </w:pPr>
      <w:r w:rsidRPr="00AD2775">
        <w:rPr>
          <w:rFonts w:ascii="Times New Roman" w:hAnsi="Times New Roman" w:cs="Times New Roman"/>
          <w:b/>
          <w:bCs/>
          <w:i/>
          <w:sz w:val="28"/>
          <w:szCs w:val="28"/>
        </w:rPr>
        <w:t>5.</w:t>
      </w:r>
      <w:r w:rsidRPr="00AD2775">
        <w:rPr>
          <w:rFonts w:ascii="Times New Roman" w:hAnsi="Times New Roman" w:cs="Times New Roman"/>
          <w:b/>
          <w:sz w:val="28"/>
          <w:szCs w:val="28"/>
        </w:rPr>
        <w:t xml:space="preserve"> Техника наложения кровоостанавливающего жгута предусматривает:</w:t>
      </w:r>
    </w:p>
    <w:p w:rsidR="001F1D2B" w:rsidRPr="00AD2775" w:rsidRDefault="001F1D2B" w:rsidP="001F1D2B">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lastRenderedPageBreak/>
        <w:t>1. Наложение жгута на одежду ниже места кровотечения (с указанием времени наложения в записке)</w:t>
      </w:r>
    </w:p>
    <w:p w:rsidR="001F1D2B" w:rsidRPr="00AD2775" w:rsidRDefault="001F1D2B" w:rsidP="001F1D2B">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2. Наложение жгута на одежду выше места кровотечения (с указанием времени наложения в записке)</w:t>
      </w:r>
    </w:p>
    <w:p w:rsidR="001F1D2B" w:rsidRPr="00AD2775" w:rsidRDefault="001F1D2B" w:rsidP="001F1D2B">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3. Наложение жгута под одежду выше места кровотечения</w:t>
      </w:r>
    </w:p>
    <w:p w:rsidR="001F1D2B" w:rsidRPr="00AD2775" w:rsidRDefault="001F1D2B" w:rsidP="001F1D2B">
      <w:pPr>
        <w:shd w:val="clear" w:color="auto" w:fill="FFFFFF"/>
        <w:spacing w:after="0" w:line="240" w:lineRule="auto"/>
        <w:ind w:firstLine="709"/>
        <w:textAlignment w:val="baseline"/>
        <w:rPr>
          <w:rFonts w:ascii="Times New Roman" w:hAnsi="Times New Roman" w:cs="Times New Roman"/>
          <w:i/>
          <w:sz w:val="28"/>
          <w:szCs w:val="28"/>
        </w:rPr>
      </w:pPr>
      <w:r w:rsidRPr="00AD2775">
        <w:rPr>
          <w:rFonts w:ascii="Times New Roman" w:hAnsi="Times New Roman" w:cs="Times New Roman"/>
          <w:i/>
          <w:iCs/>
          <w:sz w:val="28"/>
          <w:szCs w:val="28"/>
        </w:rPr>
        <w:t xml:space="preserve">Правильный ответ № </w:t>
      </w:r>
      <w:r w:rsidRPr="00AD2775">
        <w:rPr>
          <w:rFonts w:ascii="Times New Roman" w:hAnsi="Times New Roman" w:cs="Times New Roman"/>
          <w:i/>
          <w:sz w:val="28"/>
          <w:szCs w:val="28"/>
        </w:rPr>
        <w:t>2</w:t>
      </w:r>
      <w:r w:rsidRPr="00AD2775">
        <w:rPr>
          <w:rFonts w:ascii="Times New Roman" w:hAnsi="Times New Roman" w:cs="Times New Roman"/>
          <w:i/>
          <w:sz w:val="28"/>
          <w:szCs w:val="28"/>
        </w:rPr>
        <w:tab/>
      </w:r>
    </w:p>
    <w:p w:rsidR="001F1D2B" w:rsidRPr="00AD2775" w:rsidRDefault="001F1D2B" w:rsidP="001F1D2B">
      <w:pPr>
        <w:shd w:val="clear" w:color="auto" w:fill="FFFFFF"/>
        <w:spacing w:after="0" w:line="240" w:lineRule="auto"/>
        <w:ind w:firstLine="709"/>
        <w:textAlignment w:val="baseline"/>
        <w:rPr>
          <w:rFonts w:ascii="Times New Roman" w:hAnsi="Times New Roman" w:cs="Times New Roman"/>
          <w:i/>
          <w:sz w:val="28"/>
          <w:szCs w:val="28"/>
        </w:rPr>
      </w:pPr>
    </w:p>
    <w:p w:rsidR="001F1D2B" w:rsidRPr="00AD2775" w:rsidRDefault="001F1D2B" w:rsidP="001F1D2B">
      <w:pPr>
        <w:pStyle w:val="a9"/>
        <w:spacing w:after="0" w:line="240" w:lineRule="auto"/>
        <w:ind w:left="0" w:firstLine="709"/>
        <w:rPr>
          <w:rFonts w:ascii="Times New Roman" w:hAnsi="Times New Roman" w:cs="Times New Roman"/>
          <w:b/>
          <w:sz w:val="28"/>
          <w:szCs w:val="28"/>
        </w:rPr>
      </w:pPr>
      <w:r w:rsidRPr="00AD2775">
        <w:rPr>
          <w:rFonts w:ascii="Times New Roman" w:hAnsi="Times New Roman" w:cs="Times New Roman"/>
          <w:i/>
          <w:sz w:val="28"/>
          <w:szCs w:val="28"/>
        </w:rPr>
        <w:t xml:space="preserve">6. </w:t>
      </w:r>
      <w:r w:rsidRPr="00AD2775">
        <w:rPr>
          <w:rFonts w:ascii="Times New Roman" w:hAnsi="Times New Roman" w:cs="Times New Roman"/>
          <w:b/>
          <w:sz w:val="28"/>
          <w:szCs w:val="28"/>
        </w:rPr>
        <w:t>Какой класс защиты бронежилета (жилета защитного) позволяет защититься от огня из автоматов АК-74, АКМ?</w:t>
      </w:r>
    </w:p>
    <w:p w:rsidR="001F1D2B" w:rsidRPr="00AD2775" w:rsidRDefault="001F1D2B" w:rsidP="001F1D2B">
      <w:pPr>
        <w:spacing w:after="0" w:line="240" w:lineRule="auto"/>
        <w:ind w:firstLine="709"/>
        <w:rPr>
          <w:rFonts w:ascii="Times New Roman" w:hAnsi="Times New Roman" w:cs="Times New Roman"/>
          <w:sz w:val="28"/>
          <w:szCs w:val="28"/>
        </w:rPr>
      </w:pPr>
      <w:r w:rsidRPr="00AD2775">
        <w:rPr>
          <w:rFonts w:ascii="Times New Roman" w:hAnsi="Times New Roman" w:cs="Times New Roman"/>
          <w:sz w:val="28"/>
          <w:szCs w:val="28"/>
        </w:rPr>
        <w:t>1. Первый</w:t>
      </w:r>
    </w:p>
    <w:p w:rsidR="001F1D2B" w:rsidRPr="00AD2775" w:rsidRDefault="001F1D2B" w:rsidP="001F1D2B">
      <w:pPr>
        <w:spacing w:after="0" w:line="240" w:lineRule="auto"/>
        <w:ind w:firstLine="709"/>
        <w:rPr>
          <w:rFonts w:ascii="Times New Roman" w:hAnsi="Times New Roman" w:cs="Times New Roman"/>
          <w:sz w:val="28"/>
          <w:szCs w:val="28"/>
        </w:rPr>
      </w:pPr>
      <w:r w:rsidRPr="00AD2775">
        <w:rPr>
          <w:rFonts w:ascii="Times New Roman" w:hAnsi="Times New Roman" w:cs="Times New Roman"/>
          <w:sz w:val="28"/>
          <w:szCs w:val="28"/>
        </w:rPr>
        <w:t>2. Второй</w:t>
      </w:r>
    </w:p>
    <w:p w:rsidR="001F1D2B" w:rsidRPr="00AD2775" w:rsidRDefault="001F1D2B" w:rsidP="001F1D2B">
      <w:pPr>
        <w:spacing w:after="0" w:line="240" w:lineRule="auto"/>
        <w:ind w:firstLine="709"/>
        <w:rPr>
          <w:rFonts w:ascii="Times New Roman" w:hAnsi="Times New Roman" w:cs="Times New Roman"/>
          <w:sz w:val="28"/>
          <w:szCs w:val="28"/>
        </w:rPr>
      </w:pPr>
      <w:r w:rsidRPr="00AD2775">
        <w:rPr>
          <w:rFonts w:ascii="Times New Roman" w:hAnsi="Times New Roman" w:cs="Times New Roman"/>
          <w:sz w:val="28"/>
          <w:szCs w:val="28"/>
        </w:rPr>
        <w:t>3. Третий</w:t>
      </w:r>
    </w:p>
    <w:p w:rsidR="001F1D2B" w:rsidRPr="00AD2775" w:rsidRDefault="001F1D2B" w:rsidP="001F1D2B">
      <w:pPr>
        <w:pStyle w:val="21"/>
        <w:spacing w:before="0" w:line="240" w:lineRule="auto"/>
        <w:ind w:firstLine="709"/>
        <w:rPr>
          <w:rFonts w:ascii="Times New Roman" w:hAnsi="Times New Roman"/>
          <w:b w:val="0"/>
          <w:bCs w:val="0"/>
          <w:i/>
        </w:rPr>
      </w:pPr>
      <w:r w:rsidRPr="00AD2775">
        <w:rPr>
          <w:rFonts w:ascii="Times New Roman" w:hAnsi="Times New Roman"/>
          <w:b w:val="0"/>
          <w:bCs w:val="0"/>
          <w:i/>
        </w:rPr>
        <w:t>Правильный ответ № 3</w:t>
      </w:r>
    </w:p>
    <w:p w:rsidR="001F1D2B" w:rsidRPr="00AD2775" w:rsidRDefault="001F1D2B" w:rsidP="001F1D2B">
      <w:pPr>
        <w:pStyle w:val="21"/>
        <w:spacing w:before="0" w:line="240" w:lineRule="auto"/>
        <w:ind w:firstLine="709"/>
        <w:rPr>
          <w:rFonts w:ascii="Times New Roman" w:hAnsi="Times New Roman"/>
          <w:b w:val="0"/>
          <w:bCs w:val="0"/>
          <w:i/>
        </w:rPr>
      </w:pPr>
    </w:p>
    <w:p w:rsidR="001F1D2B" w:rsidRPr="00AD2775" w:rsidRDefault="001F1D2B" w:rsidP="001F1D2B">
      <w:pPr>
        <w:pStyle w:val="a9"/>
        <w:spacing w:after="0" w:line="240" w:lineRule="auto"/>
        <w:ind w:left="0" w:firstLine="709"/>
        <w:rPr>
          <w:rFonts w:ascii="Times New Roman" w:hAnsi="Times New Roman" w:cs="Times New Roman"/>
          <w:b/>
          <w:sz w:val="28"/>
          <w:szCs w:val="28"/>
        </w:rPr>
      </w:pPr>
      <w:r w:rsidRPr="00AD2775">
        <w:rPr>
          <w:rFonts w:ascii="Times New Roman" w:eastAsia="Times New Roman" w:hAnsi="Times New Roman" w:cs="Times New Roman"/>
          <w:sz w:val="28"/>
          <w:szCs w:val="28"/>
          <w:lang w:eastAsia="ru-RU"/>
        </w:rPr>
        <w:t>7.</w:t>
      </w:r>
      <w:r w:rsidRPr="00AD2775">
        <w:rPr>
          <w:rFonts w:ascii="Times New Roman" w:hAnsi="Times New Roman" w:cs="Times New Roman"/>
          <w:b/>
          <w:sz w:val="28"/>
          <w:szCs w:val="28"/>
        </w:rPr>
        <w:t xml:space="preserve"> Как меняется время непрерывного ношения бронежилета (жилета защитного) при понижении температуры воздуха:</w:t>
      </w:r>
    </w:p>
    <w:p w:rsidR="001F1D2B" w:rsidRPr="00AD2775" w:rsidRDefault="001F1D2B" w:rsidP="001F1D2B">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1. Уменьшается</w:t>
      </w:r>
    </w:p>
    <w:p w:rsidR="001F1D2B" w:rsidRPr="00AD2775" w:rsidRDefault="001F1D2B" w:rsidP="001F1D2B">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2. Остается неизменным</w:t>
      </w:r>
    </w:p>
    <w:p w:rsidR="001F1D2B" w:rsidRPr="00AD2775" w:rsidRDefault="001F1D2B" w:rsidP="001F1D2B">
      <w:pPr>
        <w:pStyle w:val="a9"/>
        <w:spacing w:after="0" w:line="240" w:lineRule="auto"/>
        <w:ind w:left="0" w:firstLine="709"/>
        <w:rPr>
          <w:rFonts w:ascii="Times New Roman" w:hAnsi="Times New Roman" w:cs="Times New Roman"/>
          <w:sz w:val="28"/>
          <w:szCs w:val="28"/>
        </w:rPr>
      </w:pPr>
      <w:r w:rsidRPr="00AD2775">
        <w:rPr>
          <w:rFonts w:ascii="Times New Roman" w:hAnsi="Times New Roman" w:cs="Times New Roman"/>
          <w:sz w:val="28"/>
          <w:szCs w:val="28"/>
        </w:rPr>
        <w:t>3. Увеличивается</w:t>
      </w:r>
    </w:p>
    <w:p w:rsidR="001F1D2B" w:rsidRDefault="001F1D2B" w:rsidP="001F1D2B">
      <w:pPr>
        <w:pStyle w:val="a9"/>
        <w:spacing w:after="0" w:line="240" w:lineRule="auto"/>
        <w:ind w:left="0" w:firstLine="709"/>
        <w:rPr>
          <w:rFonts w:ascii="Times New Roman" w:hAnsi="Times New Roman" w:cs="Times New Roman"/>
          <w:i/>
          <w:sz w:val="28"/>
          <w:szCs w:val="28"/>
        </w:rPr>
      </w:pPr>
      <w:r w:rsidRPr="00AD2775">
        <w:rPr>
          <w:rFonts w:ascii="Times New Roman" w:hAnsi="Times New Roman" w:cs="Times New Roman"/>
          <w:i/>
          <w:sz w:val="28"/>
          <w:szCs w:val="28"/>
        </w:rPr>
        <w:t>Правильный ответ № 3</w:t>
      </w:r>
    </w:p>
    <w:p w:rsidR="001F1D2B" w:rsidRPr="00AD2775" w:rsidRDefault="001F1D2B" w:rsidP="001F1D2B">
      <w:pPr>
        <w:pStyle w:val="a9"/>
        <w:spacing w:after="0" w:line="240" w:lineRule="auto"/>
        <w:ind w:left="0" w:firstLine="709"/>
        <w:rPr>
          <w:rFonts w:ascii="Times New Roman" w:hAnsi="Times New Roman" w:cs="Times New Roman"/>
          <w:i/>
          <w:sz w:val="28"/>
          <w:szCs w:val="28"/>
        </w:rPr>
      </w:pP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Pr="00EA7CCF">
        <w:t xml:space="preserve"> </w:t>
      </w:r>
      <w:r w:rsidRPr="00EA7CCF">
        <w:rPr>
          <w:rFonts w:ascii="Times New Roman" w:eastAsia="Times New Roman" w:hAnsi="Times New Roman" w:cs="Times New Roman"/>
          <w:b/>
          <w:sz w:val="28"/>
          <w:szCs w:val="28"/>
          <w:lang w:eastAsia="ru-RU"/>
        </w:rPr>
        <w:t>Главный способ финансирования террористической деятельности</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7CCF">
        <w:rPr>
          <w:rFonts w:ascii="Times New Roman" w:eastAsia="Times New Roman" w:hAnsi="Times New Roman" w:cs="Times New Roman"/>
          <w:sz w:val="28"/>
          <w:szCs w:val="28"/>
          <w:lang w:eastAsia="ru-RU"/>
        </w:rPr>
        <w:t>. криминальная деятельность</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7CCF">
        <w:rPr>
          <w:rFonts w:ascii="Times New Roman" w:eastAsia="Times New Roman" w:hAnsi="Times New Roman" w:cs="Times New Roman"/>
          <w:sz w:val="28"/>
          <w:szCs w:val="28"/>
          <w:lang w:eastAsia="ru-RU"/>
        </w:rPr>
        <w:t>. банковские вложения</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7CCF">
        <w:rPr>
          <w:rFonts w:ascii="Times New Roman" w:eastAsia="Times New Roman" w:hAnsi="Times New Roman" w:cs="Times New Roman"/>
          <w:sz w:val="28"/>
          <w:szCs w:val="28"/>
          <w:lang w:eastAsia="ru-RU"/>
        </w:rPr>
        <w:t>. частные пожертвования</w:t>
      </w:r>
    </w:p>
    <w:p w:rsidR="001F1D2B"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7CCF">
        <w:rPr>
          <w:rFonts w:ascii="Times New Roman" w:eastAsia="Times New Roman" w:hAnsi="Times New Roman" w:cs="Times New Roman"/>
          <w:sz w:val="28"/>
          <w:szCs w:val="28"/>
          <w:lang w:eastAsia="ru-RU"/>
        </w:rPr>
        <w:t>. правительственные ассигнования.</w:t>
      </w:r>
    </w:p>
    <w:p w:rsidR="001F1D2B" w:rsidRPr="00AD2775" w:rsidRDefault="001F1D2B" w:rsidP="001F1D2B">
      <w:pPr>
        <w:pStyle w:val="a9"/>
        <w:spacing w:after="0" w:line="240" w:lineRule="auto"/>
        <w:ind w:left="0" w:firstLine="709"/>
        <w:rPr>
          <w:rFonts w:ascii="Times New Roman" w:hAnsi="Times New Roman" w:cs="Times New Roman"/>
          <w:i/>
          <w:sz w:val="28"/>
          <w:szCs w:val="28"/>
        </w:rPr>
      </w:pPr>
      <w:r w:rsidRPr="00AD2775">
        <w:rPr>
          <w:rFonts w:ascii="Times New Roman" w:hAnsi="Times New Roman" w:cs="Times New Roman"/>
          <w:i/>
          <w:sz w:val="28"/>
          <w:szCs w:val="28"/>
        </w:rPr>
        <w:t>Правильный о</w:t>
      </w:r>
      <w:r>
        <w:rPr>
          <w:rFonts w:ascii="Times New Roman" w:hAnsi="Times New Roman" w:cs="Times New Roman"/>
          <w:i/>
          <w:sz w:val="28"/>
          <w:szCs w:val="28"/>
        </w:rPr>
        <w:t>твет № 1</w:t>
      </w:r>
    </w:p>
    <w:p w:rsidR="001F1D2B"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1F1D2B"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AD2775">
        <w:rPr>
          <w:rFonts w:ascii="Times New Roman" w:eastAsia="Times New Roman" w:hAnsi="Times New Roman" w:cs="Times New Roman"/>
          <w:b/>
          <w:i/>
          <w:sz w:val="28"/>
          <w:szCs w:val="24"/>
          <w:u w:val="single"/>
          <w:lang w:eastAsia="ru-RU"/>
        </w:rPr>
        <w:t>Практическая часть</w:t>
      </w:r>
    </w:p>
    <w:p w:rsidR="001F1D2B" w:rsidRPr="00AD2775"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p>
    <w:p w:rsidR="001F1D2B" w:rsidRPr="00AD2775" w:rsidRDefault="001F1D2B" w:rsidP="001F1D2B">
      <w:pPr>
        <w:spacing w:after="0" w:line="240" w:lineRule="auto"/>
        <w:ind w:firstLine="709"/>
        <w:jc w:val="center"/>
        <w:rPr>
          <w:rFonts w:ascii="Times New Roman" w:hAnsi="Times New Roman" w:cs="Times New Roman"/>
          <w:b/>
          <w:caps/>
          <w:sz w:val="28"/>
          <w:szCs w:val="28"/>
        </w:rPr>
      </w:pPr>
      <w:r w:rsidRPr="00AD2775">
        <w:rPr>
          <w:rFonts w:ascii="Times New Roman" w:hAnsi="Times New Roman" w:cs="Times New Roman"/>
          <w:b/>
          <w:caps/>
          <w:sz w:val="28"/>
          <w:szCs w:val="28"/>
        </w:rPr>
        <w:t xml:space="preserve"> </w:t>
      </w:r>
      <w:r w:rsidRPr="00AD2775">
        <w:rPr>
          <w:rFonts w:ascii="Times New Roman" w:hAnsi="Times New Roman" w:cs="Times New Roman"/>
          <w:b/>
          <w:sz w:val="28"/>
          <w:szCs w:val="28"/>
        </w:rPr>
        <w:t>«Применение наручников»</w:t>
      </w:r>
    </w:p>
    <w:p w:rsidR="001F1D2B" w:rsidRPr="00AD2775" w:rsidRDefault="001F1D2B" w:rsidP="001F1D2B">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 xml:space="preserve">Проверяемый работник находится в </w:t>
      </w:r>
      <w:smartTag w:uri="urn:schemas-microsoft-com:office:smarttags" w:element="metricconverter">
        <w:smartTagPr>
          <w:attr w:name="ProductID" w:val="1.5 метрах"/>
        </w:smartTagPr>
        <w:r w:rsidRPr="00AD2775">
          <w:rPr>
            <w:rFonts w:ascii="Times New Roman" w:hAnsi="Times New Roman" w:cs="Times New Roman"/>
            <w:sz w:val="28"/>
            <w:szCs w:val="28"/>
          </w:rPr>
          <w:t>1.5 метрах</w:t>
        </w:r>
      </w:smartTag>
      <w:r w:rsidRPr="00AD2775">
        <w:rPr>
          <w:rFonts w:ascii="Times New Roman" w:hAnsi="Times New Roman" w:cs="Times New Roman"/>
          <w:sz w:val="28"/>
          <w:szCs w:val="28"/>
        </w:rPr>
        <w:t xml:space="preserve"> напротив манекена. Наручники находятся на ремне в чехле. По команде руководителя </w:t>
      </w:r>
      <w:r w:rsidRPr="00AD2775">
        <w:rPr>
          <w:rFonts w:ascii="Times New Roman" w:hAnsi="Times New Roman" w:cs="Times New Roman"/>
          <w:b/>
          <w:i/>
          <w:sz w:val="28"/>
          <w:szCs w:val="28"/>
          <w:u w:val="single"/>
        </w:rPr>
        <w:t>«Наручники спереди (или сзади) одеть»</w:t>
      </w:r>
      <w:r w:rsidRPr="00AD2775">
        <w:rPr>
          <w:rFonts w:ascii="Times New Roman" w:hAnsi="Times New Roman" w:cs="Times New Roman"/>
          <w:sz w:val="28"/>
          <w:szCs w:val="28"/>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AD2775">
        <w:rPr>
          <w:rFonts w:ascii="Times New Roman" w:hAnsi="Times New Roman" w:cs="Times New Roman"/>
          <w:b/>
          <w:i/>
          <w:sz w:val="28"/>
          <w:szCs w:val="28"/>
          <w:u w:val="single"/>
        </w:rPr>
        <w:t>«Наручники надеты»</w:t>
      </w:r>
      <w:r w:rsidRPr="00AD2775">
        <w:rPr>
          <w:rFonts w:ascii="Times New Roman" w:hAnsi="Times New Roman" w:cs="Times New Roman"/>
          <w:sz w:val="28"/>
          <w:szCs w:val="28"/>
        </w:rPr>
        <w:t xml:space="preserve">. </w:t>
      </w:r>
    </w:p>
    <w:p w:rsidR="001F1D2B" w:rsidRPr="00AD2775" w:rsidRDefault="001F1D2B" w:rsidP="001F1D2B">
      <w:pPr>
        <w:spacing w:after="0" w:line="240" w:lineRule="auto"/>
        <w:ind w:firstLine="709"/>
        <w:jc w:val="both"/>
        <w:rPr>
          <w:rFonts w:ascii="Times New Roman" w:hAnsi="Times New Roman" w:cs="Times New Roman"/>
          <w:b/>
          <w:sz w:val="28"/>
          <w:szCs w:val="28"/>
        </w:rPr>
      </w:pPr>
      <w:r w:rsidRPr="00AD2775">
        <w:rPr>
          <w:rFonts w:ascii="Times New Roman" w:hAnsi="Times New Roman" w:cs="Times New Roman"/>
          <w:b/>
          <w:sz w:val="28"/>
          <w:szCs w:val="28"/>
        </w:rPr>
        <w:t xml:space="preserve">Время выполнения 20 секунд. </w:t>
      </w:r>
    </w:p>
    <w:p w:rsidR="001F1D2B" w:rsidRPr="00AD2775" w:rsidRDefault="001F1D2B" w:rsidP="001F1D2B">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sz w:val="28"/>
          <w:szCs w:val="28"/>
        </w:rPr>
        <w:t>После проверки правильности надевания наручников, по команде руководителя «Наручники снять», проверяемый работник снимает наручники.</w:t>
      </w:r>
    </w:p>
    <w:p w:rsidR="001F1D2B" w:rsidRPr="005D130F" w:rsidRDefault="001F1D2B" w:rsidP="005D130F">
      <w:pPr>
        <w:spacing w:after="0" w:line="240" w:lineRule="auto"/>
        <w:ind w:firstLine="709"/>
        <w:jc w:val="both"/>
        <w:rPr>
          <w:rFonts w:ascii="Times New Roman" w:hAnsi="Times New Roman" w:cs="Times New Roman"/>
          <w:sz w:val="28"/>
          <w:szCs w:val="28"/>
        </w:rPr>
      </w:pPr>
      <w:r w:rsidRPr="00AD2775">
        <w:rPr>
          <w:rFonts w:ascii="Times New Roman" w:hAnsi="Times New Roman" w:cs="Times New Roman"/>
          <w:b/>
          <w:sz w:val="28"/>
          <w:szCs w:val="28"/>
          <w:u w:val="single"/>
        </w:rPr>
        <w:t>Положительный результат</w:t>
      </w:r>
      <w:r w:rsidRPr="00AD2775">
        <w:rPr>
          <w:rFonts w:ascii="Times New Roman" w:hAnsi="Times New Roman" w:cs="Times New Roman"/>
          <w:b/>
          <w:sz w:val="28"/>
          <w:szCs w:val="28"/>
        </w:rPr>
        <w:t xml:space="preserve">: </w:t>
      </w:r>
      <w:r w:rsidRPr="00AD2775">
        <w:rPr>
          <w:rFonts w:ascii="Times New Roman" w:hAnsi="Times New Roman" w:cs="Times New Roman"/>
          <w:sz w:val="28"/>
          <w:szCs w:val="28"/>
        </w:rPr>
        <w:t>Произведено правильное надевание наручников в пределах установленного времени и последующее их снятие.</w:t>
      </w:r>
      <w:r>
        <w:rPr>
          <w:rFonts w:ascii="Times New Roman" w:eastAsia="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5</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ED2C12" w:rsidRDefault="001F1D2B" w:rsidP="001F1D2B">
      <w:pPr>
        <w:autoSpaceDE w:val="0"/>
        <w:spacing w:after="0" w:line="240" w:lineRule="auto"/>
        <w:ind w:firstLine="709"/>
        <w:jc w:val="center"/>
        <w:rPr>
          <w:rFonts w:ascii="Times New Roman" w:hAnsi="Times New Roman" w:cs="Times New Roman"/>
          <w:b/>
          <w:i/>
          <w:sz w:val="28"/>
          <w:szCs w:val="28"/>
          <w:u w:val="single"/>
        </w:rPr>
      </w:pPr>
      <w:r w:rsidRPr="00ED2C12">
        <w:rPr>
          <w:rFonts w:ascii="Times New Roman" w:hAnsi="Times New Roman" w:cs="Times New Roman"/>
          <w:b/>
          <w:i/>
          <w:sz w:val="28"/>
          <w:szCs w:val="28"/>
          <w:u w:val="single"/>
        </w:rPr>
        <w:t>Теоретическая часть.</w:t>
      </w:r>
    </w:p>
    <w:p w:rsidR="001F1D2B" w:rsidRPr="00ED2C12" w:rsidRDefault="001F1D2B" w:rsidP="001F1D2B">
      <w:pPr>
        <w:autoSpaceDE w:val="0"/>
        <w:spacing w:after="0" w:line="240" w:lineRule="auto"/>
        <w:ind w:firstLine="709"/>
        <w:jc w:val="both"/>
        <w:rPr>
          <w:rFonts w:ascii="Times New Roman" w:hAnsi="Times New Roman" w:cs="Times New Roman"/>
          <w:sz w:val="28"/>
          <w:szCs w:val="28"/>
        </w:rPr>
      </w:pPr>
      <w:r w:rsidRPr="00ED2C12">
        <w:rPr>
          <w:rFonts w:ascii="Times New Roman" w:eastAsia="Times New Roman" w:hAnsi="Times New Roman" w:cs="Times New Roman"/>
          <w:sz w:val="28"/>
          <w:szCs w:val="28"/>
          <w:lang w:eastAsia="ru-RU"/>
        </w:rPr>
        <w:t>1.</w:t>
      </w:r>
      <w:r w:rsidRPr="00ED2C12">
        <w:rPr>
          <w:rFonts w:ascii="Times New Roman" w:hAnsi="Times New Roman" w:cs="Times New Roman"/>
          <w:b/>
          <w:bCs/>
          <w:sz w:val="28"/>
          <w:szCs w:val="28"/>
        </w:rPr>
        <w:t xml:space="preserve"> Каким видом вооружения является электрошоковое устройство, выданное охраннику в частной охранной организации для работы на посту? </w:t>
      </w:r>
      <w:r w:rsidRPr="00ED2C12">
        <w:rPr>
          <w:rFonts w:ascii="Times New Roman" w:hAnsi="Times New Roman" w:cs="Times New Roman"/>
          <w:sz w:val="28"/>
          <w:szCs w:val="28"/>
        </w:rPr>
        <w:t>Гражданским оружием, разрешенным для использования в частной охранной деятельности.</w:t>
      </w:r>
    </w:p>
    <w:p w:rsidR="001F1D2B" w:rsidRPr="00ED2C12" w:rsidRDefault="001F1D2B" w:rsidP="001F1D2B">
      <w:pPr>
        <w:widowControl w:val="0"/>
        <w:numPr>
          <w:ilvl w:val="0"/>
          <w:numId w:val="6"/>
        </w:numPr>
        <w:tabs>
          <w:tab w:val="left" w:pos="993"/>
        </w:tabs>
        <w:suppressAutoHyphens/>
        <w:autoSpaceDE w:val="0"/>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Специальным средством, разрешенным для использования в частной охранной деятельности.</w:t>
      </w:r>
    </w:p>
    <w:p w:rsidR="001F1D2B" w:rsidRPr="00ED2C12" w:rsidRDefault="001F1D2B" w:rsidP="001F1D2B">
      <w:pPr>
        <w:widowControl w:val="0"/>
        <w:numPr>
          <w:ilvl w:val="0"/>
          <w:numId w:val="6"/>
        </w:numPr>
        <w:tabs>
          <w:tab w:val="left" w:pos="993"/>
        </w:tabs>
        <w:suppressAutoHyphens/>
        <w:autoSpaceDE w:val="0"/>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Служебным оружием, разрешенным для использования в частной охранной деятельности.</w:t>
      </w:r>
    </w:p>
    <w:p w:rsidR="001F1D2B" w:rsidRDefault="001F1D2B" w:rsidP="001F1D2B">
      <w:pPr>
        <w:tabs>
          <w:tab w:val="left" w:pos="993"/>
        </w:tabs>
        <w:autoSpaceDE w:val="0"/>
        <w:spacing w:after="0" w:line="240" w:lineRule="auto"/>
        <w:ind w:firstLine="709"/>
        <w:jc w:val="both"/>
        <w:rPr>
          <w:rFonts w:ascii="Times New Roman" w:hAnsi="Times New Roman" w:cs="Times New Roman"/>
          <w:i/>
          <w:sz w:val="28"/>
          <w:szCs w:val="28"/>
        </w:rPr>
      </w:pPr>
      <w:r w:rsidRPr="00ED2C12">
        <w:rPr>
          <w:rFonts w:ascii="Times New Roman" w:hAnsi="Times New Roman" w:cs="Times New Roman"/>
          <w:i/>
          <w:sz w:val="28"/>
          <w:szCs w:val="28"/>
        </w:rPr>
        <w:t>Правильный ответ № 1</w:t>
      </w:r>
    </w:p>
    <w:p w:rsidR="001F1D2B" w:rsidRPr="00ED2C12" w:rsidRDefault="001F1D2B" w:rsidP="001F1D2B">
      <w:pPr>
        <w:tabs>
          <w:tab w:val="left" w:pos="993"/>
        </w:tabs>
        <w:autoSpaceDE w:val="0"/>
        <w:spacing w:after="0" w:line="240" w:lineRule="auto"/>
        <w:ind w:firstLine="709"/>
        <w:jc w:val="both"/>
        <w:rPr>
          <w:rFonts w:ascii="Times New Roman" w:hAnsi="Times New Roman" w:cs="Times New Roman"/>
          <w:i/>
          <w:sz w:val="28"/>
          <w:szCs w:val="28"/>
        </w:rPr>
      </w:pPr>
    </w:p>
    <w:p w:rsidR="001F1D2B" w:rsidRPr="00ED2C12" w:rsidRDefault="001F1D2B" w:rsidP="001F1D2B">
      <w:pPr>
        <w:autoSpaceDE w:val="0"/>
        <w:spacing w:after="0" w:line="240" w:lineRule="auto"/>
        <w:ind w:firstLine="709"/>
        <w:jc w:val="both"/>
        <w:rPr>
          <w:rFonts w:ascii="Times New Roman" w:hAnsi="Times New Roman" w:cs="Times New Roman"/>
          <w:b/>
          <w:bCs/>
          <w:sz w:val="28"/>
          <w:szCs w:val="28"/>
        </w:rPr>
      </w:pPr>
      <w:r w:rsidRPr="00ED2C12">
        <w:rPr>
          <w:rFonts w:ascii="Times New Roman" w:hAnsi="Times New Roman" w:cs="Times New Roman"/>
          <w:b/>
          <w:bCs/>
          <w:sz w:val="28"/>
          <w:szCs w:val="28"/>
        </w:rPr>
        <w:t>2. В каких случая факт того, что гражданин был осужден за уголовное преступление, не является препятствием для получения им удостоверения охранника?</w:t>
      </w:r>
    </w:p>
    <w:p w:rsidR="001F1D2B" w:rsidRPr="00ED2C12" w:rsidRDefault="001F1D2B" w:rsidP="001F1D2B">
      <w:pPr>
        <w:widowControl w:val="0"/>
        <w:numPr>
          <w:ilvl w:val="0"/>
          <w:numId w:val="7"/>
        </w:numPr>
        <w:tabs>
          <w:tab w:val="left" w:pos="993"/>
          <w:tab w:val="left" w:pos="3110"/>
          <w:tab w:val="left" w:pos="3514"/>
        </w:tabs>
        <w:suppressAutoHyphens/>
        <w:autoSpaceDE w:val="0"/>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 xml:space="preserve">В случае, если гражданин имеет судимость за преступление, совершенное по неосторожности, либо в случае погашения или снятия судимости. </w:t>
      </w:r>
    </w:p>
    <w:p w:rsidR="001F1D2B" w:rsidRPr="00ED2C12" w:rsidRDefault="001F1D2B" w:rsidP="001F1D2B">
      <w:pPr>
        <w:widowControl w:val="0"/>
        <w:numPr>
          <w:ilvl w:val="0"/>
          <w:numId w:val="7"/>
        </w:numPr>
        <w:tabs>
          <w:tab w:val="left" w:pos="993"/>
          <w:tab w:val="left" w:pos="3120"/>
        </w:tabs>
        <w:suppressAutoHyphens/>
        <w:autoSpaceDE w:val="0"/>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В случае, если гражданин имеет судимость за преступление, совершенное по неосторожности, либо осужден условно.</w:t>
      </w:r>
    </w:p>
    <w:p w:rsidR="001F1D2B" w:rsidRPr="00ED2C12" w:rsidRDefault="001F1D2B" w:rsidP="001F1D2B">
      <w:pPr>
        <w:tabs>
          <w:tab w:val="left" w:pos="993"/>
          <w:tab w:val="left" w:pos="3150"/>
        </w:tabs>
        <w:autoSpaceDE w:val="0"/>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3.</w:t>
      </w:r>
      <w:r w:rsidRPr="00ED2C12">
        <w:rPr>
          <w:rFonts w:ascii="Times New Roman" w:hAnsi="Times New Roman" w:cs="Times New Roman"/>
          <w:sz w:val="28"/>
          <w:szCs w:val="28"/>
        </w:rPr>
        <w:tab/>
        <w:t>В обоих указанных выше случаях.</w:t>
      </w:r>
    </w:p>
    <w:p w:rsidR="001F1D2B" w:rsidRDefault="001F1D2B" w:rsidP="001F1D2B">
      <w:pPr>
        <w:tabs>
          <w:tab w:val="left" w:pos="993"/>
          <w:tab w:val="left" w:pos="3504"/>
        </w:tabs>
        <w:autoSpaceDE w:val="0"/>
        <w:spacing w:after="0" w:line="240" w:lineRule="auto"/>
        <w:ind w:firstLine="709"/>
        <w:jc w:val="both"/>
        <w:rPr>
          <w:rFonts w:ascii="Times New Roman" w:hAnsi="Times New Roman" w:cs="Times New Roman"/>
          <w:i/>
          <w:sz w:val="28"/>
          <w:szCs w:val="28"/>
        </w:rPr>
      </w:pPr>
      <w:r w:rsidRPr="00ED2C12">
        <w:rPr>
          <w:rFonts w:ascii="Times New Roman" w:hAnsi="Times New Roman" w:cs="Times New Roman"/>
          <w:i/>
          <w:sz w:val="28"/>
          <w:szCs w:val="28"/>
        </w:rPr>
        <w:t>Правильный ответ № 1</w:t>
      </w:r>
    </w:p>
    <w:p w:rsidR="001F1D2B" w:rsidRPr="00ED2C12" w:rsidRDefault="001F1D2B" w:rsidP="001F1D2B">
      <w:pPr>
        <w:tabs>
          <w:tab w:val="left" w:pos="993"/>
          <w:tab w:val="left" w:pos="3504"/>
        </w:tabs>
        <w:autoSpaceDE w:val="0"/>
        <w:spacing w:after="0" w:line="240" w:lineRule="auto"/>
        <w:ind w:firstLine="709"/>
        <w:jc w:val="both"/>
        <w:rPr>
          <w:rFonts w:ascii="Times New Roman" w:hAnsi="Times New Roman" w:cs="Times New Roman"/>
          <w:i/>
          <w:sz w:val="28"/>
          <w:szCs w:val="28"/>
        </w:rPr>
      </w:pPr>
    </w:p>
    <w:p w:rsidR="001F1D2B" w:rsidRPr="00ED2C12" w:rsidRDefault="001F1D2B" w:rsidP="001F1D2B">
      <w:pPr>
        <w:pStyle w:val="21"/>
        <w:spacing w:before="0" w:line="240" w:lineRule="auto"/>
        <w:ind w:firstLine="709"/>
        <w:rPr>
          <w:rFonts w:ascii="Times New Roman" w:hAnsi="Times New Roman"/>
        </w:rPr>
      </w:pPr>
      <w:r w:rsidRPr="00ED2C12">
        <w:rPr>
          <w:rFonts w:ascii="Times New Roman" w:eastAsia="Times New Roman" w:hAnsi="Times New Roman"/>
          <w:lang w:eastAsia="ru-RU"/>
        </w:rPr>
        <w:t>3.</w:t>
      </w:r>
      <w:r w:rsidRPr="00ED2C12">
        <w:rPr>
          <w:rFonts w:ascii="Times New Roman" w:hAnsi="Times New Roman"/>
        </w:rPr>
        <w:t xml:space="preserve"> Какая из приводимых ниже классификаций наиболее широко охватывает возможные виды охраняемых объектов:</w:t>
      </w:r>
    </w:p>
    <w:p w:rsidR="001F1D2B" w:rsidRPr="00ED2C12" w:rsidRDefault="001F1D2B" w:rsidP="001F1D2B">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ED2C12">
        <w:rPr>
          <w:rFonts w:ascii="Times New Roman" w:hAnsi="Times New Roman"/>
          <w:b w:val="0"/>
          <w:bCs w:val="0"/>
        </w:rPr>
        <w:t xml:space="preserve">Охраняемые объекты делятся на наземные и подземные </w:t>
      </w:r>
    </w:p>
    <w:p w:rsidR="001F1D2B" w:rsidRPr="00ED2C12" w:rsidRDefault="001F1D2B" w:rsidP="001F1D2B">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ED2C12">
        <w:rPr>
          <w:rFonts w:ascii="Times New Roman" w:hAnsi="Times New Roman"/>
          <w:b w:val="0"/>
          <w:bCs w:val="0"/>
        </w:rPr>
        <w:t>Охраняемые объекты делятся на стационарные и подвижные</w:t>
      </w:r>
    </w:p>
    <w:p w:rsidR="001F1D2B" w:rsidRPr="00ED2C12" w:rsidRDefault="001F1D2B" w:rsidP="001F1D2B">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ED2C12">
        <w:rPr>
          <w:rFonts w:ascii="Times New Roman" w:hAnsi="Times New Roman"/>
          <w:b w:val="0"/>
          <w:bCs w:val="0"/>
        </w:rPr>
        <w:t>Охраняемые объекты делятся на складские и производственные</w:t>
      </w:r>
    </w:p>
    <w:p w:rsidR="001F1D2B" w:rsidRPr="00ED2C12" w:rsidRDefault="001F1D2B" w:rsidP="001F1D2B">
      <w:pPr>
        <w:pStyle w:val="21"/>
        <w:tabs>
          <w:tab w:val="num" w:pos="993"/>
        </w:tabs>
        <w:spacing w:before="0" w:line="240" w:lineRule="auto"/>
        <w:ind w:firstLine="709"/>
        <w:rPr>
          <w:rFonts w:ascii="Times New Roman" w:hAnsi="Times New Roman"/>
          <w:b w:val="0"/>
          <w:bCs w:val="0"/>
          <w:i/>
          <w:iCs/>
        </w:rPr>
      </w:pPr>
      <w:r w:rsidRPr="00ED2C12">
        <w:rPr>
          <w:rFonts w:ascii="Times New Roman" w:hAnsi="Times New Roman"/>
          <w:b w:val="0"/>
          <w:bCs w:val="0"/>
          <w:i/>
          <w:iCs/>
        </w:rPr>
        <w:t>Правильный ответ № 2</w:t>
      </w:r>
    </w:p>
    <w:p w:rsidR="001F1D2B" w:rsidRPr="00ED2C12" w:rsidRDefault="001F1D2B" w:rsidP="001F1D2B">
      <w:pPr>
        <w:pStyle w:val="21"/>
        <w:spacing w:before="0" w:line="240" w:lineRule="auto"/>
        <w:ind w:firstLine="709"/>
        <w:rPr>
          <w:rFonts w:ascii="Times New Roman" w:hAnsi="Times New Roman"/>
          <w:b w:val="0"/>
          <w:bCs w:val="0"/>
        </w:rPr>
      </w:pPr>
    </w:p>
    <w:p w:rsidR="001F1D2B" w:rsidRPr="00ED2C12" w:rsidRDefault="001F1D2B" w:rsidP="001F1D2B">
      <w:pPr>
        <w:pStyle w:val="21"/>
        <w:spacing w:before="0" w:line="240" w:lineRule="auto"/>
        <w:ind w:firstLine="709"/>
        <w:rPr>
          <w:rFonts w:ascii="Times New Roman" w:hAnsi="Times New Roman"/>
        </w:rPr>
      </w:pPr>
      <w:r w:rsidRPr="00ED2C12">
        <w:rPr>
          <w:rFonts w:ascii="Times New Roman" w:eastAsia="Times New Roman" w:hAnsi="Times New Roman"/>
          <w:lang w:eastAsia="ru-RU"/>
        </w:rPr>
        <w:t>4.</w:t>
      </w:r>
      <w:r w:rsidRPr="00ED2C12">
        <w:rPr>
          <w:rFonts w:ascii="Times New Roman" w:hAnsi="Times New Roman"/>
          <w:bCs w:val="0"/>
        </w:rPr>
        <w:t xml:space="preserve"> Первоначальные действия охранника в случае срабатывания взрывного устройства на охраняемом объекте</w:t>
      </w:r>
      <w:r w:rsidRPr="00ED2C12">
        <w:rPr>
          <w:rFonts w:ascii="Times New Roman" w:hAnsi="Times New Roman"/>
        </w:rPr>
        <w:t>:</w:t>
      </w:r>
    </w:p>
    <w:p w:rsidR="001F1D2B" w:rsidRPr="00ED2C12" w:rsidRDefault="001F1D2B" w:rsidP="001F1D2B">
      <w:pPr>
        <w:pStyle w:val="21"/>
        <w:spacing w:before="0" w:line="240" w:lineRule="auto"/>
        <w:ind w:firstLine="709"/>
        <w:rPr>
          <w:rFonts w:ascii="Times New Roman" w:hAnsi="Times New Roman"/>
          <w:b w:val="0"/>
        </w:rPr>
      </w:pPr>
      <w:r w:rsidRPr="00ED2C12">
        <w:rPr>
          <w:rFonts w:ascii="Times New Roman" w:hAnsi="Times New Roman"/>
          <w:b w:val="0"/>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1F1D2B" w:rsidRPr="00ED2C12" w:rsidRDefault="001F1D2B" w:rsidP="001F1D2B">
      <w:pPr>
        <w:pStyle w:val="21"/>
        <w:spacing w:before="0" w:line="240" w:lineRule="auto"/>
        <w:ind w:firstLine="709"/>
        <w:rPr>
          <w:rFonts w:ascii="Times New Roman" w:hAnsi="Times New Roman"/>
          <w:b w:val="0"/>
        </w:rPr>
      </w:pPr>
      <w:r w:rsidRPr="00ED2C12">
        <w:rPr>
          <w:rFonts w:ascii="Times New Roman" w:hAnsi="Times New Roman"/>
          <w:b w:val="0"/>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1F1D2B" w:rsidRPr="00ED2C12" w:rsidRDefault="001F1D2B" w:rsidP="001F1D2B">
      <w:pPr>
        <w:pStyle w:val="21"/>
        <w:tabs>
          <w:tab w:val="left" w:pos="851"/>
        </w:tabs>
        <w:spacing w:before="0" w:line="240" w:lineRule="auto"/>
        <w:ind w:firstLine="709"/>
        <w:rPr>
          <w:rFonts w:ascii="Times New Roman" w:hAnsi="Times New Roman"/>
          <w:b w:val="0"/>
        </w:rPr>
      </w:pPr>
      <w:r w:rsidRPr="00ED2C12">
        <w:rPr>
          <w:rFonts w:ascii="Times New Roman" w:hAnsi="Times New Roman"/>
          <w:b w:val="0"/>
        </w:rPr>
        <w:t>3.</w:t>
      </w:r>
      <w:r w:rsidRPr="00ED2C12">
        <w:rPr>
          <w:rFonts w:ascii="Times New Roman" w:hAnsi="Times New Roman"/>
          <w:b w:val="0"/>
        </w:rPr>
        <w:tab/>
        <w:t xml:space="preserve">Отключить на объекте электричество и газоснабжение, </w:t>
      </w:r>
      <w:r w:rsidRPr="00ED2C12">
        <w:rPr>
          <w:rFonts w:ascii="Times New Roman" w:hAnsi="Times New Roman"/>
          <w:b w:val="0"/>
        </w:rPr>
        <w:lastRenderedPageBreak/>
        <w:t>проинформировать правоохранительные органы, организовать охрану места происшествия и оказание помощи пострадавшим</w:t>
      </w:r>
    </w:p>
    <w:p w:rsidR="001F1D2B" w:rsidRDefault="001F1D2B" w:rsidP="001F1D2B">
      <w:pPr>
        <w:pStyle w:val="21"/>
        <w:spacing w:before="0" w:line="240" w:lineRule="auto"/>
        <w:ind w:firstLine="709"/>
        <w:rPr>
          <w:rFonts w:ascii="Times New Roman" w:hAnsi="Times New Roman"/>
          <w:b w:val="0"/>
          <w:bCs w:val="0"/>
          <w:i/>
          <w:iCs/>
        </w:rPr>
      </w:pPr>
      <w:r w:rsidRPr="00ED2C12">
        <w:rPr>
          <w:rFonts w:ascii="Times New Roman" w:hAnsi="Times New Roman"/>
          <w:b w:val="0"/>
          <w:bCs w:val="0"/>
          <w:i/>
          <w:iCs/>
        </w:rPr>
        <w:t>Правильный ответ № 2</w:t>
      </w:r>
    </w:p>
    <w:p w:rsidR="001F1D2B" w:rsidRPr="00ED2C12" w:rsidRDefault="001F1D2B" w:rsidP="001F1D2B">
      <w:pPr>
        <w:pStyle w:val="21"/>
        <w:spacing w:before="0" w:line="240" w:lineRule="auto"/>
        <w:ind w:firstLine="709"/>
        <w:rPr>
          <w:rFonts w:ascii="Times New Roman" w:hAnsi="Times New Roman"/>
          <w:b w:val="0"/>
          <w:bCs w:val="0"/>
          <w:i/>
          <w:iCs/>
        </w:rPr>
      </w:pPr>
    </w:p>
    <w:p w:rsidR="001F1D2B" w:rsidRPr="00ED2C12" w:rsidRDefault="001F1D2B" w:rsidP="001F1D2B">
      <w:pPr>
        <w:pStyle w:val="a9"/>
        <w:spacing w:after="0" w:line="240" w:lineRule="auto"/>
        <w:ind w:left="0" w:firstLine="709"/>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5.</w:t>
      </w:r>
      <w:r w:rsidRPr="00ED2C12">
        <w:rPr>
          <w:rFonts w:ascii="Times New Roman" w:hAnsi="Times New Roman" w:cs="Times New Roman"/>
          <w:b/>
          <w:sz w:val="28"/>
          <w:szCs w:val="28"/>
        </w:rPr>
        <w:t xml:space="preserve"> В системах охранно-пожарной сигнализации могут применяться, среди прочих, следующие датчики (извещатели):</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1. Акустические</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2. Телевизионные</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3. Радиационные</w:t>
      </w:r>
    </w:p>
    <w:p w:rsidR="001F1D2B" w:rsidRPr="00ED2C12" w:rsidRDefault="001F1D2B" w:rsidP="001F1D2B">
      <w:pPr>
        <w:pStyle w:val="a9"/>
        <w:spacing w:after="0" w:line="240" w:lineRule="auto"/>
        <w:ind w:left="0"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1</w:t>
      </w:r>
    </w:p>
    <w:p w:rsidR="001F1D2B" w:rsidRPr="00ED2C12" w:rsidRDefault="001F1D2B" w:rsidP="001F1D2B">
      <w:pPr>
        <w:pStyle w:val="a9"/>
        <w:spacing w:after="0" w:line="240" w:lineRule="auto"/>
        <w:ind w:left="0" w:firstLine="709"/>
        <w:rPr>
          <w:rFonts w:ascii="Times New Roman" w:hAnsi="Times New Roman" w:cs="Times New Roman"/>
          <w:i/>
          <w:sz w:val="28"/>
          <w:szCs w:val="28"/>
        </w:rPr>
      </w:pPr>
    </w:p>
    <w:p w:rsidR="001F1D2B" w:rsidRPr="00ED2C12" w:rsidRDefault="001F1D2B" w:rsidP="001F1D2B">
      <w:pPr>
        <w:spacing w:after="0" w:line="240" w:lineRule="auto"/>
        <w:ind w:firstLine="709"/>
        <w:jc w:val="both"/>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6.</w:t>
      </w:r>
      <w:r w:rsidRPr="00ED2C12">
        <w:rPr>
          <w:rFonts w:ascii="Times New Roman" w:hAnsi="Times New Roman" w:cs="Times New Roman"/>
          <w:b/>
          <w:sz w:val="28"/>
          <w:szCs w:val="28"/>
        </w:rPr>
        <w:t xml:space="preserve"> Время наложения кровоостанавливающего жгута:</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1. Летом – не более, чем на 1,5 часа, зимой – не более, чем на 30 минут</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2. Летом – не более, чем на 2 часа, зимой – не более, чем на 1,5 часа</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3. Не более, чем на 1 час, независимо от окружающей температуры</w:t>
      </w:r>
    </w:p>
    <w:p w:rsidR="001F1D2B" w:rsidRDefault="001F1D2B" w:rsidP="001F1D2B">
      <w:pPr>
        <w:spacing w:after="0" w:line="240" w:lineRule="auto"/>
        <w:ind w:firstLine="709"/>
        <w:jc w:val="both"/>
        <w:rPr>
          <w:rFonts w:ascii="Times New Roman" w:hAnsi="Times New Roman" w:cs="Times New Roman"/>
          <w:i/>
          <w:sz w:val="28"/>
          <w:szCs w:val="28"/>
        </w:rPr>
      </w:pPr>
      <w:r w:rsidRPr="00ED2C12">
        <w:rPr>
          <w:rFonts w:ascii="Times New Roman" w:hAnsi="Times New Roman" w:cs="Times New Roman"/>
          <w:i/>
          <w:iCs/>
          <w:sz w:val="28"/>
          <w:szCs w:val="28"/>
        </w:rPr>
        <w:t xml:space="preserve">Правильный ответ № </w:t>
      </w:r>
      <w:r w:rsidRPr="00ED2C12">
        <w:rPr>
          <w:rFonts w:ascii="Times New Roman" w:hAnsi="Times New Roman" w:cs="Times New Roman"/>
          <w:i/>
          <w:sz w:val="28"/>
          <w:szCs w:val="28"/>
        </w:rPr>
        <w:t>1</w:t>
      </w:r>
    </w:p>
    <w:p w:rsidR="001F1D2B" w:rsidRPr="00ED2C12" w:rsidRDefault="001F1D2B" w:rsidP="001F1D2B">
      <w:pPr>
        <w:spacing w:after="0" w:line="240" w:lineRule="auto"/>
        <w:ind w:firstLine="709"/>
        <w:jc w:val="both"/>
        <w:rPr>
          <w:rFonts w:ascii="Times New Roman" w:hAnsi="Times New Roman" w:cs="Times New Roman"/>
          <w:i/>
          <w:sz w:val="28"/>
          <w:szCs w:val="28"/>
        </w:rPr>
      </w:pPr>
    </w:p>
    <w:p w:rsidR="001F1D2B" w:rsidRPr="00ED2C12" w:rsidRDefault="001F1D2B" w:rsidP="001F1D2B">
      <w:pPr>
        <w:pStyle w:val="a9"/>
        <w:spacing w:after="0" w:line="240" w:lineRule="auto"/>
        <w:ind w:left="0" w:firstLine="709"/>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7.</w:t>
      </w:r>
      <w:r w:rsidRPr="00ED2C12">
        <w:rPr>
          <w:rFonts w:ascii="Times New Roman" w:hAnsi="Times New Roman" w:cs="Times New Roman"/>
          <w:b/>
          <w:sz w:val="28"/>
          <w:szCs w:val="28"/>
        </w:rPr>
        <w:t xml:space="preserve"> Защита от какого оружия не обеспечивается бронежилетами (жилетами защитными 1-5 классов защиты), используемыми в частной охранной деятельности? </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1. АКМ с боеприпасом, имеющим стальной термоупрочненный сердечник</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2. СВД с боеприпасом, имеющим легкоплавкий сердечник</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3. СВД с боеприпасом, имеющим стальной термоупрочненный сердечник</w:t>
      </w:r>
    </w:p>
    <w:p w:rsidR="001F1D2B" w:rsidRDefault="001F1D2B" w:rsidP="001F1D2B">
      <w:pPr>
        <w:pStyle w:val="a9"/>
        <w:spacing w:after="0" w:line="240" w:lineRule="auto"/>
        <w:ind w:left="0"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3</w:t>
      </w:r>
    </w:p>
    <w:p w:rsidR="001F1D2B" w:rsidRPr="00E40FF9" w:rsidRDefault="001F1D2B" w:rsidP="001F1D2B">
      <w:pPr>
        <w:pStyle w:val="a9"/>
        <w:spacing w:after="0" w:line="240" w:lineRule="auto"/>
        <w:ind w:left="0" w:firstLine="709"/>
        <w:jc w:val="both"/>
        <w:rPr>
          <w:rFonts w:ascii="Times New Roman" w:hAnsi="Times New Roman" w:cs="Times New Roman"/>
          <w:b/>
          <w:sz w:val="28"/>
          <w:szCs w:val="28"/>
        </w:rPr>
      </w:pPr>
      <w:r w:rsidRPr="00EA7CCF">
        <w:rPr>
          <w:rFonts w:ascii="Times New Roman" w:hAnsi="Times New Roman" w:cs="Times New Roman"/>
          <w:sz w:val="28"/>
          <w:szCs w:val="28"/>
        </w:rPr>
        <w:t xml:space="preserve">8. </w:t>
      </w:r>
      <w:r w:rsidRPr="00E40FF9">
        <w:rPr>
          <w:rFonts w:ascii="Times New Roman" w:hAnsi="Times New Roman" w:cs="Times New Roman"/>
          <w:b/>
          <w:sz w:val="28"/>
          <w:szCs w:val="28"/>
        </w:rPr>
        <w:t>Несмотря на отсутствие общепринятого определения понятия «терроризм», тем не менее, практически все его определения трактуют «терроризм» как способ решения:</w:t>
      </w:r>
    </w:p>
    <w:p w:rsidR="001F1D2B" w:rsidRPr="00EA7CCF" w:rsidRDefault="001F1D2B" w:rsidP="001F1D2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EA7CCF">
        <w:rPr>
          <w:rFonts w:ascii="Times New Roman" w:hAnsi="Times New Roman" w:cs="Times New Roman"/>
          <w:sz w:val="28"/>
          <w:szCs w:val="28"/>
        </w:rPr>
        <w:t>. Политических проблем путем убеждения</w:t>
      </w:r>
    </w:p>
    <w:p w:rsidR="001F1D2B" w:rsidRPr="00EA7CCF" w:rsidRDefault="001F1D2B" w:rsidP="001F1D2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EA7CCF">
        <w:rPr>
          <w:rFonts w:ascii="Times New Roman" w:hAnsi="Times New Roman" w:cs="Times New Roman"/>
          <w:sz w:val="28"/>
          <w:szCs w:val="28"/>
        </w:rPr>
        <w:t>. Экономических проблем путем реформирования</w:t>
      </w:r>
    </w:p>
    <w:p w:rsidR="001F1D2B" w:rsidRPr="00EA7CCF" w:rsidRDefault="001F1D2B" w:rsidP="001F1D2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EA7CCF">
        <w:rPr>
          <w:rFonts w:ascii="Times New Roman" w:hAnsi="Times New Roman" w:cs="Times New Roman"/>
          <w:sz w:val="28"/>
          <w:szCs w:val="28"/>
        </w:rPr>
        <w:t>. Политических проблем методом насилия</w:t>
      </w:r>
    </w:p>
    <w:p w:rsidR="001F1D2B" w:rsidRDefault="001F1D2B" w:rsidP="001F1D2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EA7CCF">
        <w:rPr>
          <w:rFonts w:ascii="Times New Roman" w:hAnsi="Times New Roman" w:cs="Times New Roman"/>
          <w:sz w:val="28"/>
          <w:szCs w:val="28"/>
        </w:rPr>
        <w:t>. Экономических проблем методом насилия.</w:t>
      </w:r>
    </w:p>
    <w:p w:rsidR="001F1D2B" w:rsidRDefault="001F1D2B" w:rsidP="001F1D2B">
      <w:pPr>
        <w:pStyle w:val="a9"/>
        <w:spacing w:after="0" w:line="240" w:lineRule="auto"/>
        <w:ind w:left="0"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3</w:t>
      </w:r>
    </w:p>
    <w:p w:rsidR="001F1D2B" w:rsidRPr="00EA7CCF" w:rsidRDefault="001F1D2B" w:rsidP="001F1D2B">
      <w:pPr>
        <w:pStyle w:val="a9"/>
        <w:spacing w:after="0" w:line="240" w:lineRule="auto"/>
        <w:ind w:left="0" w:firstLine="709"/>
        <w:jc w:val="both"/>
        <w:rPr>
          <w:rFonts w:ascii="Times New Roman" w:hAnsi="Times New Roman" w:cs="Times New Roman"/>
          <w:sz w:val="28"/>
          <w:szCs w:val="28"/>
        </w:rPr>
      </w:pPr>
    </w:p>
    <w:p w:rsidR="001F1D2B" w:rsidRPr="00ED2C12"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ED2C12">
        <w:rPr>
          <w:rFonts w:ascii="Times New Roman" w:eastAsia="Times New Roman" w:hAnsi="Times New Roman" w:cs="Times New Roman"/>
          <w:b/>
          <w:i/>
          <w:sz w:val="28"/>
          <w:szCs w:val="24"/>
          <w:u w:val="single"/>
          <w:lang w:eastAsia="ru-RU"/>
        </w:rPr>
        <w:t>Практическая часть</w:t>
      </w:r>
    </w:p>
    <w:p w:rsidR="001F1D2B" w:rsidRPr="00ED2C12" w:rsidRDefault="001F1D2B" w:rsidP="001F1D2B">
      <w:pPr>
        <w:spacing w:after="0" w:line="240" w:lineRule="auto"/>
        <w:ind w:firstLine="709"/>
        <w:jc w:val="center"/>
        <w:rPr>
          <w:rFonts w:ascii="Times New Roman" w:hAnsi="Times New Roman" w:cs="Times New Roman"/>
          <w:b/>
          <w:caps/>
          <w:sz w:val="28"/>
          <w:szCs w:val="36"/>
        </w:rPr>
      </w:pPr>
      <w:r w:rsidRPr="00ED2C12">
        <w:rPr>
          <w:rFonts w:ascii="Times New Roman" w:hAnsi="Times New Roman" w:cs="Times New Roman"/>
          <w:b/>
          <w:sz w:val="28"/>
          <w:szCs w:val="36"/>
        </w:rPr>
        <w:t>«Использование шлема защитного»</w:t>
      </w:r>
    </w:p>
    <w:p w:rsidR="001F1D2B" w:rsidRPr="00ED2C12" w:rsidRDefault="001F1D2B" w:rsidP="001F1D2B">
      <w:pPr>
        <w:spacing w:after="0" w:line="240" w:lineRule="auto"/>
        <w:ind w:firstLine="709"/>
        <w:rPr>
          <w:rFonts w:ascii="Times New Roman" w:hAnsi="Times New Roman" w:cs="Times New Roman"/>
          <w:b/>
          <w:i/>
          <w:sz w:val="28"/>
          <w:szCs w:val="28"/>
          <w:u w:val="single"/>
        </w:rPr>
      </w:pPr>
      <w:r w:rsidRPr="00ED2C12">
        <w:rPr>
          <w:rFonts w:ascii="Times New Roman" w:hAnsi="Times New Roman" w:cs="Times New Roman"/>
          <w:sz w:val="28"/>
          <w:szCs w:val="28"/>
        </w:rPr>
        <w:t xml:space="preserve">Проверяемый находится возле стола со шлемами защитными 1 и 3 класса. По команде руководителя </w:t>
      </w:r>
      <w:r w:rsidRPr="00ED2C12">
        <w:rPr>
          <w:rFonts w:ascii="Times New Roman" w:hAnsi="Times New Roman" w:cs="Times New Roman"/>
          <w:b/>
          <w:i/>
          <w:sz w:val="28"/>
          <w:szCs w:val="28"/>
          <w:u w:val="single"/>
        </w:rPr>
        <w:t>«Шлем защитный 1 (или 3) класса надеть»</w:t>
      </w:r>
      <w:r w:rsidRPr="00ED2C12">
        <w:rPr>
          <w:rFonts w:ascii="Times New Roman" w:hAnsi="Times New Roman" w:cs="Times New Roman"/>
          <w:sz w:val="28"/>
          <w:szCs w:val="28"/>
        </w:rPr>
        <w:t xml:space="preserve"> проверяемый надевает на себя шлем защитный указанного класса и докладывает: </w:t>
      </w:r>
      <w:r w:rsidRPr="00ED2C12">
        <w:rPr>
          <w:rFonts w:ascii="Times New Roman" w:hAnsi="Times New Roman" w:cs="Times New Roman"/>
          <w:b/>
          <w:i/>
          <w:sz w:val="28"/>
          <w:szCs w:val="28"/>
          <w:u w:val="single"/>
        </w:rPr>
        <w:t xml:space="preserve">«Упражнение закончил». </w:t>
      </w:r>
    </w:p>
    <w:p w:rsidR="001F1D2B" w:rsidRPr="00ED2C12" w:rsidRDefault="001F1D2B" w:rsidP="001F1D2B">
      <w:pPr>
        <w:spacing w:after="0" w:line="240" w:lineRule="auto"/>
        <w:ind w:firstLine="709"/>
        <w:jc w:val="both"/>
        <w:rPr>
          <w:rFonts w:ascii="Times New Roman" w:hAnsi="Times New Roman" w:cs="Times New Roman"/>
          <w:b/>
          <w:sz w:val="28"/>
          <w:szCs w:val="28"/>
        </w:rPr>
      </w:pPr>
      <w:r w:rsidRPr="00ED2C12">
        <w:rPr>
          <w:rFonts w:ascii="Times New Roman" w:hAnsi="Times New Roman" w:cs="Times New Roman"/>
          <w:b/>
          <w:sz w:val="28"/>
          <w:szCs w:val="28"/>
        </w:rPr>
        <w:t xml:space="preserve">Время выполнения упражнения 20 секунд. </w:t>
      </w:r>
    </w:p>
    <w:p w:rsidR="001F1D2B" w:rsidRPr="005D130F" w:rsidRDefault="001F1D2B" w:rsidP="005D130F">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b/>
          <w:sz w:val="28"/>
          <w:szCs w:val="28"/>
          <w:u w:val="single"/>
        </w:rPr>
        <w:t>Положительный результат</w:t>
      </w:r>
      <w:r w:rsidRPr="00ED2C12">
        <w:rPr>
          <w:rFonts w:ascii="Times New Roman" w:hAnsi="Times New Roman" w:cs="Times New Roman"/>
          <w:b/>
          <w:sz w:val="28"/>
          <w:szCs w:val="28"/>
        </w:rPr>
        <w:t>:</w:t>
      </w:r>
      <w:r w:rsidRPr="00ED2C12">
        <w:rPr>
          <w:rFonts w:ascii="Times New Roman" w:hAnsi="Times New Roman" w:cs="Times New Roman"/>
          <w:sz w:val="28"/>
          <w:szCs w:val="28"/>
        </w:rPr>
        <w:t xml:space="preserve"> Шлем защитный соответствующего класса надет и застегнут в пределах установленного времени.</w:t>
      </w:r>
      <w:r>
        <w:rPr>
          <w:rFonts w:ascii="Times New Roman" w:eastAsia="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6</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ED2C12" w:rsidRDefault="001F1D2B" w:rsidP="001F1D2B">
      <w:pPr>
        <w:autoSpaceDE w:val="0"/>
        <w:spacing w:after="0" w:line="240" w:lineRule="auto"/>
        <w:ind w:firstLine="709"/>
        <w:jc w:val="center"/>
        <w:rPr>
          <w:rFonts w:ascii="Times New Roman" w:hAnsi="Times New Roman" w:cs="Times New Roman"/>
          <w:b/>
          <w:i/>
          <w:sz w:val="28"/>
          <w:szCs w:val="28"/>
          <w:u w:val="single"/>
        </w:rPr>
      </w:pPr>
      <w:r w:rsidRPr="00ED2C12">
        <w:rPr>
          <w:rFonts w:ascii="Times New Roman" w:hAnsi="Times New Roman" w:cs="Times New Roman"/>
          <w:b/>
          <w:i/>
          <w:sz w:val="28"/>
          <w:szCs w:val="28"/>
          <w:u w:val="single"/>
        </w:rPr>
        <w:t>Теоретическая часть.</w:t>
      </w:r>
    </w:p>
    <w:p w:rsidR="001F1D2B" w:rsidRPr="00326CEC" w:rsidRDefault="001F1D2B" w:rsidP="001F1D2B">
      <w:pPr>
        <w:autoSpaceDE w:val="0"/>
        <w:spacing w:after="0" w:line="240" w:lineRule="auto"/>
        <w:ind w:firstLine="709"/>
        <w:jc w:val="both"/>
        <w:rPr>
          <w:rFonts w:ascii="Times New Roman" w:hAnsi="Times New Roman" w:cs="Times New Roman"/>
          <w:b/>
          <w:bCs/>
          <w:sz w:val="27"/>
          <w:szCs w:val="27"/>
        </w:rPr>
      </w:pPr>
      <w:r w:rsidRPr="00326CEC">
        <w:rPr>
          <w:rFonts w:ascii="Times New Roman" w:eastAsia="Times New Roman" w:hAnsi="Times New Roman" w:cs="Times New Roman"/>
          <w:sz w:val="27"/>
          <w:szCs w:val="27"/>
          <w:lang w:eastAsia="ru-RU"/>
        </w:rPr>
        <w:t>1.</w:t>
      </w:r>
      <w:r w:rsidRPr="00326CEC">
        <w:rPr>
          <w:rFonts w:ascii="Times New Roman" w:hAnsi="Times New Roman" w:cs="Times New Roman"/>
          <w:b/>
          <w:bCs/>
          <w:sz w:val="27"/>
          <w:szCs w:val="27"/>
        </w:rPr>
        <w:t xml:space="preserve"> Должен ли охранник беспрепятственно допустить на охраняемый объект лиц, представившихся работниками правоохранительных органов?</w:t>
      </w:r>
    </w:p>
    <w:p w:rsidR="001F1D2B" w:rsidRPr="00326CEC" w:rsidRDefault="001F1D2B" w:rsidP="001F1D2B">
      <w:pPr>
        <w:tabs>
          <w:tab w:val="left" w:pos="3960"/>
        </w:tab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 xml:space="preserve">1.Должен в любом случае, если предъявлены удостоверения, сходные с удостоверениями работников правоохранительных органов. </w:t>
      </w:r>
    </w:p>
    <w:p w:rsidR="001F1D2B" w:rsidRPr="00326CEC" w:rsidRDefault="001F1D2B" w:rsidP="001F1D2B">
      <w:pPr>
        <w:widowControl w:val="0"/>
        <w:numPr>
          <w:ilvl w:val="0"/>
          <w:numId w:val="9"/>
        </w:numPr>
        <w:tabs>
          <w:tab w:val="left" w:pos="993"/>
          <w:tab w:val="left" w:pos="3960"/>
        </w:tabs>
        <w:suppressAutoHyphen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1F1D2B" w:rsidRPr="00326CEC" w:rsidRDefault="001F1D2B" w:rsidP="001F1D2B">
      <w:pPr>
        <w:widowControl w:val="0"/>
        <w:numPr>
          <w:ilvl w:val="0"/>
          <w:numId w:val="9"/>
        </w:numPr>
        <w:tabs>
          <w:tab w:val="left" w:pos="993"/>
          <w:tab w:val="left" w:pos="3499"/>
        </w:tabs>
        <w:suppressAutoHyphen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Не должен.</w:t>
      </w:r>
    </w:p>
    <w:p w:rsidR="001F1D2B" w:rsidRPr="00326CEC" w:rsidRDefault="001F1D2B" w:rsidP="001F1D2B">
      <w:pPr>
        <w:tabs>
          <w:tab w:val="left" w:pos="3499"/>
        </w:tabs>
        <w:autoSpaceDE w:val="0"/>
        <w:spacing w:after="0" w:line="240" w:lineRule="auto"/>
        <w:ind w:firstLine="709"/>
        <w:jc w:val="both"/>
        <w:rPr>
          <w:rFonts w:ascii="Times New Roman" w:hAnsi="Times New Roman" w:cs="Times New Roman"/>
          <w:i/>
          <w:sz w:val="27"/>
          <w:szCs w:val="27"/>
        </w:rPr>
      </w:pPr>
      <w:r w:rsidRPr="00326CEC">
        <w:rPr>
          <w:rFonts w:ascii="Times New Roman" w:hAnsi="Times New Roman" w:cs="Times New Roman"/>
          <w:i/>
          <w:sz w:val="27"/>
          <w:szCs w:val="27"/>
        </w:rPr>
        <w:t>Правильный ответ № 2</w:t>
      </w:r>
    </w:p>
    <w:p w:rsidR="001F1D2B" w:rsidRPr="00326CEC" w:rsidRDefault="001F1D2B" w:rsidP="001F1D2B">
      <w:pPr>
        <w:tabs>
          <w:tab w:val="left" w:pos="3499"/>
        </w:tabs>
        <w:autoSpaceDE w:val="0"/>
        <w:spacing w:after="0" w:line="240" w:lineRule="auto"/>
        <w:ind w:firstLine="709"/>
        <w:jc w:val="both"/>
        <w:rPr>
          <w:rFonts w:ascii="Times New Roman" w:hAnsi="Times New Roman" w:cs="Times New Roman"/>
          <w:i/>
          <w:sz w:val="27"/>
          <w:szCs w:val="27"/>
        </w:rPr>
      </w:pPr>
    </w:p>
    <w:p w:rsidR="001F1D2B" w:rsidRPr="00326CEC" w:rsidRDefault="001F1D2B" w:rsidP="001F1D2B">
      <w:pPr>
        <w:autoSpaceDE w:val="0"/>
        <w:spacing w:after="0" w:line="240" w:lineRule="auto"/>
        <w:ind w:firstLine="709"/>
        <w:jc w:val="both"/>
        <w:rPr>
          <w:rFonts w:ascii="Times New Roman" w:hAnsi="Times New Roman" w:cs="Times New Roman"/>
          <w:b/>
          <w:bCs/>
          <w:sz w:val="27"/>
          <w:szCs w:val="27"/>
        </w:rPr>
      </w:pPr>
      <w:r w:rsidRPr="00326CEC">
        <w:rPr>
          <w:rFonts w:ascii="Times New Roman" w:eastAsia="Times New Roman" w:hAnsi="Times New Roman" w:cs="Times New Roman"/>
          <w:sz w:val="27"/>
          <w:szCs w:val="27"/>
          <w:lang w:eastAsia="ru-RU"/>
        </w:rPr>
        <w:t>2.</w:t>
      </w:r>
      <w:r w:rsidRPr="00326CEC">
        <w:rPr>
          <w:rFonts w:ascii="Times New Roman" w:hAnsi="Times New Roman" w:cs="Times New Roman"/>
          <w:b/>
          <w:bCs/>
          <w:sz w:val="27"/>
          <w:szCs w:val="27"/>
        </w:rPr>
        <w:t xml:space="preserve">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1F1D2B" w:rsidRPr="00326CEC" w:rsidRDefault="001F1D2B" w:rsidP="001F1D2B">
      <w:pPr>
        <w:tabs>
          <w:tab w:val="left" w:pos="0"/>
        </w:tab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1. Не имеет ни права, ни возможности, это дело органов внутренних дел.</w:t>
      </w:r>
    </w:p>
    <w:p w:rsidR="001F1D2B" w:rsidRPr="00326CEC" w:rsidRDefault="001F1D2B" w:rsidP="001F1D2B">
      <w:pPr>
        <w:widowControl w:val="0"/>
        <w:numPr>
          <w:ilvl w:val="0"/>
          <w:numId w:val="10"/>
        </w:numPr>
        <w:tabs>
          <w:tab w:val="left" w:pos="0"/>
          <w:tab w:val="left" w:pos="993"/>
        </w:tabs>
        <w:suppressAutoHyphen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 xml:space="preserve">Имеет право и задерживать и изымать на месте правонарушения. </w:t>
      </w:r>
    </w:p>
    <w:p w:rsidR="001F1D2B" w:rsidRPr="00326CEC" w:rsidRDefault="001F1D2B" w:rsidP="001F1D2B">
      <w:pPr>
        <w:widowControl w:val="0"/>
        <w:numPr>
          <w:ilvl w:val="0"/>
          <w:numId w:val="10"/>
        </w:numPr>
        <w:tabs>
          <w:tab w:val="left" w:pos="0"/>
          <w:tab w:val="left" w:pos="993"/>
        </w:tabs>
        <w:suppressAutoHyphens/>
        <w:autoSpaceDE w:val="0"/>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1F1D2B" w:rsidRPr="00326CEC" w:rsidRDefault="001F1D2B" w:rsidP="001F1D2B">
      <w:pPr>
        <w:tabs>
          <w:tab w:val="left" w:pos="3504"/>
        </w:tabs>
        <w:autoSpaceDE w:val="0"/>
        <w:spacing w:after="0" w:line="240" w:lineRule="auto"/>
        <w:ind w:firstLine="709"/>
        <w:jc w:val="both"/>
        <w:rPr>
          <w:rFonts w:ascii="Times New Roman" w:hAnsi="Times New Roman" w:cs="Times New Roman"/>
          <w:i/>
          <w:sz w:val="27"/>
          <w:szCs w:val="27"/>
        </w:rPr>
      </w:pPr>
      <w:r w:rsidRPr="00326CEC">
        <w:rPr>
          <w:rFonts w:ascii="Times New Roman" w:hAnsi="Times New Roman" w:cs="Times New Roman"/>
          <w:i/>
          <w:sz w:val="27"/>
          <w:szCs w:val="27"/>
        </w:rPr>
        <w:t>Правильный ответ № 3</w:t>
      </w:r>
    </w:p>
    <w:p w:rsidR="001F1D2B" w:rsidRPr="00326CEC" w:rsidRDefault="001F1D2B" w:rsidP="001F1D2B">
      <w:pPr>
        <w:tabs>
          <w:tab w:val="left" w:pos="3504"/>
        </w:tabs>
        <w:autoSpaceDE w:val="0"/>
        <w:spacing w:after="0" w:line="240" w:lineRule="auto"/>
        <w:ind w:firstLine="709"/>
        <w:jc w:val="both"/>
        <w:rPr>
          <w:rFonts w:ascii="Times New Roman" w:hAnsi="Times New Roman" w:cs="Times New Roman"/>
          <w:i/>
          <w:sz w:val="27"/>
          <w:szCs w:val="27"/>
        </w:rPr>
      </w:pPr>
    </w:p>
    <w:p w:rsidR="001F1D2B" w:rsidRPr="00326CEC" w:rsidRDefault="001F1D2B" w:rsidP="001F1D2B">
      <w:pPr>
        <w:pStyle w:val="21"/>
        <w:spacing w:before="0" w:line="240" w:lineRule="auto"/>
        <w:ind w:firstLine="709"/>
        <w:rPr>
          <w:rFonts w:ascii="Times New Roman" w:hAnsi="Times New Roman"/>
          <w:sz w:val="27"/>
          <w:szCs w:val="27"/>
        </w:rPr>
      </w:pPr>
      <w:r w:rsidRPr="00326CEC">
        <w:rPr>
          <w:rFonts w:ascii="Times New Roman" w:eastAsia="Times New Roman" w:hAnsi="Times New Roman"/>
          <w:sz w:val="27"/>
          <w:szCs w:val="27"/>
          <w:lang w:eastAsia="ru-RU"/>
        </w:rPr>
        <w:t>3.</w:t>
      </w:r>
      <w:r w:rsidRPr="00326CEC">
        <w:rPr>
          <w:rFonts w:ascii="Times New Roman" w:hAnsi="Times New Roman"/>
          <w:sz w:val="27"/>
          <w:szCs w:val="27"/>
        </w:rPr>
        <w:t xml:space="preserve">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1F1D2B" w:rsidRPr="00326CEC" w:rsidRDefault="001F1D2B" w:rsidP="001F1D2B">
      <w:pPr>
        <w:pStyle w:val="21"/>
        <w:spacing w:before="0" w:line="240" w:lineRule="auto"/>
        <w:ind w:firstLine="709"/>
        <w:rPr>
          <w:rFonts w:ascii="Times New Roman" w:hAnsi="Times New Roman"/>
          <w:b w:val="0"/>
          <w:sz w:val="27"/>
          <w:szCs w:val="27"/>
        </w:rPr>
      </w:pPr>
      <w:r w:rsidRPr="00326CEC">
        <w:rPr>
          <w:rFonts w:ascii="Times New Roman" w:hAnsi="Times New Roman"/>
          <w:b w:val="0"/>
          <w:sz w:val="27"/>
          <w:szCs w:val="27"/>
        </w:rPr>
        <w:t>1. Незамедлительно пропустить прибывших на объект.</w:t>
      </w:r>
    </w:p>
    <w:p w:rsidR="001F1D2B" w:rsidRPr="00326CEC" w:rsidRDefault="001F1D2B" w:rsidP="001F1D2B">
      <w:pPr>
        <w:pStyle w:val="21"/>
        <w:spacing w:before="0" w:line="240" w:lineRule="auto"/>
        <w:ind w:firstLine="709"/>
        <w:rPr>
          <w:rFonts w:ascii="Times New Roman" w:hAnsi="Times New Roman"/>
          <w:b w:val="0"/>
          <w:sz w:val="27"/>
          <w:szCs w:val="27"/>
        </w:rPr>
      </w:pPr>
      <w:r w:rsidRPr="00326CEC">
        <w:rPr>
          <w:rFonts w:ascii="Times New Roman" w:hAnsi="Times New Roman"/>
          <w:b w:val="0"/>
          <w:sz w:val="27"/>
          <w:szCs w:val="27"/>
        </w:rPr>
        <w:t>2. Не допускать прибывших на территорию объекта без распоряжения администрации объекта</w:t>
      </w:r>
    </w:p>
    <w:p w:rsidR="001F1D2B" w:rsidRPr="00326CEC" w:rsidRDefault="001F1D2B" w:rsidP="001F1D2B">
      <w:pPr>
        <w:pStyle w:val="21"/>
        <w:spacing w:before="0" w:line="240" w:lineRule="auto"/>
        <w:ind w:firstLine="709"/>
        <w:rPr>
          <w:rFonts w:ascii="Times New Roman" w:hAnsi="Times New Roman"/>
          <w:b w:val="0"/>
          <w:sz w:val="27"/>
          <w:szCs w:val="27"/>
        </w:rPr>
      </w:pPr>
      <w:r w:rsidRPr="00326CEC">
        <w:rPr>
          <w:rFonts w:ascii="Times New Roman" w:hAnsi="Times New Roman"/>
          <w:b w:val="0"/>
          <w:sz w:val="27"/>
          <w:szCs w:val="27"/>
        </w:rPr>
        <w:t>3. Пропустить прибывших на объект после проверочного звонка дежурному по  подразделению  вневедомственной охраны</w:t>
      </w:r>
    </w:p>
    <w:p w:rsidR="001F1D2B" w:rsidRPr="00326CEC" w:rsidRDefault="001F1D2B" w:rsidP="001F1D2B">
      <w:pPr>
        <w:spacing w:after="0" w:line="240" w:lineRule="auto"/>
        <w:ind w:firstLine="709"/>
        <w:rPr>
          <w:rFonts w:ascii="Times New Roman" w:hAnsi="Times New Roman" w:cs="Times New Roman"/>
          <w:i/>
          <w:iCs/>
          <w:sz w:val="27"/>
          <w:szCs w:val="27"/>
        </w:rPr>
      </w:pPr>
      <w:r w:rsidRPr="00326CEC">
        <w:rPr>
          <w:rFonts w:ascii="Times New Roman" w:hAnsi="Times New Roman" w:cs="Times New Roman"/>
          <w:i/>
          <w:iCs/>
          <w:sz w:val="27"/>
          <w:szCs w:val="27"/>
        </w:rPr>
        <w:t>Правильный ответ № 3</w:t>
      </w:r>
    </w:p>
    <w:p w:rsidR="001F1D2B" w:rsidRPr="00326CEC" w:rsidRDefault="001F1D2B" w:rsidP="001F1D2B">
      <w:pPr>
        <w:spacing w:after="0" w:line="240" w:lineRule="auto"/>
        <w:ind w:firstLine="709"/>
        <w:rPr>
          <w:rFonts w:ascii="Times New Roman" w:hAnsi="Times New Roman" w:cs="Times New Roman"/>
          <w:i/>
          <w:iCs/>
          <w:sz w:val="27"/>
          <w:szCs w:val="27"/>
        </w:rPr>
      </w:pPr>
    </w:p>
    <w:p w:rsidR="001F1D2B" w:rsidRPr="00326CEC" w:rsidRDefault="001F1D2B" w:rsidP="001F1D2B">
      <w:pPr>
        <w:pStyle w:val="21"/>
        <w:spacing w:before="0" w:line="240" w:lineRule="auto"/>
        <w:ind w:firstLine="709"/>
        <w:rPr>
          <w:rFonts w:ascii="Times New Roman" w:hAnsi="Times New Roman"/>
          <w:sz w:val="27"/>
          <w:szCs w:val="27"/>
        </w:rPr>
      </w:pPr>
      <w:r w:rsidRPr="00326CEC">
        <w:rPr>
          <w:rFonts w:ascii="Times New Roman" w:eastAsia="Times New Roman" w:hAnsi="Times New Roman"/>
          <w:sz w:val="27"/>
          <w:szCs w:val="27"/>
          <w:lang w:eastAsia="ru-RU"/>
        </w:rPr>
        <w:t>4.</w:t>
      </w:r>
      <w:r w:rsidRPr="00326CEC">
        <w:rPr>
          <w:rFonts w:ascii="Times New Roman" w:hAnsi="Times New Roman"/>
          <w:sz w:val="27"/>
          <w:szCs w:val="27"/>
        </w:rPr>
        <w:t xml:space="preserve"> Какие признаки, применяемые при составлении словесного портрета, позволяют наиболее быстро и достоверно выделить описываемое лицо в толпе?</w:t>
      </w:r>
    </w:p>
    <w:p w:rsidR="001F1D2B" w:rsidRPr="00326CEC" w:rsidRDefault="001F1D2B" w:rsidP="001F1D2B">
      <w:pPr>
        <w:pStyle w:val="21"/>
        <w:tabs>
          <w:tab w:val="left" w:pos="2869"/>
        </w:tabs>
        <w:spacing w:before="0" w:line="240" w:lineRule="auto"/>
        <w:ind w:firstLine="709"/>
        <w:rPr>
          <w:rFonts w:ascii="Times New Roman" w:hAnsi="Times New Roman"/>
          <w:b w:val="0"/>
          <w:sz w:val="27"/>
          <w:szCs w:val="27"/>
        </w:rPr>
      </w:pPr>
      <w:r w:rsidRPr="00326CEC">
        <w:rPr>
          <w:rFonts w:ascii="Times New Roman" w:hAnsi="Times New Roman"/>
          <w:b w:val="0"/>
          <w:sz w:val="27"/>
          <w:szCs w:val="27"/>
        </w:rPr>
        <w:t>1. Сопутствующие элементы и признаки (одежда,  украшения,  используемые предметы).</w:t>
      </w:r>
    </w:p>
    <w:p w:rsidR="001F1D2B" w:rsidRPr="00326CEC" w:rsidRDefault="001F1D2B" w:rsidP="001F1D2B">
      <w:pPr>
        <w:pStyle w:val="21"/>
        <w:spacing w:before="0" w:line="240" w:lineRule="auto"/>
        <w:ind w:firstLine="709"/>
        <w:rPr>
          <w:rFonts w:ascii="Times New Roman" w:hAnsi="Times New Roman"/>
          <w:b w:val="0"/>
          <w:sz w:val="27"/>
          <w:szCs w:val="27"/>
        </w:rPr>
      </w:pPr>
      <w:r w:rsidRPr="00326CEC">
        <w:rPr>
          <w:rFonts w:ascii="Times New Roman" w:hAnsi="Times New Roman"/>
          <w:b w:val="0"/>
          <w:sz w:val="27"/>
          <w:szCs w:val="27"/>
        </w:rPr>
        <w:t>2. Анатомические признаки (описание головы, лица, волос, иных частей тела)</w:t>
      </w:r>
    </w:p>
    <w:p w:rsidR="001F1D2B" w:rsidRPr="00326CEC" w:rsidRDefault="001F1D2B" w:rsidP="001F1D2B">
      <w:pPr>
        <w:pStyle w:val="21"/>
        <w:spacing w:before="0" w:line="240" w:lineRule="auto"/>
        <w:ind w:firstLine="709"/>
        <w:rPr>
          <w:rFonts w:ascii="Times New Roman" w:hAnsi="Times New Roman"/>
          <w:b w:val="0"/>
          <w:sz w:val="27"/>
          <w:szCs w:val="27"/>
        </w:rPr>
      </w:pPr>
      <w:r w:rsidRPr="00326CEC">
        <w:rPr>
          <w:rFonts w:ascii="Times New Roman" w:hAnsi="Times New Roman"/>
          <w:b w:val="0"/>
          <w:sz w:val="27"/>
          <w:szCs w:val="27"/>
        </w:rPr>
        <w:t xml:space="preserve">3. Функциональные признаки (осанка, походка, жестикуляция, мимика, </w:t>
      </w:r>
      <w:r w:rsidRPr="00326CEC">
        <w:rPr>
          <w:rFonts w:ascii="Times New Roman" w:hAnsi="Times New Roman"/>
          <w:b w:val="0"/>
          <w:sz w:val="27"/>
          <w:szCs w:val="27"/>
        </w:rPr>
        <w:lastRenderedPageBreak/>
        <w:t>голос и т.п.)</w:t>
      </w:r>
    </w:p>
    <w:p w:rsidR="001F1D2B" w:rsidRPr="00326CEC" w:rsidRDefault="001F1D2B" w:rsidP="001F1D2B">
      <w:pPr>
        <w:pStyle w:val="21"/>
        <w:spacing w:before="0" w:line="240" w:lineRule="auto"/>
        <w:ind w:firstLine="709"/>
        <w:rPr>
          <w:rFonts w:ascii="Times New Roman" w:hAnsi="Times New Roman"/>
          <w:b w:val="0"/>
          <w:i/>
          <w:sz w:val="27"/>
          <w:szCs w:val="27"/>
        </w:rPr>
      </w:pPr>
      <w:r w:rsidRPr="00326CEC">
        <w:rPr>
          <w:rFonts w:ascii="Times New Roman" w:hAnsi="Times New Roman"/>
          <w:b w:val="0"/>
          <w:i/>
          <w:sz w:val="27"/>
          <w:szCs w:val="27"/>
        </w:rPr>
        <w:t>Правильный ответ № 3</w:t>
      </w:r>
    </w:p>
    <w:p w:rsidR="001F1D2B" w:rsidRPr="00326CEC" w:rsidRDefault="001F1D2B" w:rsidP="001F1D2B">
      <w:pPr>
        <w:pStyle w:val="21"/>
        <w:spacing w:before="0" w:line="240" w:lineRule="auto"/>
        <w:ind w:firstLine="709"/>
        <w:rPr>
          <w:rFonts w:ascii="Times New Roman" w:hAnsi="Times New Roman"/>
          <w:b w:val="0"/>
          <w:i/>
          <w:sz w:val="27"/>
          <w:szCs w:val="27"/>
        </w:rPr>
      </w:pPr>
    </w:p>
    <w:p w:rsidR="001F1D2B" w:rsidRPr="00326CEC" w:rsidRDefault="001F1D2B" w:rsidP="001F1D2B">
      <w:pPr>
        <w:pStyle w:val="a9"/>
        <w:spacing w:after="0" w:line="240" w:lineRule="auto"/>
        <w:ind w:left="0" w:firstLine="709"/>
        <w:rPr>
          <w:rFonts w:ascii="Times New Roman" w:hAnsi="Times New Roman" w:cs="Times New Roman"/>
          <w:b/>
          <w:sz w:val="27"/>
          <w:szCs w:val="27"/>
        </w:rPr>
      </w:pPr>
      <w:r w:rsidRPr="00326CEC">
        <w:rPr>
          <w:rFonts w:ascii="Times New Roman" w:eastAsia="Times New Roman" w:hAnsi="Times New Roman" w:cs="Times New Roman"/>
          <w:sz w:val="27"/>
          <w:szCs w:val="27"/>
          <w:lang w:eastAsia="ru-RU"/>
        </w:rPr>
        <w:t>5.</w:t>
      </w:r>
      <w:r w:rsidRPr="00326CEC">
        <w:rPr>
          <w:rFonts w:ascii="Times New Roman" w:hAnsi="Times New Roman" w:cs="Times New Roman"/>
          <w:b/>
          <w:sz w:val="27"/>
          <w:szCs w:val="27"/>
        </w:rPr>
        <w:t xml:space="preserve"> Какой принцип закладывается в основу работы тамбура безопасности (шлюза), оборудуемого при входе (въезде) на охраняемый объект?</w:t>
      </w:r>
    </w:p>
    <w:p w:rsidR="001F1D2B" w:rsidRPr="00326CEC" w:rsidRDefault="001F1D2B" w:rsidP="001F1D2B">
      <w:pPr>
        <w:pStyle w:val="a9"/>
        <w:spacing w:after="0" w:line="240" w:lineRule="auto"/>
        <w:ind w:left="0" w:firstLine="709"/>
        <w:rPr>
          <w:rFonts w:ascii="Times New Roman" w:hAnsi="Times New Roman" w:cs="Times New Roman"/>
          <w:sz w:val="27"/>
          <w:szCs w:val="27"/>
        </w:rPr>
      </w:pPr>
      <w:r w:rsidRPr="00326CEC">
        <w:rPr>
          <w:rFonts w:ascii="Times New Roman" w:hAnsi="Times New Roman" w:cs="Times New Roman"/>
          <w:sz w:val="27"/>
          <w:szCs w:val="27"/>
        </w:rPr>
        <w:t xml:space="preserve">1. Одна дверь (ворота) не открывается, пока не будет закрыта другая дверь (ворота) </w:t>
      </w:r>
    </w:p>
    <w:p w:rsidR="001F1D2B" w:rsidRPr="00326CEC" w:rsidRDefault="001F1D2B" w:rsidP="001F1D2B">
      <w:pPr>
        <w:pStyle w:val="a9"/>
        <w:spacing w:after="0" w:line="240" w:lineRule="auto"/>
        <w:ind w:left="0" w:firstLine="709"/>
        <w:rPr>
          <w:rFonts w:ascii="Times New Roman" w:hAnsi="Times New Roman" w:cs="Times New Roman"/>
          <w:sz w:val="27"/>
          <w:szCs w:val="27"/>
        </w:rPr>
      </w:pPr>
      <w:r w:rsidRPr="00326CEC">
        <w:rPr>
          <w:rFonts w:ascii="Times New Roman" w:hAnsi="Times New Roman" w:cs="Times New Roman"/>
          <w:sz w:val="27"/>
          <w:szCs w:val="27"/>
        </w:rPr>
        <w:t>2. Первая и вторая дверь (ворота) открываются и закрываются одновременно</w:t>
      </w:r>
    </w:p>
    <w:p w:rsidR="001F1D2B" w:rsidRPr="00326CEC" w:rsidRDefault="001F1D2B" w:rsidP="001F1D2B">
      <w:pPr>
        <w:pStyle w:val="a9"/>
        <w:spacing w:after="0" w:line="240" w:lineRule="auto"/>
        <w:ind w:left="0" w:firstLine="709"/>
        <w:rPr>
          <w:rFonts w:ascii="Times New Roman" w:hAnsi="Times New Roman" w:cs="Times New Roman"/>
          <w:sz w:val="27"/>
          <w:szCs w:val="27"/>
        </w:rPr>
      </w:pPr>
      <w:r w:rsidRPr="00326CEC">
        <w:rPr>
          <w:rFonts w:ascii="Times New Roman" w:hAnsi="Times New Roman" w:cs="Times New Roman"/>
          <w:sz w:val="27"/>
          <w:szCs w:val="27"/>
        </w:rPr>
        <w:t>3. Двери (ворота) открываются независимо друг от друга по усмотрению охранника</w:t>
      </w:r>
    </w:p>
    <w:p w:rsidR="001F1D2B" w:rsidRPr="00326CEC" w:rsidRDefault="001F1D2B" w:rsidP="001F1D2B">
      <w:pPr>
        <w:pStyle w:val="21"/>
        <w:spacing w:before="0" w:line="240" w:lineRule="auto"/>
        <w:ind w:firstLine="709"/>
        <w:rPr>
          <w:rFonts w:ascii="Times New Roman" w:hAnsi="Times New Roman"/>
          <w:b w:val="0"/>
          <w:i/>
          <w:sz w:val="27"/>
          <w:szCs w:val="27"/>
        </w:rPr>
      </w:pPr>
      <w:r w:rsidRPr="00326CEC">
        <w:rPr>
          <w:rFonts w:ascii="Times New Roman" w:hAnsi="Times New Roman"/>
          <w:b w:val="0"/>
          <w:i/>
          <w:sz w:val="27"/>
          <w:szCs w:val="27"/>
        </w:rPr>
        <w:t>Правильный ответ № 1</w:t>
      </w:r>
    </w:p>
    <w:p w:rsidR="001F1D2B" w:rsidRPr="00326CEC" w:rsidRDefault="001F1D2B" w:rsidP="001F1D2B">
      <w:pPr>
        <w:pStyle w:val="21"/>
        <w:spacing w:before="0" w:line="240" w:lineRule="auto"/>
        <w:ind w:firstLine="709"/>
        <w:rPr>
          <w:rFonts w:ascii="Times New Roman" w:hAnsi="Times New Roman"/>
          <w:b w:val="0"/>
          <w:i/>
          <w:sz w:val="27"/>
          <w:szCs w:val="27"/>
        </w:rPr>
      </w:pPr>
    </w:p>
    <w:p w:rsidR="001F1D2B" w:rsidRPr="00326CEC" w:rsidRDefault="001F1D2B" w:rsidP="001F1D2B">
      <w:pPr>
        <w:pStyle w:val="a9"/>
        <w:tabs>
          <w:tab w:val="left" w:pos="567"/>
        </w:tabs>
        <w:spacing w:after="0" w:line="240" w:lineRule="auto"/>
        <w:ind w:left="0" w:firstLine="709"/>
        <w:rPr>
          <w:rFonts w:ascii="Times New Roman" w:eastAsia="Times New Roman" w:hAnsi="Times New Roman" w:cs="Times New Roman"/>
          <w:b/>
          <w:sz w:val="27"/>
          <w:szCs w:val="27"/>
        </w:rPr>
      </w:pPr>
      <w:r w:rsidRPr="00326CEC">
        <w:rPr>
          <w:rFonts w:ascii="Times New Roman" w:eastAsia="Times New Roman" w:hAnsi="Times New Roman" w:cs="Times New Roman"/>
          <w:sz w:val="27"/>
          <w:szCs w:val="27"/>
          <w:lang w:eastAsia="ru-RU"/>
        </w:rPr>
        <w:t>6.</w:t>
      </w:r>
      <w:r w:rsidRPr="00326CEC">
        <w:rPr>
          <w:rFonts w:ascii="Times New Roman" w:hAnsi="Times New Roman" w:cs="Times New Roman"/>
          <w:b/>
          <w:sz w:val="27"/>
          <w:szCs w:val="27"/>
        </w:rPr>
        <w:t xml:space="preserve"> Основное назначение </w:t>
      </w:r>
      <w:r w:rsidRPr="00326CEC">
        <w:rPr>
          <w:rFonts w:ascii="Times New Roman" w:eastAsia="Times New Roman" w:hAnsi="Times New Roman" w:cs="Times New Roman"/>
          <w:b/>
          <w:sz w:val="27"/>
          <w:szCs w:val="27"/>
        </w:rPr>
        <w:t>системы контроля и управления доступом (СКУД):</w:t>
      </w:r>
    </w:p>
    <w:p w:rsidR="001F1D2B" w:rsidRPr="00326CEC" w:rsidRDefault="001F1D2B" w:rsidP="001F1D2B">
      <w:pPr>
        <w:pStyle w:val="a9"/>
        <w:spacing w:after="0" w:line="240" w:lineRule="auto"/>
        <w:ind w:left="0" w:firstLine="709"/>
        <w:rPr>
          <w:rFonts w:ascii="Times New Roman" w:hAnsi="Times New Roman" w:cs="Times New Roman"/>
          <w:sz w:val="27"/>
          <w:szCs w:val="27"/>
        </w:rPr>
      </w:pPr>
      <w:r w:rsidRPr="00326CEC">
        <w:rPr>
          <w:rFonts w:ascii="Times New Roman" w:hAnsi="Times New Roman" w:cs="Times New Roman"/>
          <w:sz w:val="27"/>
          <w:szCs w:val="27"/>
        </w:rPr>
        <w:t>1. Передача извещений о срабатывании охранной сигнализации с объекта на ПЦО</w:t>
      </w:r>
    </w:p>
    <w:p w:rsidR="001F1D2B" w:rsidRPr="00326CEC" w:rsidRDefault="001F1D2B" w:rsidP="001F1D2B">
      <w:pPr>
        <w:pStyle w:val="a9"/>
        <w:spacing w:after="0" w:line="240" w:lineRule="auto"/>
        <w:ind w:left="0" w:firstLine="709"/>
        <w:rPr>
          <w:rFonts w:ascii="Times New Roman" w:eastAsia="Times New Roman" w:hAnsi="Times New Roman" w:cs="Times New Roman"/>
          <w:sz w:val="27"/>
          <w:szCs w:val="27"/>
        </w:rPr>
      </w:pPr>
      <w:r w:rsidRPr="00326CEC">
        <w:rPr>
          <w:rFonts w:ascii="Times New Roman" w:eastAsia="Times New Roman" w:hAnsi="Times New Roman" w:cs="Times New Roman"/>
          <w:sz w:val="27"/>
          <w:szCs w:val="27"/>
        </w:rPr>
        <w:t>2.</w:t>
      </w:r>
      <w:r w:rsidRPr="00326CEC">
        <w:rPr>
          <w:rFonts w:ascii="Times New Roman" w:eastAsia="Times New Roman" w:hAnsi="Times New Roman" w:cs="Times New Roman"/>
          <w:sz w:val="27"/>
          <w:szCs w:val="27"/>
        </w:rPr>
        <w:tab/>
        <w:t>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1F1D2B" w:rsidRPr="00326CEC" w:rsidRDefault="001F1D2B" w:rsidP="001F1D2B">
      <w:pPr>
        <w:pStyle w:val="a9"/>
        <w:spacing w:after="0" w:line="240" w:lineRule="auto"/>
        <w:ind w:left="0" w:firstLine="709"/>
        <w:rPr>
          <w:rFonts w:ascii="Times New Roman" w:hAnsi="Times New Roman" w:cs="Times New Roman"/>
          <w:sz w:val="27"/>
          <w:szCs w:val="27"/>
        </w:rPr>
      </w:pPr>
      <w:r w:rsidRPr="00326CEC">
        <w:rPr>
          <w:rFonts w:ascii="Times New Roman" w:hAnsi="Times New Roman" w:cs="Times New Roman"/>
          <w:sz w:val="27"/>
          <w:szCs w:val="27"/>
        </w:rPr>
        <w:t>3. Ретрансляция сигналов радиосвязи в пределах территории объекта</w:t>
      </w:r>
    </w:p>
    <w:p w:rsidR="001F1D2B" w:rsidRPr="00326CEC" w:rsidRDefault="001F1D2B" w:rsidP="001F1D2B">
      <w:pPr>
        <w:pStyle w:val="21"/>
        <w:spacing w:before="0" w:line="240" w:lineRule="auto"/>
        <w:ind w:firstLine="709"/>
        <w:rPr>
          <w:rFonts w:ascii="Times New Roman" w:hAnsi="Times New Roman"/>
          <w:b w:val="0"/>
          <w:i/>
          <w:sz w:val="27"/>
          <w:szCs w:val="27"/>
        </w:rPr>
      </w:pPr>
      <w:r w:rsidRPr="00326CEC">
        <w:rPr>
          <w:rFonts w:ascii="Times New Roman" w:hAnsi="Times New Roman"/>
          <w:b w:val="0"/>
          <w:i/>
          <w:sz w:val="27"/>
          <w:szCs w:val="27"/>
        </w:rPr>
        <w:t>Правильный ответ № 2</w:t>
      </w:r>
    </w:p>
    <w:p w:rsidR="001F1D2B" w:rsidRPr="00326CEC" w:rsidRDefault="001F1D2B" w:rsidP="001F1D2B">
      <w:pPr>
        <w:pStyle w:val="21"/>
        <w:spacing w:before="0" w:line="240" w:lineRule="auto"/>
        <w:ind w:firstLine="709"/>
        <w:rPr>
          <w:rFonts w:ascii="Times New Roman" w:hAnsi="Times New Roman"/>
          <w:b w:val="0"/>
          <w:i/>
          <w:sz w:val="27"/>
          <w:szCs w:val="27"/>
        </w:rPr>
      </w:pPr>
    </w:p>
    <w:p w:rsidR="001F1D2B" w:rsidRPr="00326CEC" w:rsidRDefault="001F1D2B" w:rsidP="001F1D2B">
      <w:pPr>
        <w:spacing w:after="0" w:line="240" w:lineRule="auto"/>
        <w:ind w:firstLine="709"/>
        <w:jc w:val="both"/>
        <w:rPr>
          <w:rFonts w:ascii="Times New Roman" w:hAnsi="Times New Roman" w:cs="Times New Roman"/>
          <w:b/>
          <w:sz w:val="27"/>
          <w:szCs w:val="27"/>
        </w:rPr>
      </w:pPr>
      <w:r w:rsidRPr="00326CEC">
        <w:rPr>
          <w:rFonts w:ascii="Times New Roman" w:eastAsia="Times New Roman" w:hAnsi="Times New Roman" w:cs="Times New Roman"/>
          <w:sz w:val="27"/>
          <w:szCs w:val="27"/>
          <w:lang w:eastAsia="ru-RU"/>
        </w:rPr>
        <w:t>7.</w:t>
      </w:r>
      <w:r w:rsidRPr="00326CEC">
        <w:rPr>
          <w:rFonts w:ascii="Times New Roman" w:hAnsi="Times New Roman" w:cs="Times New Roman"/>
          <w:b/>
          <w:sz w:val="27"/>
          <w:szCs w:val="27"/>
        </w:rPr>
        <w:t xml:space="preserve"> Что применяется для обработки раны при оказании доврачебной помощи (первой помощи)?</w:t>
      </w:r>
    </w:p>
    <w:p w:rsidR="001F1D2B" w:rsidRPr="00326CEC" w:rsidRDefault="001F1D2B" w:rsidP="001F1D2B">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1. 5 % раствор йода или иные спиртосодержащие растворы</w:t>
      </w:r>
    </w:p>
    <w:p w:rsidR="001F1D2B" w:rsidRPr="00326CEC" w:rsidRDefault="001F1D2B" w:rsidP="001F1D2B">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2. Мазь Вишневского</w:t>
      </w:r>
    </w:p>
    <w:p w:rsidR="001F1D2B" w:rsidRPr="00326CEC" w:rsidRDefault="001F1D2B" w:rsidP="001F1D2B">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3. Раствор перманганата калия («марганцовка»)</w:t>
      </w:r>
    </w:p>
    <w:p w:rsidR="001F1D2B" w:rsidRPr="00326CEC" w:rsidRDefault="001F1D2B" w:rsidP="001F1D2B">
      <w:pPr>
        <w:spacing w:after="0" w:line="240" w:lineRule="auto"/>
        <w:ind w:firstLine="709"/>
        <w:jc w:val="both"/>
        <w:rPr>
          <w:rFonts w:ascii="Times New Roman" w:hAnsi="Times New Roman" w:cs="Times New Roman"/>
          <w:i/>
          <w:sz w:val="27"/>
          <w:szCs w:val="27"/>
        </w:rPr>
      </w:pPr>
      <w:r w:rsidRPr="00326CEC">
        <w:rPr>
          <w:rFonts w:ascii="Times New Roman" w:hAnsi="Times New Roman" w:cs="Times New Roman"/>
          <w:i/>
          <w:iCs/>
          <w:sz w:val="27"/>
          <w:szCs w:val="27"/>
        </w:rPr>
        <w:t xml:space="preserve">Правильный ответ № </w:t>
      </w:r>
      <w:r w:rsidRPr="00326CEC">
        <w:rPr>
          <w:rFonts w:ascii="Times New Roman" w:hAnsi="Times New Roman" w:cs="Times New Roman"/>
          <w:i/>
          <w:sz w:val="27"/>
          <w:szCs w:val="27"/>
        </w:rPr>
        <w:t>1</w:t>
      </w:r>
    </w:p>
    <w:p w:rsidR="001F1D2B" w:rsidRPr="00326CEC" w:rsidRDefault="001F1D2B" w:rsidP="001F1D2B">
      <w:pPr>
        <w:spacing w:after="0" w:line="240" w:lineRule="auto"/>
        <w:ind w:firstLine="709"/>
        <w:jc w:val="both"/>
        <w:rPr>
          <w:rFonts w:ascii="Times New Roman" w:hAnsi="Times New Roman" w:cs="Times New Roman"/>
          <w:i/>
          <w:sz w:val="27"/>
          <w:szCs w:val="27"/>
        </w:rPr>
      </w:pPr>
    </w:p>
    <w:p w:rsidR="001F1D2B" w:rsidRPr="00326CEC" w:rsidRDefault="001F1D2B" w:rsidP="001F1D2B">
      <w:pPr>
        <w:spacing w:after="0" w:line="240" w:lineRule="auto"/>
        <w:ind w:firstLine="709"/>
        <w:jc w:val="both"/>
        <w:rPr>
          <w:rFonts w:ascii="Times New Roman" w:hAnsi="Times New Roman" w:cs="Times New Roman"/>
          <w:b/>
          <w:sz w:val="27"/>
          <w:szCs w:val="27"/>
        </w:rPr>
      </w:pPr>
      <w:r w:rsidRPr="00326CEC">
        <w:rPr>
          <w:rFonts w:ascii="Times New Roman" w:hAnsi="Times New Roman" w:cs="Times New Roman"/>
          <w:b/>
          <w:sz w:val="27"/>
          <w:szCs w:val="27"/>
        </w:rPr>
        <w:t>8. При освобождении заложников возникла перестрелка. Что нужно, чтобы пуля не попала в тебя</w:t>
      </w:r>
    </w:p>
    <w:p w:rsidR="001F1D2B" w:rsidRPr="00326CEC" w:rsidRDefault="001F1D2B" w:rsidP="001F1D2B">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1. сразу лечь,</w:t>
      </w:r>
    </w:p>
    <w:p w:rsidR="001F1D2B" w:rsidRPr="00326CEC" w:rsidRDefault="001F1D2B" w:rsidP="001F1D2B">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2. оглядеться в поисках укрытия,</w:t>
      </w:r>
    </w:p>
    <w:p w:rsidR="001F1D2B" w:rsidRPr="00326CEC" w:rsidRDefault="001F1D2B" w:rsidP="001F1D2B">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3. можно укрыться за ближайшим автомобилем или под ним,</w:t>
      </w:r>
    </w:p>
    <w:p w:rsidR="001F1D2B" w:rsidRPr="00326CEC" w:rsidRDefault="001F1D2B" w:rsidP="001F1D2B">
      <w:pPr>
        <w:spacing w:after="0" w:line="240" w:lineRule="auto"/>
        <w:ind w:firstLine="709"/>
        <w:jc w:val="both"/>
        <w:rPr>
          <w:rFonts w:ascii="Times New Roman" w:hAnsi="Times New Roman" w:cs="Times New Roman"/>
          <w:i/>
          <w:sz w:val="27"/>
          <w:szCs w:val="27"/>
        </w:rPr>
      </w:pPr>
      <w:r w:rsidRPr="00326CEC">
        <w:rPr>
          <w:rFonts w:ascii="Times New Roman" w:hAnsi="Times New Roman" w:cs="Times New Roman"/>
          <w:i/>
          <w:iCs/>
          <w:sz w:val="27"/>
          <w:szCs w:val="27"/>
        </w:rPr>
        <w:t xml:space="preserve">Правильный ответ № </w:t>
      </w:r>
      <w:r w:rsidRPr="00326CEC">
        <w:rPr>
          <w:rFonts w:ascii="Times New Roman" w:hAnsi="Times New Roman" w:cs="Times New Roman"/>
          <w:i/>
          <w:sz w:val="27"/>
          <w:szCs w:val="27"/>
        </w:rPr>
        <w:t>1</w:t>
      </w:r>
    </w:p>
    <w:p w:rsidR="001F1D2B" w:rsidRPr="00326CEC" w:rsidRDefault="001F1D2B" w:rsidP="001F1D2B">
      <w:pPr>
        <w:shd w:val="clear" w:color="auto" w:fill="FFFFFF"/>
        <w:spacing w:after="0" w:line="360" w:lineRule="auto"/>
        <w:jc w:val="center"/>
        <w:textAlignment w:val="baseline"/>
        <w:rPr>
          <w:rFonts w:ascii="Times New Roman" w:eastAsia="Times New Roman" w:hAnsi="Times New Roman" w:cs="Times New Roman"/>
          <w:b/>
          <w:i/>
          <w:sz w:val="26"/>
          <w:szCs w:val="26"/>
          <w:u w:val="single"/>
          <w:lang w:eastAsia="ru-RU"/>
        </w:rPr>
      </w:pPr>
      <w:r w:rsidRPr="00326CEC">
        <w:rPr>
          <w:rFonts w:ascii="Times New Roman" w:eastAsia="Times New Roman" w:hAnsi="Times New Roman" w:cs="Times New Roman"/>
          <w:b/>
          <w:i/>
          <w:sz w:val="26"/>
          <w:szCs w:val="26"/>
          <w:u w:val="single"/>
          <w:lang w:eastAsia="ru-RU"/>
        </w:rPr>
        <w:t>Практическая часть</w:t>
      </w:r>
    </w:p>
    <w:p w:rsidR="001F1D2B" w:rsidRPr="00326CEC" w:rsidRDefault="001F1D2B" w:rsidP="001F1D2B">
      <w:pPr>
        <w:spacing w:after="0" w:line="240" w:lineRule="auto"/>
        <w:jc w:val="center"/>
        <w:rPr>
          <w:rFonts w:ascii="Times New Roman" w:hAnsi="Times New Roman" w:cs="Times New Roman"/>
          <w:b/>
          <w:caps/>
          <w:sz w:val="26"/>
          <w:szCs w:val="26"/>
        </w:rPr>
      </w:pPr>
      <w:r w:rsidRPr="00326CEC">
        <w:rPr>
          <w:rFonts w:ascii="Times New Roman" w:hAnsi="Times New Roman" w:cs="Times New Roman"/>
          <w:b/>
          <w:sz w:val="26"/>
          <w:szCs w:val="26"/>
        </w:rPr>
        <w:t>«Использование жилета защитного»</w:t>
      </w:r>
    </w:p>
    <w:p w:rsidR="001F1D2B" w:rsidRPr="00326CEC" w:rsidRDefault="001F1D2B" w:rsidP="001F1D2B">
      <w:pPr>
        <w:spacing w:after="0" w:line="240" w:lineRule="auto"/>
        <w:ind w:firstLine="709"/>
        <w:jc w:val="both"/>
        <w:rPr>
          <w:rFonts w:ascii="Times New Roman" w:hAnsi="Times New Roman" w:cs="Times New Roman"/>
          <w:b/>
          <w:i/>
          <w:sz w:val="26"/>
          <w:szCs w:val="26"/>
          <w:u w:val="single"/>
        </w:rPr>
      </w:pPr>
      <w:r w:rsidRPr="00326CEC">
        <w:rPr>
          <w:rFonts w:ascii="Times New Roman" w:hAnsi="Times New Roman" w:cs="Times New Roman"/>
          <w:sz w:val="26"/>
          <w:szCs w:val="26"/>
        </w:rPr>
        <w:t xml:space="preserve">Проверяемый работник находится возле стола с жилетами защитными 1 и 5 класса. По команде руководителя </w:t>
      </w:r>
      <w:r w:rsidRPr="00326CEC">
        <w:rPr>
          <w:rFonts w:ascii="Times New Roman" w:hAnsi="Times New Roman" w:cs="Times New Roman"/>
          <w:b/>
          <w:i/>
          <w:sz w:val="26"/>
          <w:szCs w:val="26"/>
          <w:u w:val="single"/>
        </w:rPr>
        <w:t>«Жилет защитный 1 (или 5) класса надеть»</w:t>
      </w:r>
      <w:r w:rsidRPr="00326CEC">
        <w:rPr>
          <w:rFonts w:ascii="Times New Roman" w:hAnsi="Times New Roman" w:cs="Times New Roman"/>
          <w:sz w:val="26"/>
          <w:szCs w:val="26"/>
        </w:rPr>
        <w:t xml:space="preserve"> проверяемый работник надевает на себя жилет защитный указанного класса и докладывает</w:t>
      </w:r>
      <w:r w:rsidRPr="00326CEC">
        <w:rPr>
          <w:rFonts w:ascii="Times New Roman" w:hAnsi="Times New Roman" w:cs="Times New Roman"/>
          <w:b/>
          <w:i/>
          <w:sz w:val="26"/>
          <w:szCs w:val="26"/>
          <w:u w:val="single"/>
        </w:rPr>
        <w:t xml:space="preserve">: «Упражнение закончил». </w:t>
      </w:r>
    </w:p>
    <w:p w:rsidR="001F1D2B" w:rsidRPr="00326CEC" w:rsidRDefault="001F1D2B" w:rsidP="001F1D2B">
      <w:pPr>
        <w:spacing w:after="0" w:line="240" w:lineRule="auto"/>
        <w:ind w:firstLine="709"/>
        <w:jc w:val="both"/>
        <w:rPr>
          <w:rFonts w:ascii="Times New Roman" w:hAnsi="Times New Roman" w:cs="Times New Roman"/>
          <w:b/>
          <w:sz w:val="26"/>
          <w:szCs w:val="26"/>
        </w:rPr>
      </w:pPr>
      <w:r w:rsidRPr="00326CEC">
        <w:rPr>
          <w:rFonts w:ascii="Times New Roman" w:hAnsi="Times New Roman" w:cs="Times New Roman"/>
          <w:b/>
          <w:sz w:val="26"/>
          <w:szCs w:val="26"/>
        </w:rPr>
        <w:t xml:space="preserve">Время выполнения упражнения 20 секунд. </w:t>
      </w:r>
    </w:p>
    <w:p w:rsidR="001F1D2B" w:rsidRPr="00326CEC" w:rsidRDefault="001F1D2B" w:rsidP="001F1D2B">
      <w:pPr>
        <w:spacing w:after="0" w:line="240" w:lineRule="auto"/>
        <w:ind w:firstLine="709"/>
        <w:jc w:val="both"/>
        <w:rPr>
          <w:rFonts w:ascii="Times New Roman" w:hAnsi="Times New Roman" w:cs="Times New Roman"/>
          <w:sz w:val="24"/>
          <w:szCs w:val="28"/>
        </w:rPr>
      </w:pPr>
      <w:r w:rsidRPr="00326CEC">
        <w:rPr>
          <w:rFonts w:ascii="Times New Roman" w:hAnsi="Times New Roman" w:cs="Times New Roman"/>
          <w:b/>
          <w:sz w:val="26"/>
          <w:szCs w:val="26"/>
          <w:u w:val="single"/>
        </w:rPr>
        <w:t>Положительный результат</w:t>
      </w:r>
      <w:r w:rsidRPr="00326CEC">
        <w:rPr>
          <w:rFonts w:ascii="Times New Roman" w:hAnsi="Times New Roman" w:cs="Times New Roman"/>
          <w:b/>
          <w:sz w:val="26"/>
          <w:szCs w:val="26"/>
        </w:rPr>
        <w:t>:</w:t>
      </w:r>
      <w:r w:rsidRPr="00326CEC">
        <w:rPr>
          <w:rFonts w:ascii="Times New Roman" w:hAnsi="Times New Roman" w:cs="Times New Roman"/>
          <w:sz w:val="26"/>
          <w:szCs w:val="26"/>
        </w:rPr>
        <w:t xml:space="preserve"> Жилет защитный соответствующего класса правильно надет и застегнут в пределах установленного времени</w:t>
      </w:r>
      <w:r w:rsidRPr="00326CEC">
        <w:rPr>
          <w:rFonts w:ascii="Times New Roman" w:hAnsi="Times New Roman" w:cs="Times New Roman"/>
          <w:sz w:val="24"/>
          <w:szCs w:val="28"/>
        </w:rPr>
        <w:t>.</w:t>
      </w:r>
      <w:r>
        <w:rPr>
          <w:rFonts w:ascii="Times New Roman" w:eastAsia="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7</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ED2C12" w:rsidRDefault="001F1D2B" w:rsidP="001F1D2B">
      <w:pPr>
        <w:autoSpaceDE w:val="0"/>
        <w:spacing w:after="0" w:line="240" w:lineRule="auto"/>
        <w:ind w:firstLine="709"/>
        <w:jc w:val="center"/>
        <w:rPr>
          <w:rFonts w:ascii="Times New Roman" w:hAnsi="Times New Roman" w:cs="Times New Roman"/>
          <w:b/>
          <w:i/>
          <w:sz w:val="28"/>
          <w:szCs w:val="28"/>
          <w:u w:val="single"/>
        </w:rPr>
      </w:pPr>
      <w:r w:rsidRPr="00ED2C12">
        <w:rPr>
          <w:rFonts w:ascii="Times New Roman" w:hAnsi="Times New Roman" w:cs="Times New Roman"/>
          <w:b/>
          <w:i/>
          <w:sz w:val="28"/>
          <w:szCs w:val="28"/>
          <w:u w:val="single"/>
        </w:rPr>
        <w:t>Теоретическая часть.</w:t>
      </w:r>
    </w:p>
    <w:p w:rsidR="001F1D2B" w:rsidRPr="00ED2C12" w:rsidRDefault="001F1D2B" w:rsidP="001F1D2B">
      <w:pPr>
        <w:spacing w:after="0" w:line="240" w:lineRule="auto"/>
        <w:ind w:firstLine="709"/>
        <w:jc w:val="both"/>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1.</w:t>
      </w:r>
      <w:r w:rsidRPr="00ED2C12">
        <w:rPr>
          <w:rFonts w:ascii="Times New Roman" w:hAnsi="Times New Roman" w:cs="Times New Roman"/>
          <w:b/>
          <w:sz w:val="28"/>
          <w:szCs w:val="28"/>
        </w:rPr>
        <w:t xml:space="preserve"> Какова минимальная продолжительность ежегодного отпуска, предусмотренная Трудовым кодексом РФ?</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1. Не менее 28 рабочих дней.</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2. Не менее 28 календарных дней.</w:t>
      </w:r>
    </w:p>
    <w:p w:rsidR="001F1D2B" w:rsidRPr="00ED2C12" w:rsidRDefault="001F1D2B" w:rsidP="001F1D2B">
      <w:pPr>
        <w:spacing w:after="0" w:line="240" w:lineRule="auto"/>
        <w:ind w:firstLine="709"/>
        <w:rPr>
          <w:rFonts w:ascii="Times New Roman" w:hAnsi="Times New Roman" w:cs="Times New Roman"/>
          <w:sz w:val="28"/>
          <w:szCs w:val="28"/>
        </w:rPr>
      </w:pPr>
      <w:r w:rsidRPr="00ED2C12">
        <w:rPr>
          <w:rFonts w:ascii="Times New Roman" w:hAnsi="Times New Roman" w:cs="Times New Roman"/>
          <w:sz w:val="28"/>
          <w:szCs w:val="28"/>
        </w:rPr>
        <w:t>3. По усмотрению администрации, но не менее 14 календарных дней.</w:t>
      </w:r>
    </w:p>
    <w:p w:rsidR="001F1D2B" w:rsidRPr="00ED2C12" w:rsidRDefault="001F1D2B" w:rsidP="001F1D2B">
      <w:pPr>
        <w:spacing w:after="0" w:line="240" w:lineRule="auto"/>
        <w:ind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2</w:t>
      </w:r>
    </w:p>
    <w:p w:rsidR="001F1D2B" w:rsidRPr="00ED2C12" w:rsidRDefault="001F1D2B" w:rsidP="001F1D2B">
      <w:pPr>
        <w:spacing w:after="0" w:line="240" w:lineRule="auto"/>
        <w:ind w:firstLine="709"/>
        <w:jc w:val="both"/>
        <w:rPr>
          <w:rFonts w:ascii="Times New Roman" w:hAnsi="Times New Roman" w:cs="Times New Roman"/>
          <w:b/>
          <w:bCs/>
          <w:sz w:val="28"/>
          <w:szCs w:val="28"/>
        </w:rPr>
      </w:pPr>
      <w:r w:rsidRPr="00ED2C12">
        <w:rPr>
          <w:rFonts w:ascii="Times New Roman" w:eastAsia="Times New Roman" w:hAnsi="Times New Roman" w:cs="Times New Roman"/>
          <w:sz w:val="28"/>
          <w:szCs w:val="28"/>
          <w:lang w:eastAsia="ru-RU"/>
        </w:rPr>
        <w:t>2.</w:t>
      </w:r>
      <w:r w:rsidRPr="00ED2C12">
        <w:rPr>
          <w:rFonts w:ascii="Times New Roman" w:hAnsi="Times New Roman" w:cs="Times New Roman"/>
          <w:b/>
          <w:sz w:val="28"/>
          <w:szCs w:val="28"/>
        </w:rPr>
        <w:t xml:space="preserve"> Обязан ли охранник сдавать имеющееся у него оружие при перелете по  территории Российской Федерации на воздушном судне?</w:t>
      </w:r>
      <w:r w:rsidRPr="00ED2C12">
        <w:rPr>
          <w:rFonts w:ascii="Times New Roman" w:hAnsi="Times New Roman" w:cs="Times New Roman"/>
          <w:b/>
          <w:bCs/>
          <w:sz w:val="28"/>
          <w:szCs w:val="28"/>
        </w:rPr>
        <w:t xml:space="preserve"> </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1. Обязан  во всех случаях.</w:t>
      </w:r>
    </w:p>
    <w:p w:rsidR="001F1D2B" w:rsidRPr="00ED2C12" w:rsidRDefault="001F1D2B" w:rsidP="001F1D2B">
      <w:pPr>
        <w:tabs>
          <w:tab w:val="left" w:pos="1080"/>
        </w:tabs>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2. Обязан, кроме случаев, когда при нем находится охраняемое имущество.</w:t>
      </w:r>
    </w:p>
    <w:p w:rsidR="001F1D2B" w:rsidRPr="00ED2C12" w:rsidRDefault="001F1D2B" w:rsidP="001F1D2B">
      <w:pPr>
        <w:spacing w:after="0" w:line="240" w:lineRule="auto"/>
        <w:ind w:firstLine="709"/>
        <w:rPr>
          <w:rFonts w:ascii="Times New Roman" w:hAnsi="Times New Roman" w:cs="Times New Roman"/>
          <w:sz w:val="28"/>
          <w:szCs w:val="28"/>
        </w:rPr>
      </w:pPr>
      <w:r w:rsidRPr="00ED2C12">
        <w:rPr>
          <w:rFonts w:ascii="Times New Roman" w:hAnsi="Times New Roman" w:cs="Times New Roman"/>
          <w:sz w:val="28"/>
          <w:szCs w:val="28"/>
        </w:rPr>
        <w:t>3. Не обязан.</w:t>
      </w:r>
    </w:p>
    <w:p w:rsidR="001F1D2B" w:rsidRPr="00ED2C12" w:rsidRDefault="001F1D2B" w:rsidP="001F1D2B">
      <w:pPr>
        <w:spacing w:after="0" w:line="240" w:lineRule="auto"/>
        <w:ind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1</w:t>
      </w:r>
    </w:p>
    <w:p w:rsidR="001F1D2B" w:rsidRPr="00ED2C12" w:rsidRDefault="001F1D2B" w:rsidP="001F1D2B">
      <w:pPr>
        <w:pStyle w:val="21"/>
        <w:spacing w:before="0" w:line="240" w:lineRule="auto"/>
        <w:ind w:firstLine="709"/>
        <w:rPr>
          <w:rFonts w:ascii="Times New Roman" w:hAnsi="Times New Roman"/>
        </w:rPr>
      </w:pPr>
      <w:r w:rsidRPr="00ED2C12">
        <w:rPr>
          <w:rFonts w:ascii="Times New Roman" w:eastAsia="Times New Roman" w:hAnsi="Times New Roman"/>
          <w:lang w:eastAsia="ru-RU"/>
        </w:rPr>
        <w:t>3.</w:t>
      </w:r>
      <w:r w:rsidRPr="00ED2C12">
        <w:rPr>
          <w:rFonts w:ascii="Times New Roman" w:hAnsi="Times New Roman"/>
        </w:rPr>
        <w:t xml:space="preserve"> Наиболее эффективными мерами по обеспечению безопасной охраны инкассируемых с объекта денежных средств являются:</w:t>
      </w:r>
    </w:p>
    <w:p w:rsidR="001F1D2B" w:rsidRPr="00ED2C12" w:rsidRDefault="001F1D2B" w:rsidP="001F1D2B">
      <w:pPr>
        <w:pStyle w:val="21"/>
        <w:spacing w:before="0" w:line="240" w:lineRule="auto"/>
        <w:ind w:firstLine="709"/>
        <w:rPr>
          <w:rFonts w:ascii="Times New Roman" w:hAnsi="Times New Roman"/>
          <w:b w:val="0"/>
        </w:rPr>
      </w:pPr>
      <w:r w:rsidRPr="00ED2C12">
        <w:rPr>
          <w:rFonts w:ascii="Times New Roman" w:hAnsi="Times New Roman"/>
          <w:b w:val="0"/>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1F1D2B" w:rsidRPr="00ED2C12" w:rsidRDefault="001F1D2B" w:rsidP="001F1D2B">
      <w:pPr>
        <w:pStyle w:val="21"/>
        <w:spacing w:before="0" w:line="240" w:lineRule="auto"/>
        <w:ind w:firstLine="709"/>
        <w:rPr>
          <w:rFonts w:ascii="Times New Roman" w:hAnsi="Times New Roman"/>
          <w:b w:val="0"/>
        </w:rPr>
      </w:pPr>
      <w:r w:rsidRPr="00ED2C12">
        <w:rPr>
          <w:rFonts w:ascii="Times New Roman" w:hAnsi="Times New Roman"/>
          <w:b w:val="0"/>
        </w:rPr>
        <w:t xml:space="preserve">2. Наличие у охранников  служебного огнестрельного оружия и средств бронезащиты </w:t>
      </w:r>
    </w:p>
    <w:p w:rsidR="001F1D2B" w:rsidRPr="00ED2C12" w:rsidRDefault="001F1D2B" w:rsidP="001F1D2B">
      <w:pPr>
        <w:pStyle w:val="21"/>
        <w:spacing w:before="0" w:line="240" w:lineRule="auto"/>
        <w:ind w:firstLine="709"/>
        <w:rPr>
          <w:rFonts w:ascii="Times New Roman" w:hAnsi="Times New Roman"/>
          <w:b w:val="0"/>
        </w:rPr>
      </w:pPr>
      <w:r w:rsidRPr="00ED2C12">
        <w:rPr>
          <w:rFonts w:ascii="Times New Roman" w:hAnsi="Times New Roman"/>
          <w:b w:val="0"/>
        </w:rPr>
        <w:t xml:space="preserve">3. Проведение постоянных занятий с сотрудниками охраны по огневой и физической подготовке </w:t>
      </w:r>
    </w:p>
    <w:p w:rsidR="001F1D2B" w:rsidRPr="00ED2C12" w:rsidRDefault="001F1D2B" w:rsidP="001F1D2B">
      <w:pPr>
        <w:spacing w:after="0" w:line="240" w:lineRule="auto"/>
        <w:ind w:firstLine="709"/>
        <w:rPr>
          <w:rFonts w:ascii="Times New Roman" w:hAnsi="Times New Roman" w:cs="Times New Roman"/>
          <w:i/>
          <w:iCs/>
          <w:sz w:val="28"/>
          <w:szCs w:val="28"/>
        </w:rPr>
      </w:pPr>
      <w:r w:rsidRPr="00ED2C12">
        <w:rPr>
          <w:rFonts w:ascii="Times New Roman" w:hAnsi="Times New Roman" w:cs="Times New Roman"/>
          <w:i/>
          <w:iCs/>
          <w:sz w:val="28"/>
          <w:szCs w:val="28"/>
        </w:rPr>
        <w:t>Правильный ответ № 1</w:t>
      </w:r>
    </w:p>
    <w:p w:rsidR="001F1D2B" w:rsidRPr="00ED2C12" w:rsidRDefault="001F1D2B" w:rsidP="001F1D2B">
      <w:pPr>
        <w:pStyle w:val="21"/>
        <w:spacing w:before="0" w:line="240" w:lineRule="auto"/>
        <w:ind w:firstLine="709"/>
        <w:rPr>
          <w:rFonts w:ascii="Times New Roman" w:hAnsi="Times New Roman"/>
        </w:rPr>
      </w:pPr>
      <w:r w:rsidRPr="00ED2C12">
        <w:rPr>
          <w:rFonts w:ascii="Times New Roman" w:eastAsia="Times New Roman" w:hAnsi="Times New Roman"/>
          <w:lang w:eastAsia="ru-RU"/>
        </w:rPr>
        <w:t>4.</w:t>
      </w:r>
      <w:r w:rsidRPr="00ED2C12">
        <w:rPr>
          <w:rFonts w:ascii="Times New Roman" w:hAnsi="Times New Roman"/>
        </w:rPr>
        <w:t xml:space="preserve"> . Оптимальными действиями по обеспечению прекращению агрессии толпы в отношении объекта охраны являются:</w:t>
      </w:r>
    </w:p>
    <w:p w:rsidR="001F1D2B" w:rsidRPr="00ED2C12" w:rsidRDefault="001F1D2B" w:rsidP="001F1D2B">
      <w:pPr>
        <w:pStyle w:val="21"/>
        <w:spacing w:before="0" w:line="240" w:lineRule="auto"/>
        <w:ind w:firstLine="709"/>
        <w:rPr>
          <w:rFonts w:ascii="Times New Roman" w:hAnsi="Times New Roman"/>
          <w:b w:val="0"/>
        </w:rPr>
      </w:pPr>
      <w:r w:rsidRPr="00ED2C12">
        <w:rPr>
          <w:rFonts w:ascii="Times New Roman" w:hAnsi="Times New Roman"/>
          <w:b w:val="0"/>
        </w:rPr>
        <w:t>1. Вступление сотрудников охраны в физическое противоборство с толпой</w:t>
      </w:r>
    </w:p>
    <w:p w:rsidR="001F1D2B" w:rsidRPr="00ED2C12" w:rsidRDefault="001F1D2B" w:rsidP="001F1D2B">
      <w:pPr>
        <w:pStyle w:val="21"/>
        <w:spacing w:before="0" w:line="240" w:lineRule="auto"/>
        <w:ind w:firstLine="709"/>
        <w:rPr>
          <w:rFonts w:ascii="Times New Roman" w:hAnsi="Times New Roman"/>
          <w:b w:val="0"/>
        </w:rPr>
      </w:pPr>
      <w:r w:rsidRPr="00ED2C12">
        <w:rPr>
          <w:rFonts w:ascii="Times New Roman" w:hAnsi="Times New Roman"/>
          <w:b w:val="0"/>
        </w:rPr>
        <w:t>2. Переключение внимания толпы, выделение и нейтрализация активности лидеров</w:t>
      </w:r>
    </w:p>
    <w:p w:rsidR="001F1D2B" w:rsidRPr="00ED2C12" w:rsidRDefault="001F1D2B" w:rsidP="001F1D2B">
      <w:pPr>
        <w:pStyle w:val="21"/>
        <w:spacing w:before="0" w:line="240" w:lineRule="auto"/>
        <w:ind w:firstLine="709"/>
        <w:rPr>
          <w:rFonts w:ascii="Times New Roman" w:hAnsi="Times New Roman"/>
          <w:b w:val="0"/>
        </w:rPr>
      </w:pPr>
      <w:r w:rsidRPr="00ED2C12">
        <w:rPr>
          <w:rFonts w:ascii="Times New Roman" w:hAnsi="Times New Roman"/>
          <w:b w:val="0"/>
        </w:rPr>
        <w:t>3. Применение специальных средств или оружия на поражение</w:t>
      </w:r>
    </w:p>
    <w:p w:rsidR="001F1D2B" w:rsidRPr="00ED2C12" w:rsidRDefault="001F1D2B" w:rsidP="001F1D2B">
      <w:pPr>
        <w:spacing w:after="0" w:line="240" w:lineRule="auto"/>
        <w:ind w:firstLine="709"/>
        <w:rPr>
          <w:rFonts w:ascii="Times New Roman" w:hAnsi="Times New Roman" w:cs="Times New Roman"/>
          <w:i/>
          <w:iCs/>
          <w:sz w:val="28"/>
          <w:szCs w:val="28"/>
        </w:rPr>
      </w:pPr>
      <w:r w:rsidRPr="00ED2C12">
        <w:rPr>
          <w:rFonts w:ascii="Times New Roman" w:hAnsi="Times New Roman" w:cs="Times New Roman"/>
          <w:i/>
          <w:iCs/>
          <w:sz w:val="28"/>
          <w:szCs w:val="28"/>
        </w:rPr>
        <w:t>Правильный ответ № 2</w:t>
      </w:r>
    </w:p>
    <w:p w:rsidR="001F1D2B" w:rsidRPr="00ED2C12" w:rsidRDefault="001F1D2B" w:rsidP="001F1D2B">
      <w:pPr>
        <w:spacing w:after="0" w:line="240" w:lineRule="auto"/>
        <w:ind w:firstLine="709"/>
        <w:rPr>
          <w:rFonts w:ascii="Times New Roman" w:hAnsi="Times New Roman" w:cs="Times New Roman"/>
          <w:i/>
          <w:iCs/>
          <w:sz w:val="28"/>
          <w:szCs w:val="28"/>
        </w:rPr>
      </w:pPr>
    </w:p>
    <w:p w:rsidR="001F1D2B" w:rsidRPr="00ED2C12" w:rsidRDefault="001F1D2B" w:rsidP="001F1D2B">
      <w:pPr>
        <w:pStyle w:val="a9"/>
        <w:spacing w:after="0" w:line="240" w:lineRule="auto"/>
        <w:ind w:left="0" w:firstLine="709"/>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5.</w:t>
      </w:r>
      <w:r w:rsidRPr="00ED2C12">
        <w:rPr>
          <w:rFonts w:ascii="Times New Roman" w:hAnsi="Times New Roman" w:cs="Times New Roman"/>
          <w:b/>
          <w:sz w:val="28"/>
          <w:szCs w:val="28"/>
        </w:rPr>
        <w:t xml:space="preserve"> Какой из режимов допускает одновременное открытие обоих дверей (ворот)  тамбура безопасности (входного шлюза)?</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1. Режим допуска руководителя объекта</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2..Режим экстренной эвакуации</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3. Режим утреннего «наплыва» посетителей</w:t>
      </w:r>
    </w:p>
    <w:p w:rsidR="001F1D2B" w:rsidRPr="00ED2C12" w:rsidRDefault="001F1D2B" w:rsidP="001F1D2B">
      <w:pPr>
        <w:pStyle w:val="21"/>
        <w:spacing w:before="0" w:line="240" w:lineRule="auto"/>
        <w:ind w:firstLine="709"/>
        <w:rPr>
          <w:rFonts w:ascii="Times New Roman" w:hAnsi="Times New Roman"/>
          <w:b w:val="0"/>
          <w:i/>
        </w:rPr>
      </w:pPr>
      <w:r w:rsidRPr="00ED2C12">
        <w:rPr>
          <w:rFonts w:ascii="Times New Roman" w:hAnsi="Times New Roman"/>
          <w:b w:val="0"/>
          <w:i/>
        </w:rPr>
        <w:t>Правильный ответ № 2</w:t>
      </w:r>
    </w:p>
    <w:p w:rsidR="001F1D2B" w:rsidRPr="00ED2C12" w:rsidRDefault="001F1D2B" w:rsidP="001F1D2B">
      <w:pPr>
        <w:pStyle w:val="21"/>
        <w:spacing w:before="0" w:line="240" w:lineRule="auto"/>
        <w:ind w:firstLine="709"/>
        <w:rPr>
          <w:rFonts w:ascii="Times New Roman" w:hAnsi="Times New Roman"/>
          <w:b w:val="0"/>
          <w:i/>
        </w:rPr>
      </w:pPr>
    </w:p>
    <w:p w:rsidR="001F1D2B" w:rsidRPr="00ED2C12" w:rsidRDefault="001F1D2B" w:rsidP="001F1D2B">
      <w:pPr>
        <w:pStyle w:val="HTML"/>
        <w:ind w:left="0" w:firstLine="709"/>
        <w:jc w:val="both"/>
        <w:rPr>
          <w:rFonts w:ascii="Times New Roman" w:hAnsi="Times New Roman" w:cs="Times New Roman"/>
          <w:b/>
          <w:sz w:val="28"/>
          <w:szCs w:val="28"/>
        </w:rPr>
      </w:pPr>
      <w:r w:rsidRPr="00ED2C12">
        <w:rPr>
          <w:rFonts w:ascii="Times New Roman" w:hAnsi="Times New Roman" w:cs="Times New Roman"/>
          <w:sz w:val="28"/>
          <w:szCs w:val="28"/>
          <w:lang w:eastAsia="ru-RU"/>
        </w:rPr>
        <w:t>6.</w:t>
      </w:r>
      <w:r w:rsidRPr="00ED2C12">
        <w:rPr>
          <w:rFonts w:ascii="Times New Roman" w:hAnsi="Times New Roman" w:cs="Times New Roman"/>
          <w:b/>
          <w:sz w:val="28"/>
          <w:szCs w:val="28"/>
        </w:rPr>
        <w:t xml:space="preserve"> В каком объеме проводятся мероприятия при прекращении сердечной деятельности и дыхания у пострадавшего? </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1. Освобождение дыхательных путей, проведение ИВЛ (искусственной вентиляции легких) и НМС (непрямого массажа сердца)</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2.  Проведение НМС (непрямого массажа сердца)</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sz w:val="28"/>
          <w:szCs w:val="28"/>
        </w:rPr>
        <w:t>3. Освобождение дыхательных путей, проведение ИВЛ (искусственной вентиляции легких)</w:t>
      </w:r>
    </w:p>
    <w:p w:rsidR="001F1D2B" w:rsidRPr="00ED2C12" w:rsidRDefault="001F1D2B" w:rsidP="001F1D2B">
      <w:pPr>
        <w:spacing w:after="0" w:line="240" w:lineRule="auto"/>
        <w:ind w:firstLine="709"/>
        <w:jc w:val="both"/>
        <w:rPr>
          <w:rFonts w:ascii="Times New Roman" w:hAnsi="Times New Roman" w:cs="Times New Roman"/>
          <w:i/>
          <w:sz w:val="28"/>
          <w:szCs w:val="28"/>
        </w:rPr>
      </w:pPr>
      <w:r w:rsidRPr="00ED2C12">
        <w:rPr>
          <w:rFonts w:ascii="Times New Roman" w:hAnsi="Times New Roman" w:cs="Times New Roman"/>
          <w:i/>
          <w:iCs/>
          <w:sz w:val="28"/>
          <w:szCs w:val="28"/>
        </w:rPr>
        <w:t xml:space="preserve">Правильный ответ № </w:t>
      </w:r>
      <w:r w:rsidRPr="00ED2C12">
        <w:rPr>
          <w:rFonts w:ascii="Times New Roman" w:hAnsi="Times New Roman" w:cs="Times New Roman"/>
          <w:i/>
          <w:sz w:val="28"/>
          <w:szCs w:val="28"/>
        </w:rPr>
        <w:t>1</w:t>
      </w:r>
    </w:p>
    <w:p w:rsidR="001F1D2B" w:rsidRPr="00ED2C12" w:rsidRDefault="001F1D2B" w:rsidP="001F1D2B">
      <w:pPr>
        <w:pStyle w:val="a9"/>
        <w:spacing w:after="0" w:line="240" w:lineRule="auto"/>
        <w:ind w:left="0" w:firstLine="709"/>
        <w:rPr>
          <w:rFonts w:ascii="Times New Roman" w:hAnsi="Times New Roman" w:cs="Times New Roman"/>
          <w:b/>
          <w:sz w:val="28"/>
          <w:szCs w:val="28"/>
        </w:rPr>
      </w:pPr>
      <w:r w:rsidRPr="00ED2C12">
        <w:rPr>
          <w:rFonts w:ascii="Times New Roman" w:eastAsia="Times New Roman" w:hAnsi="Times New Roman" w:cs="Times New Roman"/>
          <w:sz w:val="28"/>
          <w:szCs w:val="28"/>
          <w:lang w:eastAsia="ru-RU"/>
        </w:rPr>
        <w:t>7.</w:t>
      </w:r>
      <w:r w:rsidRPr="00ED2C12">
        <w:rPr>
          <w:rFonts w:ascii="Times New Roman" w:hAnsi="Times New Roman" w:cs="Times New Roman"/>
          <w:b/>
          <w:sz w:val="28"/>
          <w:szCs w:val="28"/>
        </w:rPr>
        <w:t xml:space="preserve"> Какие типы бронежилетов (жилетов защитных) не выпускаются отечественными производителями?</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1. Бронежилеты скрытого ношения</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2. Бронежилеты со специальной подсветкой</w:t>
      </w:r>
    </w:p>
    <w:p w:rsidR="001F1D2B" w:rsidRPr="00ED2C12" w:rsidRDefault="001F1D2B" w:rsidP="001F1D2B">
      <w:pPr>
        <w:pStyle w:val="a9"/>
        <w:spacing w:after="0" w:line="240" w:lineRule="auto"/>
        <w:ind w:left="0" w:firstLine="709"/>
        <w:rPr>
          <w:rFonts w:ascii="Times New Roman" w:hAnsi="Times New Roman" w:cs="Times New Roman"/>
          <w:sz w:val="28"/>
          <w:szCs w:val="28"/>
        </w:rPr>
      </w:pPr>
      <w:r w:rsidRPr="00ED2C12">
        <w:rPr>
          <w:rFonts w:ascii="Times New Roman" w:hAnsi="Times New Roman" w:cs="Times New Roman"/>
          <w:sz w:val="28"/>
          <w:szCs w:val="28"/>
        </w:rPr>
        <w:t>3. Бронежилеты с положительной плавучестью</w:t>
      </w:r>
    </w:p>
    <w:p w:rsidR="001F1D2B" w:rsidRDefault="001F1D2B" w:rsidP="001F1D2B">
      <w:pPr>
        <w:pStyle w:val="a9"/>
        <w:spacing w:after="0" w:line="240" w:lineRule="auto"/>
        <w:ind w:left="0"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2</w:t>
      </w:r>
    </w:p>
    <w:p w:rsidR="001F1D2B" w:rsidRPr="00B25D88" w:rsidRDefault="001F1D2B" w:rsidP="001F1D2B">
      <w:pPr>
        <w:pStyle w:val="a9"/>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8.</w:t>
      </w:r>
      <w:r w:rsidRPr="00326CEC">
        <w:t xml:space="preserve"> </w:t>
      </w:r>
      <w:r w:rsidRPr="00B25D88">
        <w:rPr>
          <w:rFonts w:ascii="Times New Roman" w:hAnsi="Times New Roman" w:cs="Times New Roman"/>
          <w:b/>
          <w:sz w:val="28"/>
          <w:szCs w:val="28"/>
        </w:rPr>
        <w:t>Назовите орган управления или структурное подразделение министерств и ведомств Российской Федерации, задача которого - предупреждение, выявление и пресечение террористической деятельности с корыстными целями:</w:t>
      </w:r>
    </w:p>
    <w:p w:rsidR="001F1D2B" w:rsidRPr="00326CEC"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326CEC">
        <w:rPr>
          <w:rFonts w:ascii="Times New Roman" w:hAnsi="Times New Roman" w:cs="Times New Roman"/>
          <w:sz w:val="28"/>
          <w:szCs w:val="28"/>
        </w:rPr>
        <w:t>. Министерство внутренних дел РФ</w:t>
      </w:r>
    </w:p>
    <w:p w:rsidR="001F1D2B" w:rsidRPr="00326CEC"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326CEC">
        <w:rPr>
          <w:rFonts w:ascii="Times New Roman" w:hAnsi="Times New Roman" w:cs="Times New Roman"/>
          <w:sz w:val="28"/>
          <w:szCs w:val="28"/>
        </w:rPr>
        <w:t>. Служба внешней разведки РФ</w:t>
      </w:r>
    </w:p>
    <w:p w:rsidR="001F1D2B"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326CEC">
        <w:rPr>
          <w:rFonts w:ascii="Times New Roman" w:hAnsi="Times New Roman" w:cs="Times New Roman"/>
          <w:sz w:val="28"/>
          <w:szCs w:val="28"/>
        </w:rPr>
        <w:t>. Федеральная служба безопасности РФ</w:t>
      </w:r>
    </w:p>
    <w:p w:rsidR="001F1D2B" w:rsidRDefault="001F1D2B" w:rsidP="001F1D2B">
      <w:pPr>
        <w:pStyle w:val="a9"/>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Правильный ответ № 3</w:t>
      </w:r>
    </w:p>
    <w:p w:rsidR="001F1D2B" w:rsidRPr="00326CEC" w:rsidRDefault="001F1D2B" w:rsidP="001F1D2B">
      <w:pPr>
        <w:pStyle w:val="a9"/>
        <w:spacing w:after="0" w:line="240" w:lineRule="auto"/>
        <w:ind w:left="0" w:firstLine="709"/>
        <w:rPr>
          <w:rFonts w:ascii="Times New Roman" w:hAnsi="Times New Roman" w:cs="Times New Roman"/>
          <w:sz w:val="28"/>
          <w:szCs w:val="28"/>
        </w:rPr>
      </w:pPr>
    </w:p>
    <w:p w:rsidR="001F1D2B" w:rsidRPr="00ED2C12"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ED2C12">
        <w:rPr>
          <w:rFonts w:ascii="Times New Roman" w:eastAsia="Times New Roman" w:hAnsi="Times New Roman" w:cs="Times New Roman"/>
          <w:b/>
          <w:i/>
          <w:sz w:val="28"/>
          <w:szCs w:val="24"/>
          <w:u w:val="single"/>
          <w:lang w:eastAsia="ru-RU"/>
        </w:rPr>
        <w:t>Практическая часть</w:t>
      </w:r>
    </w:p>
    <w:p w:rsidR="001F1D2B" w:rsidRPr="00ED2C12" w:rsidRDefault="001F1D2B" w:rsidP="001F1D2B">
      <w:pPr>
        <w:spacing w:after="0" w:line="240" w:lineRule="auto"/>
        <w:ind w:firstLine="709"/>
        <w:jc w:val="center"/>
        <w:rPr>
          <w:rFonts w:ascii="Times New Roman" w:hAnsi="Times New Roman" w:cs="Times New Roman"/>
          <w:b/>
          <w:caps/>
          <w:sz w:val="28"/>
          <w:szCs w:val="32"/>
        </w:rPr>
      </w:pPr>
      <w:r w:rsidRPr="00ED2C12">
        <w:rPr>
          <w:rFonts w:ascii="Times New Roman" w:hAnsi="Times New Roman" w:cs="Times New Roman"/>
          <w:b/>
          <w:sz w:val="28"/>
          <w:szCs w:val="32"/>
        </w:rPr>
        <w:t>«Применение палки резиновой»</w:t>
      </w:r>
    </w:p>
    <w:p w:rsidR="001F1D2B" w:rsidRPr="00ED2C12" w:rsidRDefault="001F1D2B" w:rsidP="001F1D2B">
      <w:pPr>
        <w:spacing w:after="0" w:line="240" w:lineRule="auto"/>
        <w:ind w:firstLine="709"/>
        <w:jc w:val="both"/>
        <w:rPr>
          <w:rFonts w:ascii="Times New Roman" w:hAnsi="Times New Roman" w:cs="Times New Roman"/>
          <w:b/>
          <w:i/>
          <w:sz w:val="28"/>
          <w:szCs w:val="28"/>
          <w:u w:val="single"/>
        </w:rPr>
      </w:pPr>
      <w:r w:rsidRPr="00ED2C12">
        <w:rPr>
          <w:rFonts w:ascii="Times New Roman" w:hAnsi="Times New Roman" w:cs="Times New Roman"/>
          <w:sz w:val="28"/>
          <w:szCs w:val="28"/>
        </w:rPr>
        <w:t xml:space="preserve">Проверяемый находится в </w:t>
      </w:r>
      <w:smartTag w:uri="urn:schemas-microsoft-com:office:smarttags" w:element="metricconverter">
        <w:smartTagPr>
          <w:attr w:name="ProductID" w:val="1.5 метрах"/>
        </w:smartTagPr>
        <w:r w:rsidRPr="00ED2C12">
          <w:rPr>
            <w:rFonts w:ascii="Times New Roman" w:hAnsi="Times New Roman" w:cs="Times New Roman"/>
            <w:sz w:val="28"/>
            <w:szCs w:val="28"/>
          </w:rPr>
          <w:t>1.5 метрах</w:t>
        </w:r>
      </w:smartTag>
      <w:r w:rsidRPr="00ED2C12">
        <w:rPr>
          <w:rFonts w:ascii="Times New Roman" w:hAnsi="Times New Roman" w:cs="Times New Roman"/>
          <w:sz w:val="28"/>
          <w:szCs w:val="28"/>
        </w:rPr>
        <w:t xml:space="preserve"> напротив манекена. Палка резиновая находится на ремне (в подвеске для ПР). По команде руководителя «</w:t>
      </w:r>
      <w:r w:rsidRPr="00ED2C12">
        <w:rPr>
          <w:rFonts w:ascii="Times New Roman" w:hAnsi="Times New Roman" w:cs="Times New Roman"/>
          <w:b/>
          <w:i/>
          <w:sz w:val="28"/>
          <w:szCs w:val="28"/>
          <w:u w:val="single"/>
        </w:rPr>
        <w:t>К выполнению упражнения приступить»</w:t>
      </w:r>
      <w:r w:rsidRPr="00ED2C12">
        <w:rPr>
          <w:rFonts w:ascii="Times New Roman" w:hAnsi="Times New Roman" w:cs="Times New Roman"/>
          <w:sz w:val="28"/>
          <w:szCs w:val="28"/>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ED2C12">
        <w:rPr>
          <w:rFonts w:ascii="Times New Roman" w:hAnsi="Times New Roman" w:cs="Times New Roman"/>
          <w:b/>
          <w:i/>
          <w:sz w:val="28"/>
          <w:szCs w:val="28"/>
          <w:u w:val="single"/>
        </w:rPr>
        <w:t xml:space="preserve">«Упражнение закончил». </w:t>
      </w:r>
    </w:p>
    <w:p w:rsidR="001F1D2B" w:rsidRPr="00ED2C12" w:rsidRDefault="001F1D2B" w:rsidP="001F1D2B">
      <w:pPr>
        <w:spacing w:after="0" w:line="240" w:lineRule="auto"/>
        <w:ind w:firstLine="709"/>
        <w:jc w:val="both"/>
        <w:rPr>
          <w:rFonts w:ascii="Times New Roman" w:hAnsi="Times New Roman" w:cs="Times New Roman"/>
          <w:b/>
          <w:sz w:val="28"/>
          <w:szCs w:val="28"/>
        </w:rPr>
      </w:pPr>
      <w:r w:rsidRPr="00ED2C12">
        <w:rPr>
          <w:rFonts w:ascii="Times New Roman" w:hAnsi="Times New Roman" w:cs="Times New Roman"/>
          <w:b/>
          <w:sz w:val="28"/>
          <w:szCs w:val="28"/>
        </w:rPr>
        <w:t>Время выполнения упражнения 20 секунд.</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b/>
          <w:sz w:val="28"/>
          <w:szCs w:val="28"/>
          <w:u w:val="single"/>
        </w:rPr>
        <w:t>Положительный результат:</w:t>
      </w:r>
      <w:r w:rsidRPr="00ED2C12">
        <w:rPr>
          <w:rFonts w:ascii="Times New Roman" w:hAnsi="Times New Roman" w:cs="Times New Roman"/>
          <w:sz w:val="28"/>
          <w:szCs w:val="28"/>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F1D2B" w:rsidRPr="00ED2C12" w:rsidRDefault="001F1D2B" w:rsidP="001F1D2B">
      <w:pPr>
        <w:pStyle w:val="a9"/>
        <w:autoSpaceDE w:val="0"/>
        <w:spacing w:after="0" w:line="240" w:lineRule="auto"/>
        <w:ind w:left="0" w:firstLine="709"/>
        <w:jc w:val="both"/>
        <w:rPr>
          <w:rFonts w:ascii="Times New Roman" w:hAnsi="Times New Roman" w:cs="Times New Roman"/>
          <w:b/>
          <w:bCs/>
          <w:sz w:val="28"/>
          <w:szCs w:val="28"/>
        </w:rPr>
      </w:pPr>
    </w:p>
    <w:p w:rsidR="001F1D2B" w:rsidRDefault="001F1D2B" w:rsidP="001F1D2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8</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CC43CB" w:rsidRDefault="001F1D2B" w:rsidP="001F1D2B">
      <w:pPr>
        <w:autoSpaceDE w:val="0"/>
        <w:spacing w:after="0" w:line="240" w:lineRule="auto"/>
        <w:ind w:firstLine="709"/>
        <w:jc w:val="center"/>
        <w:rPr>
          <w:rFonts w:ascii="Times New Roman" w:hAnsi="Times New Roman" w:cs="Times New Roman"/>
          <w:b/>
          <w:i/>
          <w:sz w:val="28"/>
          <w:szCs w:val="28"/>
          <w:u w:val="single"/>
        </w:rPr>
      </w:pPr>
      <w:r w:rsidRPr="00CC43CB">
        <w:rPr>
          <w:rFonts w:ascii="Times New Roman" w:hAnsi="Times New Roman" w:cs="Times New Roman"/>
          <w:b/>
          <w:i/>
          <w:sz w:val="28"/>
          <w:szCs w:val="28"/>
          <w:u w:val="single"/>
        </w:rPr>
        <w:t>Теоретическая часть.</w:t>
      </w:r>
    </w:p>
    <w:p w:rsidR="001F1D2B" w:rsidRPr="00CC43CB" w:rsidRDefault="001F1D2B" w:rsidP="001F1D2B">
      <w:pPr>
        <w:spacing w:after="0" w:line="240" w:lineRule="auto"/>
        <w:ind w:firstLine="709"/>
        <w:jc w:val="both"/>
        <w:rPr>
          <w:rFonts w:ascii="Times New Roman" w:hAnsi="Times New Roman" w:cs="Times New Roman"/>
          <w:b/>
          <w:sz w:val="28"/>
          <w:szCs w:val="28"/>
        </w:rPr>
      </w:pPr>
      <w:r w:rsidRPr="00CC43CB">
        <w:rPr>
          <w:rFonts w:ascii="Times New Roman" w:eastAsia="Times New Roman" w:hAnsi="Times New Roman" w:cs="Times New Roman"/>
          <w:sz w:val="28"/>
          <w:szCs w:val="28"/>
          <w:lang w:eastAsia="ru-RU"/>
        </w:rPr>
        <w:t>1.</w:t>
      </w:r>
      <w:r w:rsidRPr="00CC43CB">
        <w:rPr>
          <w:rFonts w:ascii="Times New Roman" w:hAnsi="Times New Roman" w:cs="Times New Roman"/>
          <w:b/>
          <w:sz w:val="28"/>
          <w:szCs w:val="28"/>
        </w:rPr>
        <w:t xml:space="preserve"> Какие технические средства охраны могут использоваться при осуществлении частной охранной деятельности?</w:t>
      </w:r>
    </w:p>
    <w:p w:rsidR="001F1D2B" w:rsidRPr="00CC43CB" w:rsidRDefault="001F1D2B" w:rsidP="001F1D2B">
      <w:pPr>
        <w:tabs>
          <w:tab w:val="left" w:pos="1080"/>
        </w:tabs>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1.</w:t>
      </w:r>
      <w:r w:rsidRPr="00CC43CB">
        <w:rPr>
          <w:rFonts w:ascii="Times New Roman" w:hAnsi="Times New Roman" w:cs="Times New Roman"/>
          <w:sz w:val="28"/>
          <w:szCs w:val="28"/>
        </w:rPr>
        <w:tab/>
        <w:t>Технические средства охраны, произведенные в Российской Федерации.</w:t>
      </w:r>
    </w:p>
    <w:p w:rsidR="001F1D2B" w:rsidRPr="00CC43CB" w:rsidRDefault="001F1D2B" w:rsidP="001F1D2B">
      <w:pPr>
        <w:tabs>
          <w:tab w:val="left" w:pos="1080"/>
        </w:tabs>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2.</w:t>
      </w:r>
      <w:r w:rsidRPr="00CC43CB">
        <w:rPr>
          <w:rFonts w:ascii="Times New Roman" w:hAnsi="Times New Roman" w:cs="Times New Roman"/>
          <w:sz w:val="28"/>
          <w:szCs w:val="28"/>
        </w:rPr>
        <w:tab/>
        <w:t xml:space="preserve">Технические средства охраны, перечень видов которых устанавливается Правительством Российской Федерации </w:t>
      </w:r>
    </w:p>
    <w:p w:rsidR="001F1D2B" w:rsidRPr="00CC43CB" w:rsidRDefault="001F1D2B" w:rsidP="001F1D2B">
      <w:pPr>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3. Любые технические средства охраны по усмотрению руководителя частной охранной организации.</w:t>
      </w:r>
    </w:p>
    <w:p w:rsidR="001F1D2B" w:rsidRDefault="001F1D2B" w:rsidP="001F1D2B">
      <w:pPr>
        <w:spacing w:after="0" w:line="240" w:lineRule="auto"/>
        <w:ind w:firstLine="709"/>
        <w:jc w:val="both"/>
        <w:rPr>
          <w:rFonts w:ascii="Times New Roman" w:hAnsi="Times New Roman" w:cs="Times New Roman"/>
          <w:i/>
          <w:sz w:val="28"/>
          <w:szCs w:val="28"/>
        </w:rPr>
      </w:pPr>
      <w:r w:rsidRPr="00CC43CB">
        <w:rPr>
          <w:rFonts w:ascii="Times New Roman" w:hAnsi="Times New Roman" w:cs="Times New Roman"/>
          <w:i/>
          <w:sz w:val="28"/>
          <w:szCs w:val="28"/>
        </w:rPr>
        <w:t>Правильный ответ № 2</w:t>
      </w:r>
    </w:p>
    <w:p w:rsidR="001F1D2B" w:rsidRPr="00CC43CB" w:rsidRDefault="001F1D2B" w:rsidP="001F1D2B">
      <w:pPr>
        <w:spacing w:after="0" w:line="240" w:lineRule="auto"/>
        <w:ind w:firstLine="709"/>
        <w:jc w:val="both"/>
        <w:rPr>
          <w:rFonts w:ascii="Times New Roman" w:hAnsi="Times New Roman" w:cs="Times New Roman"/>
          <w:i/>
          <w:sz w:val="28"/>
          <w:szCs w:val="28"/>
        </w:rPr>
      </w:pPr>
    </w:p>
    <w:p w:rsidR="001F1D2B" w:rsidRPr="00CC43CB" w:rsidRDefault="001F1D2B" w:rsidP="001F1D2B">
      <w:pPr>
        <w:spacing w:after="0" w:line="240" w:lineRule="auto"/>
        <w:ind w:firstLine="709"/>
        <w:jc w:val="both"/>
        <w:rPr>
          <w:rFonts w:ascii="Times New Roman" w:hAnsi="Times New Roman" w:cs="Times New Roman"/>
          <w:b/>
          <w:bCs/>
          <w:sz w:val="28"/>
          <w:szCs w:val="28"/>
        </w:rPr>
      </w:pPr>
      <w:r w:rsidRPr="00CC43CB">
        <w:rPr>
          <w:rFonts w:ascii="Times New Roman" w:eastAsia="Times New Roman" w:hAnsi="Times New Roman" w:cs="Times New Roman"/>
          <w:sz w:val="28"/>
          <w:szCs w:val="28"/>
          <w:lang w:eastAsia="ru-RU"/>
        </w:rPr>
        <w:t>2.</w:t>
      </w:r>
      <w:r w:rsidRPr="00CC43CB">
        <w:rPr>
          <w:rFonts w:ascii="Times New Roman" w:hAnsi="Times New Roman" w:cs="Times New Roman"/>
          <w:b/>
          <w:sz w:val="28"/>
          <w:szCs w:val="28"/>
        </w:rPr>
        <w:t xml:space="preserve"> В целях обеспечения оказания услуг по защите жизни и здоровья граждан выдача оружия на посты и маршруты:</w:t>
      </w:r>
    </w:p>
    <w:p w:rsidR="001F1D2B" w:rsidRPr="00CC43CB" w:rsidRDefault="001F1D2B" w:rsidP="001F1D2B">
      <w:pPr>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1. Допускается.</w:t>
      </w:r>
    </w:p>
    <w:p w:rsidR="001F1D2B" w:rsidRPr="00CC43CB" w:rsidRDefault="001F1D2B" w:rsidP="001F1D2B">
      <w:pPr>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2. Не допускается.</w:t>
      </w:r>
    </w:p>
    <w:p w:rsidR="001F1D2B" w:rsidRPr="00CC43CB" w:rsidRDefault="001F1D2B" w:rsidP="001F1D2B">
      <w:pPr>
        <w:spacing w:after="0" w:line="240" w:lineRule="auto"/>
        <w:ind w:firstLine="709"/>
        <w:jc w:val="both"/>
        <w:rPr>
          <w:rFonts w:ascii="Times New Roman" w:hAnsi="Times New Roman" w:cs="Times New Roman"/>
          <w:sz w:val="28"/>
          <w:szCs w:val="28"/>
        </w:rPr>
      </w:pPr>
      <w:r w:rsidRPr="00CC43CB">
        <w:rPr>
          <w:rFonts w:ascii="Times New Roman" w:hAnsi="Times New Roman" w:cs="Times New Roman"/>
          <w:sz w:val="28"/>
          <w:szCs w:val="28"/>
        </w:rPr>
        <w:t>3. Допускается при условии согласования вопроса выдачи оружия с органами внутренних дел.</w:t>
      </w:r>
    </w:p>
    <w:p w:rsidR="001F1D2B" w:rsidRDefault="001F1D2B" w:rsidP="001F1D2B">
      <w:pPr>
        <w:spacing w:after="0" w:line="240" w:lineRule="auto"/>
        <w:ind w:firstLine="709"/>
        <w:rPr>
          <w:rFonts w:ascii="Times New Roman" w:hAnsi="Times New Roman" w:cs="Times New Roman"/>
          <w:i/>
          <w:sz w:val="28"/>
          <w:szCs w:val="28"/>
        </w:rPr>
      </w:pPr>
      <w:r w:rsidRPr="00CC43CB">
        <w:rPr>
          <w:rFonts w:ascii="Times New Roman" w:hAnsi="Times New Roman" w:cs="Times New Roman"/>
          <w:i/>
          <w:sz w:val="28"/>
          <w:szCs w:val="28"/>
        </w:rPr>
        <w:t>Правильный ответ № 2</w:t>
      </w:r>
    </w:p>
    <w:p w:rsidR="001F1D2B" w:rsidRPr="00CC43CB" w:rsidRDefault="001F1D2B" w:rsidP="001F1D2B">
      <w:pPr>
        <w:spacing w:after="0" w:line="240" w:lineRule="auto"/>
        <w:ind w:firstLine="709"/>
        <w:rPr>
          <w:rFonts w:ascii="Times New Roman" w:hAnsi="Times New Roman" w:cs="Times New Roman"/>
          <w:i/>
          <w:sz w:val="28"/>
          <w:szCs w:val="28"/>
        </w:rPr>
      </w:pPr>
    </w:p>
    <w:p w:rsidR="001F1D2B" w:rsidRPr="00CC43CB" w:rsidRDefault="001F1D2B" w:rsidP="001F1D2B">
      <w:pPr>
        <w:pStyle w:val="21"/>
        <w:spacing w:before="0" w:line="240" w:lineRule="auto"/>
        <w:ind w:firstLine="709"/>
        <w:rPr>
          <w:rFonts w:ascii="Times New Roman" w:hAnsi="Times New Roman"/>
        </w:rPr>
      </w:pPr>
      <w:r w:rsidRPr="00CC43CB">
        <w:rPr>
          <w:rFonts w:ascii="Times New Roman" w:eastAsia="Times New Roman" w:hAnsi="Times New Roman"/>
          <w:lang w:eastAsia="ru-RU"/>
        </w:rPr>
        <w:t>3.</w:t>
      </w:r>
      <w:r w:rsidRPr="00CC43CB">
        <w:rPr>
          <w:rFonts w:ascii="Times New Roman" w:hAnsi="Times New Roman"/>
        </w:rPr>
        <w:t xml:space="preserve"> Процедура заступления охранника на пост по охране стационарного объекта начинается:</w:t>
      </w:r>
    </w:p>
    <w:p w:rsidR="001F1D2B" w:rsidRPr="00CC43CB" w:rsidRDefault="001F1D2B" w:rsidP="001F1D2B">
      <w:pPr>
        <w:pStyle w:val="21"/>
        <w:spacing w:before="0" w:line="240" w:lineRule="auto"/>
        <w:ind w:firstLine="709"/>
        <w:rPr>
          <w:rFonts w:ascii="Times New Roman" w:hAnsi="Times New Roman"/>
          <w:b w:val="0"/>
          <w:bCs w:val="0"/>
        </w:rPr>
      </w:pPr>
      <w:r w:rsidRPr="00CC43CB">
        <w:rPr>
          <w:rFonts w:ascii="Times New Roman" w:hAnsi="Times New Roman"/>
          <w:b w:val="0"/>
          <w:bCs w:val="0"/>
        </w:rPr>
        <w:t>1. С внесения записи в журнал приема-сдачи дежурств</w:t>
      </w:r>
    </w:p>
    <w:p w:rsidR="001F1D2B" w:rsidRPr="00CC43CB" w:rsidRDefault="001F1D2B" w:rsidP="001F1D2B">
      <w:pPr>
        <w:pStyle w:val="21"/>
        <w:spacing w:before="0" w:line="240" w:lineRule="auto"/>
        <w:ind w:firstLine="709"/>
        <w:rPr>
          <w:rFonts w:ascii="Times New Roman" w:hAnsi="Times New Roman"/>
          <w:b w:val="0"/>
          <w:bCs w:val="0"/>
        </w:rPr>
      </w:pPr>
      <w:r w:rsidRPr="00CC43CB">
        <w:rPr>
          <w:rFonts w:ascii="Times New Roman" w:hAnsi="Times New Roman"/>
          <w:b w:val="0"/>
          <w:bCs w:val="0"/>
        </w:rPr>
        <w:t>2. С доклада администрации охраняемого объекта о заступлении на дежурство</w:t>
      </w:r>
    </w:p>
    <w:p w:rsidR="001F1D2B" w:rsidRPr="00CC43CB" w:rsidRDefault="001F1D2B" w:rsidP="001F1D2B">
      <w:pPr>
        <w:spacing w:after="0" w:line="240" w:lineRule="auto"/>
        <w:ind w:firstLine="709"/>
        <w:rPr>
          <w:rFonts w:ascii="Times New Roman" w:hAnsi="Times New Roman" w:cs="Times New Roman"/>
          <w:sz w:val="28"/>
          <w:szCs w:val="28"/>
        </w:rPr>
      </w:pPr>
      <w:r w:rsidRPr="00CC43CB">
        <w:rPr>
          <w:rFonts w:ascii="Times New Roman" w:hAnsi="Times New Roman" w:cs="Times New Roman"/>
          <w:sz w:val="28"/>
          <w:szCs w:val="28"/>
        </w:rPr>
        <w:t>3. С осмотра объекта и прилегающей территории</w:t>
      </w:r>
    </w:p>
    <w:p w:rsidR="001F1D2B" w:rsidRDefault="001F1D2B" w:rsidP="001F1D2B">
      <w:pPr>
        <w:spacing w:after="0" w:line="240" w:lineRule="auto"/>
        <w:ind w:firstLine="709"/>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3</w:t>
      </w:r>
    </w:p>
    <w:p w:rsidR="001F1D2B" w:rsidRPr="00CC43CB" w:rsidRDefault="001F1D2B" w:rsidP="001F1D2B">
      <w:pPr>
        <w:spacing w:after="0" w:line="240" w:lineRule="auto"/>
        <w:ind w:firstLine="709"/>
        <w:rPr>
          <w:rFonts w:ascii="Times New Roman" w:hAnsi="Times New Roman" w:cs="Times New Roman"/>
          <w:i/>
          <w:iCs/>
          <w:sz w:val="28"/>
          <w:szCs w:val="28"/>
        </w:rPr>
      </w:pPr>
    </w:p>
    <w:p w:rsidR="001F1D2B" w:rsidRPr="00CC43CB" w:rsidRDefault="001F1D2B" w:rsidP="001F1D2B">
      <w:pPr>
        <w:pStyle w:val="21"/>
        <w:spacing w:before="0" w:line="240" w:lineRule="auto"/>
        <w:ind w:firstLine="709"/>
        <w:rPr>
          <w:rFonts w:ascii="Times New Roman" w:hAnsi="Times New Roman"/>
        </w:rPr>
      </w:pPr>
      <w:r w:rsidRPr="00CC43CB">
        <w:rPr>
          <w:rFonts w:ascii="Times New Roman" w:eastAsia="Times New Roman" w:hAnsi="Times New Roman"/>
          <w:lang w:eastAsia="ru-RU"/>
        </w:rPr>
        <w:t>4.</w:t>
      </w:r>
      <w:r w:rsidRPr="00CC43CB">
        <w:rPr>
          <w:rFonts w:ascii="Times New Roman" w:hAnsi="Times New Roman"/>
        </w:rPr>
        <w:t xml:space="preserve">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1F1D2B" w:rsidRPr="00CC43CB" w:rsidRDefault="001F1D2B" w:rsidP="001F1D2B">
      <w:pPr>
        <w:pStyle w:val="21"/>
        <w:spacing w:before="0" w:line="240" w:lineRule="auto"/>
        <w:ind w:firstLine="709"/>
        <w:rPr>
          <w:rFonts w:ascii="Times New Roman" w:hAnsi="Times New Roman"/>
          <w:b w:val="0"/>
          <w:bCs w:val="0"/>
        </w:rPr>
      </w:pPr>
      <w:r w:rsidRPr="00CC43CB">
        <w:rPr>
          <w:rFonts w:ascii="Times New Roman" w:hAnsi="Times New Roman"/>
          <w:b w:val="0"/>
          <w:bCs w:val="0"/>
        </w:rPr>
        <w:t xml:space="preserve">1. Применение охранниками физической силы </w:t>
      </w:r>
    </w:p>
    <w:p w:rsidR="001F1D2B" w:rsidRPr="00CC43CB" w:rsidRDefault="001F1D2B" w:rsidP="001F1D2B">
      <w:pPr>
        <w:pStyle w:val="21"/>
        <w:spacing w:before="0" w:line="240" w:lineRule="auto"/>
        <w:ind w:firstLine="709"/>
        <w:rPr>
          <w:rFonts w:ascii="Times New Roman" w:hAnsi="Times New Roman"/>
          <w:b w:val="0"/>
          <w:bCs w:val="0"/>
        </w:rPr>
      </w:pPr>
      <w:r w:rsidRPr="00CC43CB">
        <w:rPr>
          <w:rFonts w:ascii="Times New Roman" w:hAnsi="Times New Roman"/>
          <w:b w:val="0"/>
          <w:bCs w:val="0"/>
        </w:rPr>
        <w:t>2. Применение оружия и специальных средств</w:t>
      </w:r>
    </w:p>
    <w:p w:rsidR="001F1D2B" w:rsidRPr="00CC43CB" w:rsidRDefault="001F1D2B" w:rsidP="001F1D2B">
      <w:pPr>
        <w:spacing w:after="0" w:line="240" w:lineRule="auto"/>
        <w:ind w:firstLine="709"/>
        <w:rPr>
          <w:rFonts w:ascii="Times New Roman" w:hAnsi="Times New Roman" w:cs="Times New Roman"/>
          <w:sz w:val="28"/>
          <w:szCs w:val="28"/>
        </w:rPr>
      </w:pPr>
      <w:r w:rsidRPr="00CC43CB">
        <w:rPr>
          <w:rFonts w:ascii="Times New Roman" w:hAnsi="Times New Roman" w:cs="Times New Roman"/>
          <w:sz w:val="28"/>
          <w:szCs w:val="28"/>
        </w:rPr>
        <w:t>3. Использование инженерно-технических  средств</w:t>
      </w:r>
    </w:p>
    <w:p w:rsidR="001F1D2B" w:rsidRPr="00CC43CB" w:rsidRDefault="001F1D2B" w:rsidP="001F1D2B">
      <w:pPr>
        <w:spacing w:after="0" w:line="240" w:lineRule="auto"/>
        <w:ind w:firstLine="709"/>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3</w:t>
      </w:r>
    </w:p>
    <w:p w:rsidR="001F1D2B" w:rsidRPr="00CC43CB" w:rsidRDefault="001F1D2B" w:rsidP="001F1D2B">
      <w:pPr>
        <w:pStyle w:val="a9"/>
        <w:shd w:val="clear" w:color="auto" w:fill="FFFFFF"/>
        <w:spacing w:after="0" w:line="240" w:lineRule="auto"/>
        <w:ind w:left="0" w:firstLine="709"/>
        <w:textAlignment w:val="baseline"/>
        <w:rPr>
          <w:rFonts w:ascii="Times New Roman" w:eastAsia="Times New Roman" w:hAnsi="Times New Roman" w:cs="Times New Roman"/>
          <w:sz w:val="28"/>
          <w:szCs w:val="28"/>
          <w:lang w:eastAsia="ru-RU"/>
        </w:rPr>
      </w:pPr>
    </w:p>
    <w:p w:rsidR="001F1D2B" w:rsidRPr="00CC43CB" w:rsidRDefault="001F1D2B" w:rsidP="001F1D2B">
      <w:pPr>
        <w:pStyle w:val="a9"/>
        <w:spacing w:after="0" w:line="240" w:lineRule="auto"/>
        <w:ind w:left="0" w:firstLine="709"/>
        <w:rPr>
          <w:rFonts w:ascii="Times New Roman" w:hAnsi="Times New Roman" w:cs="Times New Roman"/>
          <w:b/>
          <w:sz w:val="28"/>
          <w:szCs w:val="28"/>
        </w:rPr>
      </w:pPr>
      <w:r w:rsidRPr="00CC43CB">
        <w:rPr>
          <w:rFonts w:ascii="Times New Roman" w:hAnsi="Times New Roman" w:cs="Times New Roman"/>
          <w:sz w:val="28"/>
          <w:szCs w:val="28"/>
          <w:lang w:eastAsia="ru-RU"/>
        </w:rPr>
        <w:t>5.</w:t>
      </w:r>
      <w:r w:rsidRPr="00CC43CB">
        <w:rPr>
          <w:rFonts w:ascii="Times New Roman" w:hAnsi="Times New Roman" w:cs="Times New Roman"/>
          <w:b/>
          <w:sz w:val="28"/>
          <w:szCs w:val="28"/>
        </w:rPr>
        <w:t xml:space="preserve"> В большинстве систем охранно-пожарной сигнализации сигнал от охранных датчиков (извещателей) передается непосредственно:</w:t>
      </w:r>
    </w:p>
    <w:p w:rsidR="001F1D2B" w:rsidRPr="00CC43CB" w:rsidRDefault="001F1D2B" w:rsidP="001F1D2B">
      <w:pPr>
        <w:pStyle w:val="a9"/>
        <w:spacing w:after="0" w:line="240" w:lineRule="auto"/>
        <w:ind w:left="0" w:firstLine="709"/>
        <w:rPr>
          <w:rFonts w:ascii="Times New Roman" w:hAnsi="Times New Roman" w:cs="Times New Roman"/>
          <w:sz w:val="28"/>
          <w:szCs w:val="28"/>
        </w:rPr>
      </w:pPr>
      <w:r w:rsidRPr="00CC43CB">
        <w:rPr>
          <w:rFonts w:ascii="Times New Roman" w:hAnsi="Times New Roman" w:cs="Times New Roman"/>
          <w:sz w:val="28"/>
          <w:szCs w:val="28"/>
        </w:rPr>
        <w:t>1. На ПКП (приемно-контрольный прибор), формирующий сигнал тревоги</w:t>
      </w:r>
    </w:p>
    <w:p w:rsidR="001F1D2B" w:rsidRPr="00CC43CB" w:rsidRDefault="001F1D2B" w:rsidP="001F1D2B">
      <w:pPr>
        <w:pStyle w:val="a9"/>
        <w:spacing w:after="0" w:line="240" w:lineRule="auto"/>
        <w:ind w:left="0" w:firstLine="709"/>
        <w:rPr>
          <w:rFonts w:ascii="Times New Roman" w:hAnsi="Times New Roman" w:cs="Times New Roman"/>
          <w:sz w:val="28"/>
          <w:szCs w:val="28"/>
        </w:rPr>
      </w:pPr>
      <w:r w:rsidRPr="00CC43CB">
        <w:rPr>
          <w:rFonts w:ascii="Times New Roman" w:hAnsi="Times New Roman" w:cs="Times New Roman"/>
          <w:sz w:val="28"/>
          <w:szCs w:val="28"/>
        </w:rPr>
        <w:lastRenderedPageBreak/>
        <w:t>2. На пульт дежурного территориального органа внутренних дел</w:t>
      </w:r>
    </w:p>
    <w:p w:rsidR="001F1D2B" w:rsidRPr="00CC43CB" w:rsidRDefault="001F1D2B" w:rsidP="001F1D2B">
      <w:pPr>
        <w:pStyle w:val="a9"/>
        <w:spacing w:after="0" w:line="240" w:lineRule="auto"/>
        <w:ind w:left="0" w:firstLine="709"/>
        <w:rPr>
          <w:rFonts w:ascii="Times New Roman" w:hAnsi="Times New Roman" w:cs="Times New Roman"/>
          <w:sz w:val="28"/>
          <w:szCs w:val="28"/>
        </w:rPr>
      </w:pPr>
      <w:r w:rsidRPr="00CC43CB">
        <w:rPr>
          <w:rFonts w:ascii="Times New Roman" w:hAnsi="Times New Roman" w:cs="Times New Roman"/>
          <w:sz w:val="28"/>
          <w:szCs w:val="28"/>
        </w:rPr>
        <w:t>3. На ПЦН (пульт централизованного наблюдения) подразделения вневедомственной охраны</w:t>
      </w:r>
    </w:p>
    <w:p w:rsidR="001F1D2B" w:rsidRPr="00CC43CB" w:rsidRDefault="001F1D2B" w:rsidP="001F1D2B">
      <w:pPr>
        <w:pStyle w:val="21"/>
        <w:spacing w:before="0" w:line="240" w:lineRule="auto"/>
        <w:ind w:firstLine="709"/>
        <w:rPr>
          <w:rFonts w:ascii="Times New Roman" w:hAnsi="Times New Roman"/>
          <w:b w:val="0"/>
          <w:i/>
        </w:rPr>
      </w:pPr>
      <w:r w:rsidRPr="00CC43CB">
        <w:rPr>
          <w:rFonts w:ascii="Times New Roman" w:hAnsi="Times New Roman"/>
          <w:b w:val="0"/>
          <w:i/>
        </w:rPr>
        <w:t>Правильный ответ № 1</w:t>
      </w:r>
    </w:p>
    <w:p w:rsidR="001F1D2B" w:rsidRPr="00CC43CB" w:rsidRDefault="001F1D2B" w:rsidP="001F1D2B">
      <w:pPr>
        <w:pStyle w:val="21"/>
        <w:spacing w:before="0" w:line="240" w:lineRule="auto"/>
        <w:ind w:firstLine="709"/>
        <w:rPr>
          <w:rFonts w:ascii="Times New Roman" w:hAnsi="Times New Roman"/>
          <w:b w:val="0"/>
          <w:i/>
        </w:rPr>
      </w:pPr>
    </w:p>
    <w:p w:rsidR="001F1D2B" w:rsidRPr="00CC43CB" w:rsidRDefault="001F1D2B" w:rsidP="001F1D2B">
      <w:pPr>
        <w:pStyle w:val="HTML"/>
        <w:ind w:left="0" w:firstLine="709"/>
        <w:jc w:val="both"/>
        <w:rPr>
          <w:rFonts w:ascii="Times New Roman" w:hAnsi="Times New Roman" w:cs="Times New Roman"/>
          <w:b/>
          <w:sz w:val="28"/>
          <w:szCs w:val="28"/>
        </w:rPr>
      </w:pPr>
      <w:r w:rsidRPr="00CC43CB">
        <w:rPr>
          <w:rFonts w:ascii="Times New Roman" w:hAnsi="Times New Roman" w:cs="Times New Roman"/>
          <w:sz w:val="28"/>
          <w:szCs w:val="28"/>
          <w:lang w:eastAsia="ru-RU"/>
        </w:rPr>
        <w:t>6.</w:t>
      </w:r>
      <w:r w:rsidRPr="00CC43CB">
        <w:rPr>
          <w:rFonts w:ascii="Times New Roman" w:hAnsi="Times New Roman" w:cs="Times New Roman"/>
          <w:b/>
          <w:sz w:val="28"/>
          <w:szCs w:val="28"/>
        </w:rPr>
        <w:t xml:space="preserve"> Куда накладывается кровоостанавливающий жгут на конечность при кровотечении?</w:t>
      </w:r>
    </w:p>
    <w:p w:rsidR="001F1D2B" w:rsidRPr="00CC43CB" w:rsidRDefault="001F1D2B" w:rsidP="001F1D2B">
      <w:pPr>
        <w:pStyle w:val="HTML"/>
        <w:ind w:left="0" w:firstLine="709"/>
        <w:jc w:val="both"/>
        <w:rPr>
          <w:rFonts w:ascii="Times New Roman" w:hAnsi="Times New Roman" w:cs="Times New Roman"/>
          <w:sz w:val="28"/>
          <w:szCs w:val="28"/>
        </w:rPr>
      </w:pPr>
      <w:r w:rsidRPr="00CC43CB">
        <w:rPr>
          <w:rFonts w:ascii="Times New Roman" w:hAnsi="Times New Roman" w:cs="Times New Roman"/>
          <w:sz w:val="28"/>
          <w:szCs w:val="28"/>
        </w:rPr>
        <w:t>1. Ниже раны на 4-</w:t>
      </w:r>
      <w:smartTag w:uri="urn:schemas-microsoft-com:office:smarttags" w:element="metricconverter">
        <w:smartTagPr>
          <w:attr w:name="ProductID" w:val="6 см"/>
        </w:smartTagPr>
        <w:r w:rsidRPr="00CC43CB">
          <w:rPr>
            <w:rFonts w:ascii="Times New Roman" w:hAnsi="Times New Roman" w:cs="Times New Roman"/>
            <w:sz w:val="28"/>
            <w:szCs w:val="28"/>
          </w:rPr>
          <w:t>6 см</w:t>
        </w:r>
      </w:smartTag>
      <w:r w:rsidRPr="00CC43CB">
        <w:rPr>
          <w:rFonts w:ascii="Times New Roman" w:hAnsi="Times New Roman" w:cs="Times New Roman"/>
          <w:sz w:val="28"/>
          <w:szCs w:val="28"/>
        </w:rPr>
        <w:t>.</w:t>
      </w:r>
    </w:p>
    <w:p w:rsidR="001F1D2B" w:rsidRPr="00CC43CB" w:rsidRDefault="001F1D2B" w:rsidP="001F1D2B">
      <w:pPr>
        <w:pStyle w:val="HTML"/>
        <w:ind w:left="0" w:firstLine="709"/>
        <w:jc w:val="both"/>
        <w:rPr>
          <w:rFonts w:ascii="Times New Roman" w:hAnsi="Times New Roman" w:cs="Times New Roman"/>
          <w:sz w:val="28"/>
          <w:szCs w:val="28"/>
        </w:rPr>
      </w:pPr>
      <w:r w:rsidRPr="00CC43CB">
        <w:rPr>
          <w:rFonts w:ascii="Times New Roman" w:hAnsi="Times New Roman" w:cs="Times New Roman"/>
          <w:sz w:val="28"/>
          <w:szCs w:val="28"/>
        </w:rPr>
        <w:t>2. Выше раны на 4-</w:t>
      </w:r>
      <w:smartTag w:uri="urn:schemas-microsoft-com:office:smarttags" w:element="metricconverter">
        <w:smartTagPr>
          <w:attr w:name="ProductID" w:val="6 см"/>
        </w:smartTagPr>
        <w:r w:rsidRPr="00CC43CB">
          <w:rPr>
            <w:rFonts w:ascii="Times New Roman" w:hAnsi="Times New Roman" w:cs="Times New Roman"/>
            <w:sz w:val="28"/>
            <w:szCs w:val="28"/>
          </w:rPr>
          <w:t>6 см</w:t>
        </w:r>
      </w:smartTag>
      <w:r w:rsidRPr="00CC43CB">
        <w:rPr>
          <w:rFonts w:ascii="Times New Roman" w:hAnsi="Times New Roman" w:cs="Times New Roman"/>
          <w:sz w:val="28"/>
          <w:szCs w:val="28"/>
        </w:rPr>
        <w:t>.</w:t>
      </w:r>
    </w:p>
    <w:p w:rsidR="001F1D2B" w:rsidRPr="00CC43CB" w:rsidRDefault="001F1D2B" w:rsidP="001F1D2B">
      <w:pPr>
        <w:pStyle w:val="HTML"/>
        <w:ind w:left="0" w:firstLine="709"/>
        <w:jc w:val="both"/>
        <w:rPr>
          <w:rFonts w:ascii="Times New Roman" w:hAnsi="Times New Roman" w:cs="Times New Roman"/>
          <w:sz w:val="28"/>
          <w:szCs w:val="28"/>
        </w:rPr>
      </w:pPr>
      <w:r w:rsidRPr="00CC43CB">
        <w:rPr>
          <w:rFonts w:ascii="Times New Roman" w:hAnsi="Times New Roman" w:cs="Times New Roman"/>
          <w:sz w:val="28"/>
          <w:szCs w:val="28"/>
        </w:rPr>
        <w:t>3. Непосредственно на рану</w:t>
      </w:r>
    </w:p>
    <w:p w:rsidR="001F1D2B" w:rsidRPr="00CC43CB" w:rsidRDefault="001F1D2B" w:rsidP="001F1D2B">
      <w:pPr>
        <w:pStyle w:val="HTML"/>
        <w:ind w:left="0" w:firstLine="709"/>
        <w:jc w:val="both"/>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2</w:t>
      </w:r>
    </w:p>
    <w:p w:rsidR="001F1D2B" w:rsidRPr="00CC43CB" w:rsidRDefault="001F1D2B" w:rsidP="001F1D2B">
      <w:pPr>
        <w:pStyle w:val="HTML"/>
        <w:ind w:left="0" w:firstLine="709"/>
        <w:jc w:val="both"/>
        <w:rPr>
          <w:rFonts w:ascii="Times New Roman" w:hAnsi="Times New Roman" w:cs="Times New Roman"/>
          <w:b/>
          <w:sz w:val="28"/>
          <w:szCs w:val="28"/>
        </w:rPr>
      </w:pPr>
    </w:p>
    <w:p w:rsidR="001F1D2B" w:rsidRPr="00CC43CB" w:rsidRDefault="001F1D2B" w:rsidP="001F1D2B">
      <w:pPr>
        <w:pStyle w:val="HTML"/>
        <w:ind w:left="0" w:firstLine="709"/>
        <w:jc w:val="both"/>
        <w:rPr>
          <w:rFonts w:ascii="Times New Roman" w:hAnsi="Times New Roman" w:cs="Times New Roman"/>
          <w:b/>
          <w:sz w:val="28"/>
          <w:szCs w:val="28"/>
        </w:rPr>
      </w:pPr>
      <w:r w:rsidRPr="00CC43CB">
        <w:rPr>
          <w:rFonts w:ascii="Times New Roman" w:hAnsi="Times New Roman" w:cs="Times New Roman"/>
          <w:sz w:val="28"/>
          <w:szCs w:val="28"/>
          <w:lang w:eastAsia="ru-RU"/>
        </w:rPr>
        <w:t>7.</w:t>
      </w:r>
      <w:r w:rsidRPr="00CC43CB">
        <w:rPr>
          <w:rFonts w:ascii="Times New Roman" w:hAnsi="Times New Roman" w:cs="Times New Roman"/>
          <w:b/>
          <w:sz w:val="28"/>
          <w:szCs w:val="28"/>
        </w:rPr>
        <w:t xml:space="preserve"> Действия по помощи пострадавшему при попадании инородного тела в дыхательные пути?</w:t>
      </w:r>
    </w:p>
    <w:p w:rsidR="001F1D2B" w:rsidRPr="00CC43CB"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CC43CB">
        <w:rPr>
          <w:rFonts w:ascii="Times New Roman" w:hAnsi="Times New Roman" w:cs="Times New Roman"/>
          <w:sz w:val="28"/>
          <w:szCs w:val="28"/>
        </w:rPr>
        <w:t>1. Положить пострадавшего на бок и вызвать интенсивную рвоту</w:t>
      </w:r>
    </w:p>
    <w:p w:rsidR="001F1D2B" w:rsidRPr="00CC43CB"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CC43CB">
        <w:rPr>
          <w:rFonts w:ascii="Times New Roman" w:hAnsi="Times New Roman" w:cs="Times New Roman"/>
          <w:sz w:val="28"/>
          <w:szCs w:val="28"/>
        </w:rPr>
        <w:t>2.</w:t>
      </w:r>
      <w:r w:rsidRPr="00CC43CB">
        <w:rPr>
          <w:rFonts w:ascii="Times New Roman" w:hAnsi="Times New Roman" w:cs="Times New Roman"/>
          <w:sz w:val="28"/>
          <w:szCs w:val="28"/>
        </w:rPr>
        <w:tab/>
        <w:t>Нанести пострадавшему, стоящему прямо, несколько интенсивных ударов ладонью между лопаток</w:t>
      </w:r>
    </w:p>
    <w:p w:rsidR="001F1D2B" w:rsidRPr="00CC43CB"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CC43CB">
        <w:rPr>
          <w:rFonts w:ascii="Times New Roman" w:hAnsi="Times New Roman" w:cs="Times New Roman"/>
          <w:sz w:val="28"/>
          <w:szCs w:val="28"/>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1F1D2B" w:rsidRDefault="001F1D2B" w:rsidP="001F1D2B">
      <w:pPr>
        <w:pStyle w:val="HTML"/>
        <w:ind w:left="0" w:firstLine="709"/>
        <w:jc w:val="both"/>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3</w:t>
      </w:r>
    </w:p>
    <w:p w:rsidR="001F1D2B" w:rsidRPr="00CC43CB" w:rsidRDefault="001F1D2B" w:rsidP="001F1D2B">
      <w:pPr>
        <w:pStyle w:val="HTML"/>
        <w:ind w:left="0" w:firstLine="709"/>
        <w:jc w:val="both"/>
        <w:rPr>
          <w:rFonts w:ascii="Times New Roman" w:hAnsi="Times New Roman" w:cs="Times New Roman"/>
          <w:i/>
          <w:iCs/>
          <w:sz w:val="28"/>
          <w:szCs w:val="28"/>
        </w:rPr>
      </w:pPr>
    </w:p>
    <w:p w:rsidR="001F1D2B" w:rsidRPr="00B25D88" w:rsidRDefault="001F1D2B" w:rsidP="001F1D2B">
      <w:pPr>
        <w:pStyle w:val="HTML"/>
        <w:ind w:firstLine="709"/>
        <w:jc w:val="both"/>
        <w:rPr>
          <w:rFonts w:ascii="Times New Roman" w:hAnsi="Times New Roman" w:cs="Times New Roman"/>
          <w:b/>
          <w:sz w:val="28"/>
          <w:szCs w:val="28"/>
        </w:rPr>
      </w:pPr>
      <w:r w:rsidRPr="00B25D88">
        <w:rPr>
          <w:rFonts w:ascii="Times New Roman" w:hAnsi="Times New Roman" w:cs="Times New Roman"/>
          <w:b/>
          <w:sz w:val="28"/>
          <w:szCs w:val="28"/>
        </w:rPr>
        <w:t>8.</w:t>
      </w:r>
      <w:r w:rsidRPr="00B25D88">
        <w:rPr>
          <w:b/>
        </w:rPr>
        <w:t xml:space="preserve"> </w:t>
      </w:r>
      <w:r w:rsidRPr="00B25D88">
        <w:rPr>
          <w:rFonts w:ascii="Times New Roman" w:hAnsi="Times New Roman" w:cs="Times New Roman"/>
          <w:b/>
          <w:sz w:val="28"/>
          <w:szCs w:val="28"/>
        </w:rPr>
        <w:t>Найдите ошибку в перечисленных ниже правилах поведения при освобождении заложников:</w:t>
      </w:r>
    </w:p>
    <w:p w:rsidR="001F1D2B" w:rsidRPr="00B25D88" w:rsidRDefault="001F1D2B" w:rsidP="001F1D2B">
      <w:pPr>
        <w:pStyle w:val="HTML"/>
        <w:ind w:firstLine="709"/>
        <w:jc w:val="both"/>
        <w:rPr>
          <w:rFonts w:ascii="Times New Roman" w:hAnsi="Times New Roman" w:cs="Times New Roman"/>
          <w:sz w:val="28"/>
          <w:szCs w:val="28"/>
        </w:rPr>
      </w:pPr>
      <w:r>
        <w:rPr>
          <w:rFonts w:ascii="Times New Roman" w:hAnsi="Times New Roman" w:cs="Times New Roman"/>
          <w:sz w:val="28"/>
          <w:szCs w:val="28"/>
        </w:rPr>
        <w:t>1</w:t>
      </w:r>
      <w:r w:rsidRPr="00B25D88">
        <w:rPr>
          <w:rFonts w:ascii="Times New Roman" w:hAnsi="Times New Roman" w:cs="Times New Roman"/>
          <w:sz w:val="28"/>
          <w:szCs w:val="28"/>
        </w:rPr>
        <w:t xml:space="preserve"> расположитесь подальше от окон, дверей и самих террористов</w:t>
      </w:r>
    </w:p>
    <w:p w:rsidR="001F1D2B" w:rsidRPr="00B25D88" w:rsidRDefault="001F1D2B" w:rsidP="001F1D2B">
      <w:pPr>
        <w:pStyle w:val="HTML"/>
        <w:ind w:firstLine="709"/>
        <w:jc w:val="both"/>
        <w:rPr>
          <w:rFonts w:ascii="Times New Roman" w:hAnsi="Times New Roman" w:cs="Times New Roman"/>
          <w:sz w:val="28"/>
          <w:szCs w:val="28"/>
        </w:rPr>
      </w:pPr>
      <w:r>
        <w:rPr>
          <w:rFonts w:ascii="Times New Roman" w:hAnsi="Times New Roman" w:cs="Times New Roman"/>
          <w:sz w:val="28"/>
          <w:szCs w:val="28"/>
        </w:rPr>
        <w:t>2</w:t>
      </w:r>
      <w:r w:rsidRPr="00B25D88">
        <w:rPr>
          <w:rFonts w:ascii="Times New Roman" w:hAnsi="Times New Roman" w:cs="Times New Roman"/>
          <w:sz w:val="28"/>
          <w:szCs w:val="28"/>
        </w:rPr>
        <w:t>. если во время операции используется газ, защитите органы дыхания (шарфом, платком или косынкой)</w:t>
      </w:r>
    </w:p>
    <w:p w:rsidR="001F1D2B" w:rsidRPr="00B25D88" w:rsidRDefault="001F1D2B" w:rsidP="001F1D2B">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B25D88">
        <w:rPr>
          <w:rFonts w:ascii="Times New Roman" w:hAnsi="Times New Roman" w:cs="Times New Roman"/>
          <w:sz w:val="28"/>
          <w:szCs w:val="28"/>
        </w:rPr>
        <w:t>. во время операции по освобождению, чтобы быстрее спастись, бегите навстречу сотрудникам спецслужб</w:t>
      </w:r>
    </w:p>
    <w:p w:rsidR="001F1D2B" w:rsidRDefault="001F1D2B" w:rsidP="001F1D2B">
      <w:pPr>
        <w:pStyle w:val="HTML"/>
        <w:ind w:left="0" w:firstLine="709"/>
        <w:jc w:val="both"/>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3</w:t>
      </w:r>
    </w:p>
    <w:p w:rsidR="001F1D2B" w:rsidRPr="005D130F"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r w:rsidRPr="005D130F">
        <w:rPr>
          <w:rFonts w:ascii="Times New Roman" w:eastAsia="Times New Roman" w:hAnsi="Times New Roman" w:cs="Times New Roman"/>
          <w:b/>
          <w:i/>
          <w:sz w:val="24"/>
          <w:szCs w:val="24"/>
          <w:u w:val="single"/>
          <w:lang w:eastAsia="ru-RU"/>
        </w:rPr>
        <w:t>Практическая часть</w:t>
      </w:r>
    </w:p>
    <w:p w:rsidR="001F1D2B" w:rsidRPr="005D130F"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p>
    <w:p w:rsidR="001F1D2B" w:rsidRPr="005D130F" w:rsidRDefault="001F1D2B" w:rsidP="001F1D2B">
      <w:pPr>
        <w:spacing w:after="0" w:line="240" w:lineRule="auto"/>
        <w:ind w:firstLine="709"/>
        <w:jc w:val="center"/>
        <w:rPr>
          <w:rFonts w:ascii="Times New Roman" w:hAnsi="Times New Roman" w:cs="Times New Roman"/>
          <w:b/>
          <w:caps/>
          <w:sz w:val="24"/>
          <w:szCs w:val="28"/>
        </w:rPr>
      </w:pPr>
      <w:r w:rsidRPr="005D130F">
        <w:rPr>
          <w:rFonts w:ascii="Times New Roman" w:hAnsi="Times New Roman" w:cs="Times New Roman"/>
          <w:b/>
          <w:caps/>
          <w:sz w:val="24"/>
          <w:szCs w:val="28"/>
        </w:rPr>
        <w:t xml:space="preserve"> </w:t>
      </w:r>
      <w:r w:rsidRPr="005D130F">
        <w:rPr>
          <w:rFonts w:ascii="Times New Roman" w:hAnsi="Times New Roman" w:cs="Times New Roman"/>
          <w:b/>
          <w:sz w:val="24"/>
          <w:szCs w:val="28"/>
        </w:rPr>
        <w:t>«Применение наручников»</w:t>
      </w:r>
    </w:p>
    <w:p w:rsidR="001F1D2B" w:rsidRPr="005D130F" w:rsidRDefault="001F1D2B" w:rsidP="001F1D2B">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 xml:space="preserve">Проверяемый работник находится в </w:t>
      </w:r>
      <w:smartTag w:uri="urn:schemas-microsoft-com:office:smarttags" w:element="metricconverter">
        <w:smartTagPr>
          <w:attr w:name="ProductID" w:val="1.5 метрах"/>
        </w:smartTagPr>
        <w:r w:rsidRPr="005D130F">
          <w:rPr>
            <w:rFonts w:ascii="Times New Roman" w:hAnsi="Times New Roman" w:cs="Times New Roman"/>
            <w:sz w:val="24"/>
            <w:szCs w:val="28"/>
          </w:rPr>
          <w:t>1.5 метрах</w:t>
        </w:r>
      </w:smartTag>
      <w:r w:rsidRPr="005D130F">
        <w:rPr>
          <w:rFonts w:ascii="Times New Roman" w:hAnsi="Times New Roman" w:cs="Times New Roman"/>
          <w:sz w:val="24"/>
          <w:szCs w:val="28"/>
        </w:rPr>
        <w:t xml:space="preserve"> напротив манекена. Наручники находятся на ремне в чехле. По команде руководителя </w:t>
      </w:r>
      <w:r w:rsidRPr="005D130F">
        <w:rPr>
          <w:rFonts w:ascii="Times New Roman" w:hAnsi="Times New Roman" w:cs="Times New Roman"/>
          <w:b/>
          <w:i/>
          <w:sz w:val="24"/>
          <w:szCs w:val="28"/>
          <w:u w:val="single"/>
        </w:rPr>
        <w:t>«Наручники спереди (или сзади) одеть»</w:t>
      </w:r>
      <w:r w:rsidRPr="005D130F">
        <w:rPr>
          <w:rFonts w:ascii="Times New Roman" w:hAnsi="Times New Roman" w:cs="Times New Roman"/>
          <w:sz w:val="24"/>
          <w:szCs w:val="28"/>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5D130F">
        <w:rPr>
          <w:rFonts w:ascii="Times New Roman" w:hAnsi="Times New Roman" w:cs="Times New Roman"/>
          <w:b/>
          <w:i/>
          <w:sz w:val="24"/>
          <w:szCs w:val="28"/>
          <w:u w:val="single"/>
        </w:rPr>
        <w:t>«Наручники надеты»</w:t>
      </w:r>
      <w:r w:rsidRPr="005D130F">
        <w:rPr>
          <w:rFonts w:ascii="Times New Roman" w:hAnsi="Times New Roman" w:cs="Times New Roman"/>
          <w:sz w:val="24"/>
          <w:szCs w:val="28"/>
        </w:rPr>
        <w:t xml:space="preserve">. </w:t>
      </w:r>
    </w:p>
    <w:p w:rsidR="001F1D2B" w:rsidRPr="005D130F" w:rsidRDefault="001F1D2B" w:rsidP="001F1D2B">
      <w:pPr>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 xml:space="preserve">Время выполнения 20 секунд. </w:t>
      </w:r>
    </w:p>
    <w:p w:rsidR="001F1D2B" w:rsidRPr="005D130F" w:rsidRDefault="001F1D2B" w:rsidP="001F1D2B">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sz w:val="24"/>
          <w:szCs w:val="28"/>
        </w:rPr>
        <w:t>После проверки правильности надевания наручников, по команде руководителя «Наручники снять», проверяемый работник снимает наручники.</w:t>
      </w:r>
    </w:p>
    <w:p w:rsidR="001F1D2B" w:rsidRPr="005D130F" w:rsidRDefault="001F1D2B" w:rsidP="001F1D2B">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b/>
          <w:sz w:val="24"/>
          <w:szCs w:val="28"/>
          <w:u w:val="single"/>
        </w:rPr>
        <w:t>Положительный результат</w:t>
      </w:r>
      <w:r w:rsidRPr="005D130F">
        <w:rPr>
          <w:rFonts w:ascii="Times New Roman" w:hAnsi="Times New Roman" w:cs="Times New Roman"/>
          <w:b/>
          <w:sz w:val="24"/>
          <w:szCs w:val="28"/>
        </w:rPr>
        <w:t xml:space="preserve">: </w:t>
      </w:r>
      <w:r w:rsidRPr="005D130F">
        <w:rPr>
          <w:rFonts w:ascii="Times New Roman" w:hAnsi="Times New Roman" w:cs="Times New Roman"/>
          <w:sz w:val="24"/>
          <w:szCs w:val="28"/>
        </w:rPr>
        <w:t>Произведено правильное надевание наручников в пределах установленного времени и последующее их снятие.</w:t>
      </w:r>
    </w:p>
    <w:p w:rsidR="001F1D2B" w:rsidRPr="005D130F" w:rsidRDefault="001F1D2B" w:rsidP="001F1D2B">
      <w:pPr>
        <w:rPr>
          <w:sz w:val="20"/>
          <w:lang w:eastAsia="ru-RU"/>
        </w:rPr>
      </w:pPr>
      <w:r w:rsidRPr="005D130F">
        <w:rPr>
          <w:sz w:val="20"/>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8</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982C63" w:rsidRDefault="001F1D2B" w:rsidP="001F1D2B">
      <w:pPr>
        <w:autoSpaceDE w:val="0"/>
        <w:spacing w:after="0" w:line="240" w:lineRule="auto"/>
        <w:ind w:firstLine="709"/>
        <w:jc w:val="center"/>
        <w:rPr>
          <w:rFonts w:ascii="Times New Roman" w:hAnsi="Times New Roman" w:cs="Times New Roman"/>
          <w:b/>
          <w:i/>
          <w:sz w:val="28"/>
          <w:szCs w:val="28"/>
          <w:u w:val="single"/>
        </w:rPr>
      </w:pPr>
      <w:r w:rsidRPr="00982C63">
        <w:rPr>
          <w:rFonts w:ascii="Times New Roman" w:hAnsi="Times New Roman" w:cs="Times New Roman"/>
          <w:b/>
          <w:i/>
          <w:sz w:val="28"/>
          <w:szCs w:val="28"/>
          <w:u w:val="single"/>
        </w:rPr>
        <w:t>Теоретическая часть.</w:t>
      </w:r>
    </w:p>
    <w:p w:rsidR="001F1D2B" w:rsidRPr="00982C63" w:rsidRDefault="001F1D2B" w:rsidP="001F1D2B">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b/>
          <w:sz w:val="28"/>
          <w:szCs w:val="28"/>
        </w:rPr>
        <w:t>1.В соответствии с действующим законодательством о необходимой обороне  к субъектам посягательства, которое отражает обороняющийся, относятся:</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1. Люди (физические лица)</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2. Стихия (силы природы).</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3. Оружие (подручные предметы).</w:t>
      </w:r>
    </w:p>
    <w:p w:rsidR="001F1D2B" w:rsidRDefault="001F1D2B" w:rsidP="001F1D2B">
      <w:pPr>
        <w:tabs>
          <w:tab w:val="left" w:pos="3998"/>
        </w:tabs>
        <w:spacing w:after="0" w:line="240" w:lineRule="auto"/>
        <w:ind w:firstLine="709"/>
        <w:rPr>
          <w:rFonts w:ascii="Times New Roman" w:hAnsi="Times New Roman" w:cs="Times New Roman"/>
          <w:i/>
          <w:sz w:val="28"/>
          <w:szCs w:val="28"/>
        </w:rPr>
      </w:pPr>
      <w:r w:rsidRPr="00982C63">
        <w:rPr>
          <w:rFonts w:ascii="Times New Roman" w:hAnsi="Times New Roman" w:cs="Times New Roman"/>
          <w:i/>
          <w:sz w:val="28"/>
          <w:szCs w:val="28"/>
        </w:rPr>
        <w:t>Правильный ответ № 1</w:t>
      </w:r>
      <w:r w:rsidRPr="00982C63">
        <w:rPr>
          <w:rFonts w:ascii="Times New Roman" w:hAnsi="Times New Roman" w:cs="Times New Roman"/>
          <w:i/>
          <w:sz w:val="28"/>
          <w:szCs w:val="28"/>
        </w:rPr>
        <w:tab/>
      </w:r>
    </w:p>
    <w:p w:rsidR="001F1D2B" w:rsidRPr="00982C63" w:rsidRDefault="001F1D2B" w:rsidP="001F1D2B">
      <w:pPr>
        <w:tabs>
          <w:tab w:val="left" w:pos="3998"/>
        </w:tabs>
        <w:spacing w:after="0" w:line="240" w:lineRule="auto"/>
        <w:ind w:firstLine="709"/>
        <w:rPr>
          <w:rFonts w:ascii="Times New Roman" w:hAnsi="Times New Roman" w:cs="Times New Roman"/>
          <w:i/>
          <w:sz w:val="28"/>
          <w:szCs w:val="28"/>
        </w:rPr>
      </w:pPr>
    </w:p>
    <w:p w:rsidR="001F1D2B" w:rsidRPr="00982C63" w:rsidRDefault="001F1D2B" w:rsidP="001F1D2B">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sz w:val="28"/>
          <w:szCs w:val="28"/>
          <w:lang w:eastAsia="ru-RU"/>
        </w:rPr>
        <w:t>2.</w:t>
      </w:r>
      <w:r w:rsidRPr="00982C63">
        <w:rPr>
          <w:rFonts w:ascii="Times New Roman" w:hAnsi="Times New Roman" w:cs="Times New Roman"/>
          <w:b/>
          <w:sz w:val="28"/>
          <w:szCs w:val="28"/>
        </w:rPr>
        <w:t xml:space="preserve"> В соответствии с действующим законодательством при необходимой обороне вред может быть причинен:</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1. Посягающему лицу.</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2. Третьим лицам.</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3. Не может быть причинен никому</w:t>
      </w:r>
    </w:p>
    <w:p w:rsidR="001F1D2B" w:rsidRDefault="001F1D2B" w:rsidP="001F1D2B">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sz w:val="28"/>
          <w:szCs w:val="28"/>
        </w:rPr>
        <w:t>Правильный ответ № 1</w:t>
      </w:r>
    </w:p>
    <w:p w:rsidR="001F1D2B" w:rsidRPr="00982C63" w:rsidRDefault="001F1D2B" w:rsidP="001F1D2B">
      <w:pPr>
        <w:spacing w:after="0" w:line="240" w:lineRule="auto"/>
        <w:ind w:firstLine="709"/>
        <w:jc w:val="both"/>
        <w:rPr>
          <w:rFonts w:ascii="Times New Roman" w:hAnsi="Times New Roman" w:cs="Times New Roman"/>
          <w:i/>
          <w:sz w:val="28"/>
          <w:szCs w:val="28"/>
        </w:rPr>
      </w:pPr>
    </w:p>
    <w:p w:rsidR="001F1D2B" w:rsidRPr="00982C63" w:rsidRDefault="001F1D2B" w:rsidP="001F1D2B">
      <w:pPr>
        <w:pStyle w:val="21"/>
        <w:spacing w:before="0" w:line="240" w:lineRule="auto"/>
        <w:ind w:firstLine="709"/>
        <w:rPr>
          <w:rFonts w:ascii="Times New Roman" w:hAnsi="Times New Roman"/>
        </w:rPr>
      </w:pPr>
      <w:r w:rsidRPr="00982C63">
        <w:rPr>
          <w:rFonts w:ascii="Times New Roman" w:hAnsi="Times New Roman"/>
          <w:lang w:eastAsia="ru-RU"/>
        </w:rPr>
        <w:t>3.</w:t>
      </w:r>
      <w:r w:rsidRPr="00982C63">
        <w:rPr>
          <w:rFonts w:ascii="Times New Roman" w:hAnsi="Times New Roman"/>
        </w:rPr>
        <w:t xml:space="preserve"> На охраняемом объекте у одного из двух вооруженных охранников случился сердечный приступ. Какие действия второго охранника будут оптимальными: </w:t>
      </w:r>
    </w:p>
    <w:p w:rsidR="001F1D2B" w:rsidRPr="00982C63" w:rsidRDefault="001F1D2B" w:rsidP="001F1D2B">
      <w:pPr>
        <w:pStyle w:val="21"/>
        <w:spacing w:before="0" w:line="240" w:lineRule="auto"/>
        <w:ind w:firstLine="709"/>
        <w:rPr>
          <w:rFonts w:ascii="Times New Roman" w:hAnsi="Times New Roman"/>
          <w:b w:val="0"/>
        </w:rPr>
      </w:pPr>
      <w:r w:rsidRPr="00982C63">
        <w:rPr>
          <w:rFonts w:ascii="Times New Roman" w:hAnsi="Times New Roman"/>
          <w:b w:val="0"/>
        </w:rPr>
        <w:t>1. Вызвать «скорую помощь» и, не забирая у заболевшего оружие, сопроводить его в медицинское учреждение.</w:t>
      </w:r>
    </w:p>
    <w:p w:rsidR="001F1D2B" w:rsidRPr="00982C63" w:rsidRDefault="001F1D2B" w:rsidP="001F1D2B">
      <w:pPr>
        <w:pStyle w:val="21"/>
        <w:spacing w:before="0" w:line="240" w:lineRule="auto"/>
        <w:ind w:firstLine="709"/>
        <w:rPr>
          <w:rFonts w:ascii="Times New Roman" w:hAnsi="Times New Roman"/>
          <w:b w:val="0"/>
        </w:rPr>
      </w:pPr>
      <w:r w:rsidRPr="00982C63">
        <w:rPr>
          <w:rFonts w:ascii="Times New Roman" w:hAnsi="Times New Roman"/>
          <w:b w:val="0"/>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p>
    <w:p w:rsidR="001F1D2B" w:rsidRPr="00982C63" w:rsidRDefault="001F1D2B" w:rsidP="001F1D2B">
      <w:pPr>
        <w:pStyle w:val="21"/>
        <w:spacing w:before="0" w:line="240" w:lineRule="auto"/>
        <w:ind w:firstLine="709"/>
        <w:rPr>
          <w:rFonts w:ascii="Times New Roman" w:hAnsi="Times New Roman"/>
          <w:b w:val="0"/>
        </w:rPr>
      </w:pPr>
      <w:r w:rsidRPr="00982C63">
        <w:rPr>
          <w:rFonts w:ascii="Times New Roman" w:hAnsi="Times New Roman"/>
          <w:b w:val="0"/>
        </w:rPr>
        <w:t>3. Сообщить о случившемся дежурному охранного предприятия, дождаться замены охранника, после чего вызвать «скорую помощь».</w:t>
      </w:r>
    </w:p>
    <w:p w:rsidR="001F1D2B" w:rsidRDefault="001F1D2B" w:rsidP="001F1D2B">
      <w:pPr>
        <w:spacing w:after="0" w:line="240" w:lineRule="auto"/>
        <w:ind w:firstLine="709"/>
        <w:rPr>
          <w:rFonts w:ascii="Times New Roman" w:hAnsi="Times New Roman" w:cs="Times New Roman"/>
          <w:i/>
          <w:iCs/>
          <w:sz w:val="28"/>
          <w:szCs w:val="28"/>
        </w:rPr>
      </w:pPr>
      <w:r w:rsidRPr="00982C63">
        <w:rPr>
          <w:rFonts w:ascii="Times New Roman" w:hAnsi="Times New Roman" w:cs="Times New Roman"/>
          <w:i/>
          <w:iCs/>
          <w:sz w:val="28"/>
          <w:szCs w:val="28"/>
        </w:rPr>
        <w:t>Правильный ответ № 2</w:t>
      </w:r>
    </w:p>
    <w:p w:rsidR="001F1D2B" w:rsidRPr="00982C63" w:rsidRDefault="001F1D2B" w:rsidP="001F1D2B">
      <w:pPr>
        <w:spacing w:after="0" w:line="240" w:lineRule="auto"/>
        <w:ind w:firstLine="709"/>
        <w:rPr>
          <w:rFonts w:ascii="Times New Roman" w:hAnsi="Times New Roman" w:cs="Times New Roman"/>
          <w:i/>
          <w:iCs/>
          <w:sz w:val="28"/>
          <w:szCs w:val="28"/>
        </w:rPr>
      </w:pPr>
    </w:p>
    <w:p w:rsidR="001F1D2B" w:rsidRPr="00982C63" w:rsidRDefault="001F1D2B" w:rsidP="001F1D2B">
      <w:pPr>
        <w:pStyle w:val="a9"/>
        <w:spacing w:after="0" w:line="240" w:lineRule="auto"/>
        <w:ind w:left="0" w:firstLine="709"/>
        <w:rPr>
          <w:rFonts w:ascii="Times New Roman" w:hAnsi="Times New Roman" w:cs="Times New Roman"/>
          <w:b/>
          <w:sz w:val="28"/>
          <w:szCs w:val="28"/>
        </w:rPr>
      </w:pPr>
      <w:r w:rsidRPr="00982C63">
        <w:rPr>
          <w:rFonts w:ascii="Times New Roman" w:hAnsi="Times New Roman" w:cs="Times New Roman"/>
          <w:sz w:val="28"/>
          <w:szCs w:val="28"/>
          <w:lang w:eastAsia="ru-RU"/>
        </w:rPr>
        <w:t>4.</w:t>
      </w:r>
      <w:r w:rsidRPr="00982C63">
        <w:rPr>
          <w:rFonts w:ascii="Times New Roman" w:hAnsi="Times New Roman" w:cs="Times New Roman"/>
          <w:b/>
          <w:sz w:val="28"/>
          <w:szCs w:val="28"/>
        </w:rPr>
        <w:t xml:space="preserve"> Какие из приведенных ниже сокращенных (полных) наименований используются для обозначения систем спутниковой навигации?</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 xml:space="preserve">1. </w:t>
      </w:r>
      <w:r w:rsidRPr="00982C63">
        <w:rPr>
          <w:rFonts w:ascii="Times New Roman" w:hAnsi="Times New Roman" w:cs="Times New Roman"/>
          <w:sz w:val="28"/>
          <w:szCs w:val="28"/>
          <w:lang w:val="en-US"/>
        </w:rPr>
        <w:t>GPRS</w:t>
      </w:r>
      <w:r w:rsidRPr="00982C63">
        <w:rPr>
          <w:rFonts w:ascii="Times New Roman" w:hAnsi="Times New Roman" w:cs="Times New Roman"/>
          <w:sz w:val="28"/>
          <w:szCs w:val="28"/>
        </w:rPr>
        <w:t xml:space="preserve"> (Джи-Пи-Эр-Эс), Скайп</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 xml:space="preserve">2. </w:t>
      </w:r>
      <w:r w:rsidRPr="00982C63">
        <w:rPr>
          <w:rFonts w:ascii="Times New Roman" w:hAnsi="Times New Roman" w:cs="Times New Roman"/>
          <w:sz w:val="28"/>
          <w:szCs w:val="28"/>
          <w:lang w:val="en-US"/>
        </w:rPr>
        <w:t>GPS</w:t>
      </w:r>
      <w:r w:rsidRPr="00982C63">
        <w:rPr>
          <w:rFonts w:ascii="Times New Roman" w:hAnsi="Times New Roman" w:cs="Times New Roman"/>
          <w:sz w:val="28"/>
          <w:szCs w:val="28"/>
        </w:rPr>
        <w:t xml:space="preserve"> (Джи-Пи-Эс), Глонасс</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 xml:space="preserve">3. </w:t>
      </w:r>
      <w:r w:rsidRPr="00982C63">
        <w:rPr>
          <w:rFonts w:ascii="Times New Roman" w:hAnsi="Times New Roman" w:cs="Times New Roman"/>
          <w:sz w:val="28"/>
          <w:szCs w:val="28"/>
          <w:lang w:val="en-US"/>
        </w:rPr>
        <w:t>GSM</w:t>
      </w:r>
      <w:r w:rsidRPr="00982C63">
        <w:rPr>
          <w:rFonts w:ascii="Times New Roman" w:hAnsi="Times New Roman" w:cs="Times New Roman"/>
          <w:sz w:val="28"/>
          <w:szCs w:val="28"/>
        </w:rPr>
        <w:t xml:space="preserve"> (Джи-Эс-Эм), Скайлинк</w:t>
      </w:r>
    </w:p>
    <w:p w:rsidR="001F1D2B" w:rsidRPr="00982C63" w:rsidRDefault="001F1D2B" w:rsidP="001F1D2B">
      <w:pPr>
        <w:pStyle w:val="21"/>
        <w:spacing w:before="0" w:line="240" w:lineRule="auto"/>
        <w:ind w:firstLine="709"/>
        <w:rPr>
          <w:rFonts w:ascii="Times New Roman" w:hAnsi="Times New Roman"/>
          <w:b w:val="0"/>
          <w:i/>
        </w:rPr>
      </w:pPr>
      <w:r w:rsidRPr="00982C63">
        <w:rPr>
          <w:rFonts w:ascii="Times New Roman" w:hAnsi="Times New Roman"/>
          <w:b w:val="0"/>
          <w:i/>
        </w:rPr>
        <w:t>Правильный ответ № 2</w:t>
      </w:r>
    </w:p>
    <w:p w:rsidR="001F1D2B" w:rsidRPr="00982C63" w:rsidRDefault="001F1D2B" w:rsidP="001F1D2B">
      <w:pPr>
        <w:pStyle w:val="21"/>
        <w:spacing w:before="0" w:line="240" w:lineRule="auto"/>
        <w:ind w:firstLine="709"/>
        <w:rPr>
          <w:rFonts w:ascii="Times New Roman" w:hAnsi="Times New Roman"/>
          <w:b w:val="0"/>
          <w:i/>
        </w:rPr>
      </w:pPr>
    </w:p>
    <w:p w:rsidR="001F1D2B" w:rsidRPr="00982C63"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lang w:eastAsia="ru-RU"/>
        </w:rPr>
      </w:pPr>
      <w:r w:rsidRPr="00982C63">
        <w:rPr>
          <w:rFonts w:ascii="Times New Roman" w:hAnsi="Times New Roman" w:cs="Times New Roman"/>
          <w:sz w:val="28"/>
          <w:szCs w:val="28"/>
          <w:lang w:eastAsia="ru-RU"/>
        </w:rPr>
        <w:t>5.</w:t>
      </w:r>
      <w:r w:rsidRPr="00982C63">
        <w:rPr>
          <w:rFonts w:ascii="Times New Roman" w:hAnsi="Times New Roman" w:cs="Times New Roman"/>
          <w:b/>
          <w:sz w:val="28"/>
          <w:szCs w:val="28"/>
        </w:rPr>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1F1D2B" w:rsidRPr="00982C63" w:rsidRDefault="001F1D2B" w:rsidP="001F1D2B">
      <w:pPr>
        <w:tabs>
          <w:tab w:val="left" w:pos="709"/>
          <w:tab w:val="left" w:pos="993"/>
        </w:tabs>
        <w:spacing w:after="0" w:line="240" w:lineRule="auto"/>
        <w:ind w:firstLine="709"/>
        <w:contextualSpacing/>
        <w:rPr>
          <w:rFonts w:ascii="Times New Roman" w:hAnsi="Times New Roman" w:cs="Times New Roman"/>
          <w:sz w:val="28"/>
          <w:szCs w:val="28"/>
          <w:lang w:eastAsia="ru-RU"/>
        </w:rPr>
      </w:pPr>
      <w:r w:rsidRPr="00982C63">
        <w:rPr>
          <w:rFonts w:ascii="Times New Roman" w:hAnsi="Times New Roman" w:cs="Times New Roman"/>
          <w:sz w:val="28"/>
          <w:szCs w:val="28"/>
        </w:rPr>
        <w:lastRenderedPageBreak/>
        <w:t>1.</w:t>
      </w:r>
      <w:r w:rsidRPr="00982C63">
        <w:rPr>
          <w:rFonts w:ascii="Times New Roman" w:hAnsi="Times New Roman" w:cs="Times New Roman"/>
          <w:sz w:val="28"/>
          <w:szCs w:val="28"/>
        </w:rPr>
        <w:tab/>
        <w:t>Акустический датчик (извещатель), включенный в периметр сигнализации.</w:t>
      </w:r>
    </w:p>
    <w:p w:rsidR="001F1D2B" w:rsidRPr="00982C63" w:rsidRDefault="001F1D2B" w:rsidP="001F1D2B">
      <w:pPr>
        <w:tabs>
          <w:tab w:val="left" w:pos="709"/>
          <w:tab w:val="left" w:pos="993"/>
        </w:tabs>
        <w:spacing w:after="0" w:line="240" w:lineRule="auto"/>
        <w:ind w:firstLine="709"/>
        <w:contextualSpacing/>
        <w:rPr>
          <w:rFonts w:ascii="Times New Roman" w:hAnsi="Times New Roman" w:cs="Times New Roman"/>
          <w:sz w:val="28"/>
          <w:szCs w:val="28"/>
        </w:rPr>
      </w:pPr>
      <w:r w:rsidRPr="00982C63">
        <w:rPr>
          <w:rFonts w:ascii="Times New Roman" w:hAnsi="Times New Roman" w:cs="Times New Roman"/>
          <w:sz w:val="28"/>
          <w:szCs w:val="28"/>
        </w:rPr>
        <w:t>2.</w:t>
      </w:r>
      <w:r w:rsidRPr="00982C63">
        <w:rPr>
          <w:rFonts w:ascii="Times New Roman" w:hAnsi="Times New Roman" w:cs="Times New Roman"/>
          <w:sz w:val="28"/>
          <w:szCs w:val="28"/>
        </w:rPr>
        <w:tab/>
        <w:t>Переносная тревожная кнопка, использующая радиоканал.</w:t>
      </w:r>
    </w:p>
    <w:p w:rsidR="001F1D2B" w:rsidRPr="00982C63" w:rsidRDefault="001F1D2B" w:rsidP="001F1D2B">
      <w:pPr>
        <w:tabs>
          <w:tab w:val="left" w:pos="709"/>
          <w:tab w:val="left" w:pos="993"/>
        </w:tabs>
        <w:spacing w:after="0" w:line="240" w:lineRule="auto"/>
        <w:ind w:firstLine="709"/>
        <w:contextualSpacing/>
        <w:rPr>
          <w:rFonts w:ascii="Times New Roman" w:hAnsi="Times New Roman" w:cs="Times New Roman"/>
          <w:sz w:val="28"/>
          <w:szCs w:val="28"/>
        </w:rPr>
      </w:pPr>
      <w:r w:rsidRPr="00982C63">
        <w:rPr>
          <w:rFonts w:ascii="Times New Roman" w:hAnsi="Times New Roman" w:cs="Times New Roman"/>
          <w:sz w:val="28"/>
          <w:szCs w:val="28"/>
        </w:rPr>
        <w:t xml:space="preserve">3. </w:t>
      </w:r>
      <w:r w:rsidRPr="00982C63">
        <w:rPr>
          <w:rFonts w:ascii="Times New Roman" w:hAnsi="Times New Roman" w:cs="Times New Roman"/>
          <w:sz w:val="28"/>
          <w:szCs w:val="28"/>
        </w:rPr>
        <w:tab/>
        <w:t>Радиоволновый датчик (извещатель), включенный в периметр сигнализации.</w:t>
      </w:r>
    </w:p>
    <w:p w:rsidR="001F1D2B" w:rsidRPr="00982C63" w:rsidRDefault="001F1D2B" w:rsidP="001F1D2B">
      <w:pPr>
        <w:pStyle w:val="21"/>
        <w:spacing w:before="0" w:line="240" w:lineRule="auto"/>
        <w:ind w:firstLine="709"/>
        <w:rPr>
          <w:rFonts w:ascii="Times New Roman" w:hAnsi="Times New Roman"/>
          <w:b w:val="0"/>
          <w:i/>
        </w:rPr>
      </w:pPr>
      <w:r w:rsidRPr="00982C63">
        <w:rPr>
          <w:rFonts w:ascii="Times New Roman" w:hAnsi="Times New Roman"/>
          <w:b w:val="0"/>
          <w:i/>
        </w:rPr>
        <w:t>Правильный ответ № 2</w:t>
      </w:r>
    </w:p>
    <w:p w:rsidR="001F1D2B" w:rsidRPr="00982C63" w:rsidRDefault="001F1D2B" w:rsidP="001F1D2B">
      <w:pPr>
        <w:pStyle w:val="21"/>
        <w:spacing w:before="0" w:line="240" w:lineRule="auto"/>
        <w:ind w:firstLine="709"/>
        <w:rPr>
          <w:rFonts w:ascii="Times New Roman" w:hAnsi="Times New Roman"/>
          <w:b w:val="0"/>
          <w:i/>
          <w:kern w:val="2"/>
        </w:rPr>
      </w:pPr>
    </w:p>
    <w:p w:rsidR="001F1D2B" w:rsidRPr="00982C63" w:rsidRDefault="001F1D2B" w:rsidP="001F1D2B">
      <w:pPr>
        <w:pStyle w:val="HTML"/>
        <w:ind w:left="0" w:firstLine="709"/>
        <w:jc w:val="both"/>
        <w:rPr>
          <w:rFonts w:ascii="Times New Roman" w:hAnsi="Times New Roman" w:cs="Times New Roman"/>
          <w:b/>
          <w:sz w:val="28"/>
          <w:szCs w:val="28"/>
        </w:rPr>
      </w:pPr>
      <w:r w:rsidRPr="00982C63">
        <w:rPr>
          <w:rFonts w:ascii="Times New Roman" w:hAnsi="Times New Roman" w:cs="Times New Roman"/>
          <w:sz w:val="28"/>
          <w:szCs w:val="28"/>
          <w:lang w:eastAsia="ru-RU"/>
        </w:rPr>
        <w:t>6.</w:t>
      </w:r>
      <w:r w:rsidRPr="00982C63">
        <w:rPr>
          <w:rFonts w:ascii="Times New Roman" w:hAnsi="Times New Roman" w:cs="Times New Roman"/>
          <w:b/>
          <w:sz w:val="28"/>
          <w:szCs w:val="28"/>
        </w:rPr>
        <w:t xml:space="preserve"> Куда накладывается кровоостанавливающий жгут на конечность при кровотечении?</w:t>
      </w:r>
    </w:p>
    <w:p w:rsidR="001F1D2B" w:rsidRPr="00982C63" w:rsidRDefault="001F1D2B" w:rsidP="001F1D2B">
      <w:pPr>
        <w:pStyle w:val="HTML"/>
        <w:ind w:left="0" w:firstLine="709"/>
        <w:jc w:val="both"/>
        <w:rPr>
          <w:rFonts w:ascii="Times New Roman" w:hAnsi="Times New Roman" w:cs="Times New Roman"/>
          <w:sz w:val="28"/>
          <w:szCs w:val="28"/>
        </w:rPr>
      </w:pPr>
      <w:r w:rsidRPr="00982C63">
        <w:rPr>
          <w:rFonts w:ascii="Times New Roman" w:hAnsi="Times New Roman" w:cs="Times New Roman"/>
          <w:sz w:val="28"/>
          <w:szCs w:val="28"/>
        </w:rPr>
        <w:t>1. Ниже раны на 4-</w:t>
      </w:r>
      <w:smartTag w:uri="urn:schemas-microsoft-com:office:smarttags" w:element="metricconverter">
        <w:smartTagPr>
          <w:attr w:name="ProductID" w:val="6 см"/>
        </w:smartTagPr>
        <w:r w:rsidRPr="00982C63">
          <w:rPr>
            <w:rFonts w:ascii="Times New Roman" w:hAnsi="Times New Roman" w:cs="Times New Roman"/>
            <w:sz w:val="28"/>
            <w:szCs w:val="28"/>
          </w:rPr>
          <w:t>6 см</w:t>
        </w:r>
      </w:smartTag>
      <w:r w:rsidRPr="00982C63">
        <w:rPr>
          <w:rFonts w:ascii="Times New Roman" w:hAnsi="Times New Roman" w:cs="Times New Roman"/>
          <w:sz w:val="28"/>
          <w:szCs w:val="28"/>
        </w:rPr>
        <w:t>.</w:t>
      </w:r>
    </w:p>
    <w:p w:rsidR="001F1D2B" w:rsidRPr="00982C63" w:rsidRDefault="001F1D2B" w:rsidP="001F1D2B">
      <w:pPr>
        <w:pStyle w:val="HTML"/>
        <w:ind w:left="0" w:firstLine="709"/>
        <w:jc w:val="both"/>
        <w:rPr>
          <w:rFonts w:ascii="Times New Roman" w:hAnsi="Times New Roman" w:cs="Times New Roman"/>
          <w:sz w:val="28"/>
          <w:szCs w:val="28"/>
        </w:rPr>
      </w:pPr>
      <w:r w:rsidRPr="00982C63">
        <w:rPr>
          <w:rFonts w:ascii="Times New Roman" w:hAnsi="Times New Roman" w:cs="Times New Roman"/>
          <w:sz w:val="28"/>
          <w:szCs w:val="28"/>
        </w:rPr>
        <w:t>2. Выше раны на 4-</w:t>
      </w:r>
      <w:smartTag w:uri="urn:schemas-microsoft-com:office:smarttags" w:element="metricconverter">
        <w:smartTagPr>
          <w:attr w:name="ProductID" w:val="6 см"/>
        </w:smartTagPr>
        <w:r w:rsidRPr="00982C63">
          <w:rPr>
            <w:rFonts w:ascii="Times New Roman" w:hAnsi="Times New Roman" w:cs="Times New Roman"/>
            <w:sz w:val="28"/>
            <w:szCs w:val="28"/>
          </w:rPr>
          <w:t>6 см</w:t>
        </w:r>
      </w:smartTag>
      <w:r w:rsidRPr="00982C63">
        <w:rPr>
          <w:rFonts w:ascii="Times New Roman" w:hAnsi="Times New Roman" w:cs="Times New Roman"/>
          <w:sz w:val="28"/>
          <w:szCs w:val="28"/>
        </w:rPr>
        <w:t>.</w:t>
      </w:r>
    </w:p>
    <w:p w:rsidR="001F1D2B" w:rsidRPr="00982C63" w:rsidRDefault="001F1D2B" w:rsidP="001F1D2B">
      <w:pPr>
        <w:pStyle w:val="HTML"/>
        <w:ind w:left="0" w:firstLine="709"/>
        <w:jc w:val="both"/>
        <w:rPr>
          <w:rFonts w:ascii="Times New Roman" w:hAnsi="Times New Roman" w:cs="Times New Roman"/>
          <w:sz w:val="28"/>
          <w:szCs w:val="28"/>
        </w:rPr>
      </w:pPr>
      <w:r w:rsidRPr="00982C63">
        <w:rPr>
          <w:rFonts w:ascii="Times New Roman" w:hAnsi="Times New Roman" w:cs="Times New Roman"/>
          <w:sz w:val="28"/>
          <w:szCs w:val="28"/>
        </w:rPr>
        <w:t>3. Непосредственно на рану</w:t>
      </w:r>
    </w:p>
    <w:p w:rsidR="001F1D2B" w:rsidRPr="00982C63" w:rsidRDefault="001F1D2B" w:rsidP="001F1D2B">
      <w:pPr>
        <w:pStyle w:val="HTML"/>
        <w:ind w:left="0" w:firstLine="709"/>
        <w:jc w:val="both"/>
        <w:rPr>
          <w:rFonts w:ascii="Times New Roman" w:hAnsi="Times New Roman" w:cs="Times New Roman"/>
          <w:i/>
          <w:iCs/>
          <w:sz w:val="28"/>
          <w:szCs w:val="28"/>
        </w:rPr>
      </w:pPr>
      <w:r w:rsidRPr="00982C63">
        <w:rPr>
          <w:rFonts w:ascii="Times New Roman" w:hAnsi="Times New Roman" w:cs="Times New Roman"/>
          <w:i/>
          <w:iCs/>
          <w:sz w:val="28"/>
          <w:szCs w:val="28"/>
        </w:rPr>
        <w:t>Правильный ответ № 2</w:t>
      </w:r>
    </w:p>
    <w:p w:rsidR="001F1D2B" w:rsidRPr="00982C63" w:rsidRDefault="001F1D2B" w:rsidP="001F1D2B">
      <w:pPr>
        <w:pStyle w:val="HTML"/>
        <w:ind w:left="0" w:firstLine="709"/>
        <w:jc w:val="both"/>
        <w:rPr>
          <w:rFonts w:ascii="Times New Roman" w:hAnsi="Times New Roman" w:cs="Times New Roman"/>
          <w:i/>
          <w:iCs/>
          <w:sz w:val="28"/>
          <w:szCs w:val="28"/>
        </w:rPr>
      </w:pPr>
    </w:p>
    <w:p w:rsidR="001F1D2B" w:rsidRPr="00982C63" w:rsidRDefault="001F1D2B" w:rsidP="001F1D2B">
      <w:pPr>
        <w:pStyle w:val="a9"/>
        <w:spacing w:after="0" w:line="240" w:lineRule="auto"/>
        <w:ind w:left="0" w:firstLine="709"/>
        <w:rPr>
          <w:rFonts w:ascii="Times New Roman" w:hAnsi="Times New Roman" w:cs="Times New Roman"/>
          <w:b/>
          <w:sz w:val="28"/>
          <w:szCs w:val="28"/>
        </w:rPr>
      </w:pPr>
      <w:r w:rsidRPr="00982C63">
        <w:rPr>
          <w:rFonts w:ascii="Times New Roman" w:hAnsi="Times New Roman" w:cs="Times New Roman"/>
          <w:sz w:val="28"/>
          <w:szCs w:val="28"/>
          <w:lang w:eastAsia="ru-RU"/>
        </w:rPr>
        <w:t>7.</w:t>
      </w:r>
      <w:r w:rsidRPr="00982C63">
        <w:rPr>
          <w:rFonts w:ascii="Times New Roman" w:hAnsi="Times New Roman" w:cs="Times New Roman"/>
          <w:b/>
          <w:sz w:val="28"/>
          <w:szCs w:val="28"/>
        </w:rPr>
        <w:t xml:space="preserve"> Защита от какого оружия не обеспечивается бронежилетами (жилетами защитными 1-5 классов защиты), используемыми в частной охранной деятельности? </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1. АКМ с боеприпасом, имеющим стальной термоупрочненный сердечник</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2. СВД с боеприпасом, имеющим легкоплавкий сердечник</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3. СВД с боеприпасом, имеющим стальной термоупрочненный сердечник</w:t>
      </w:r>
    </w:p>
    <w:p w:rsidR="001F1D2B" w:rsidRDefault="001F1D2B" w:rsidP="001F1D2B">
      <w:pPr>
        <w:pStyle w:val="a9"/>
        <w:spacing w:after="0" w:line="240" w:lineRule="auto"/>
        <w:ind w:left="0" w:firstLine="709"/>
        <w:rPr>
          <w:rFonts w:ascii="Times New Roman" w:hAnsi="Times New Roman" w:cs="Times New Roman"/>
          <w:i/>
          <w:sz w:val="28"/>
          <w:szCs w:val="28"/>
        </w:rPr>
      </w:pPr>
      <w:r w:rsidRPr="00982C63">
        <w:rPr>
          <w:rFonts w:ascii="Times New Roman" w:hAnsi="Times New Roman" w:cs="Times New Roman"/>
          <w:i/>
          <w:sz w:val="28"/>
          <w:szCs w:val="28"/>
        </w:rPr>
        <w:t>Правильный ответ № 3</w:t>
      </w:r>
    </w:p>
    <w:p w:rsidR="001F1D2B" w:rsidRDefault="001F1D2B" w:rsidP="001F1D2B">
      <w:pPr>
        <w:pStyle w:val="a9"/>
        <w:spacing w:after="0" w:line="240" w:lineRule="auto"/>
        <w:ind w:left="0" w:firstLine="709"/>
        <w:rPr>
          <w:rFonts w:ascii="Times New Roman" w:hAnsi="Times New Roman" w:cs="Times New Roman"/>
          <w:sz w:val="28"/>
          <w:szCs w:val="28"/>
        </w:rPr>
      </w:pPr>
    </w:p>
    <w:p w:rsidR="001F1D2B" w:rsidRPr="00F54C7E" w:rsidRDefault="001F1D2B" w:rsidP="001F1D2B">
      <w:pPr>
        <w:pStyle w:val="a9"/>
        <w:spacing w:after="0" w:line="240" w:lineRule="auto"/>
        <w:ind w:left="0" w:firstLine="709"/>
        <w:rPr>
          <w:rFonts w:ascii="Times New Roman" w:hAnsi="Times New Roman" w:cs="Times New Roman"/>
          <w:b/>
          <w:sz w:val="28"/>
          <w:szCs w:val="28"/>
        </w:rPr>
      </w:pPr>
      <w:r w:rsidRPr="00F54C7E">
        <w:rPr>
          <w:rFonts w:ascii="Times New Roman" w:hAnsi="Times New Roman" w:cs="Times New Roman"/>
          <w:b/>
          <w:sz w:val="28"/>
          <w:szCs w:val="28"/>
        </w:rPr>
        <w:t>8.</w:t>
      </w:r>
      <w:r w:rsidRPr="00F54C7E">
        <w:rPr>
          <w:b/>
        </w:rPr>
        <w:t xml:space="preserve"> </w:t>
      </w:r>
      <w:r w:rsidRPr="00F54C7E">
        <w:rPr>
          <w:rFonts w:ascii="Times New Roman" w:hAnsi="Times New Roman" w:cs="Times New Roman"/>
          <w:b/>
          <w:sz w:val="28"/>
          <w:szCs w:val="28"/>
        </w:rPr>
        <w:t>Найдите ошибку в перечисленных ниже правилах поведения при обнаружении взрывного устройства:</w:t>
      </w:r>
    </w:p>
    <w:p w:rsidR="001F1D2B" w:rsidRPr="00F54C7E"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F54C7E">
        <w:rPr>
          <w:rFonts w:ascii="Times New Roman" w:hAnsi="Times New Roman" w:cs="Times New Roman"/>
          <w:sz w:val="28"/>
          <w:szCs w:val="28"/>
        </w:rPr>
        <w:t>. немедленно сообщите об обнаруженном подозрительном предмете в правоохранительные органы</w:t>
      </w:r>
    </w:p>
    <w:p w:rsidR="001F1D2B" w:rsidRPr="00F54C7E"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F54C7E">
        <w:rPr>
          <w:rFonts w:ascii="Times New Roman" w:hAnsi="Times New Roman" w:cs="Times New Roman"/>
          <w:sz w:val="28"/>
          <w:szCs w:val="28"/>
        </w:rPr>
        <w:t>. исключите использование мобильных телефонов, средств связи и т.п., т.к. они способны вызвать срабатывание радио-взрывателя</w:t>
      </w:r>
    </w:p>
    <w:p w:rsidR="001F1D2B"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F54C7E">
        <w:rPr>
          <w:rFonts w:ascii="Times New Roman" w:hAnsi="Times New Roman" w:cs="Times New Roman"/>
          <w:sz w:val="28"/>
          <w:szCs w:val="28"/>
        </w:rPr>
        <w:t>. не дожидаясь специалистов, унесите подозрительный предмет в безопасное место.</w:t>
      </w:r>
    </w:p>
    <w:p w:rsidR="001F1D2B" w:rsidRPr="00F54C7E"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i/>
          <w:sz w:val="28"/>
          <w:szCs w:val="28"/>
        </w:rPr>
        <w:t>Правильный ответ № 3</w:t>
      </w:r>
    </w:p>
    <w:p w:rsidR="001F1D2B" w:rsidRPr="00ED2C12"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ED2C12">
        <w:rPr>
          <w:rFonts w:ascii="Times New Roman" w:eastAsia="Times New Roman" w:hAnsi="Times New Roman" w:cs="Times New Roman"/>
          <w:b/>
          <w:i/>
          <w:sz w:val="28"/>
          <w:szCs w:val="24"/>
          <w:u w:val="single"/>
          <w:lang w:eastAsia="ru-RU"/>
        </w:rPr>
        <w:t>Практическая часть</w:t>
      </w:r>
    </w:p>
    <w:p w:rsidR="001F1D2B" w:rsidRPr="00ED2C12" w:rsidRDefault="001F1D2B" w:rsidP="001F1D2B">
      <w:pPr>
        <w:spacing w:after="0" w:line="240" w:lineRule="auto"/>
        <w:ind w:firstLine="709"/>
        <w:jc w:val="center"/>
        <w:rPr>
          <w:rFonts w:ascii="Times New Roman" w:hAnsi="Times New Roman" w:cs="Times New Roman"/>
          <w:b/>
          <w:caps/>
          <w:sz w:val="28"/>
          <w:szCs w:val="36"/>
        </w:rPr>
      </w:pPr>
      <w:r w:rsidRPr="00ED2C12">
        <w:rPr>
          <w:rFonts w:ascii="Times New Roman" w:hAnsi="Times New Roman" w:cs="Times New Roman"/>
          <w:b/>
          <w:sz w:val="28"/>
          <w:szCs w:val="36"/>
        </w:rPr>
        <w:t>«Использование шлема защитного»</w:t>
      </w:r>
    </w:p>
    <w:p w:rsidR="001F1D2B" w:rsidRPr="00ED2C12" w:rsidRDefault="001F1D2B" w:rsidP="001F1D2B">
      <w:pPr>
        <w:spacing w:after="0" w:line="240" w:lineRule="auto"/>
        <w:ind w:firstLine="709"/>
        <w:rPr>
          <w:rFonts w:ascii="Times New Roman" w:hAnsi="Times New Roman" w:cs="Times New Roman"/>
          <w:b/>
          <w:i/>
          <w:sz w:val="28"/>
          <w:szCs w:val="28"/>
          <w:u w:val="single"/>
        </w:rPr>
      </w:pPr>
      <w:r w:rsidRPr="00ED2C12">
        <w:rPr>
          <w:rFonts w:ascii="Times New Roman" w:hAnsi="Times New Roman" w:cs="Times New Roman"/>
          <w:sz w:val="28"/>
          <w:szCs w:val="28"/>
        </w:rPr>
        <w:t xml:space="preserve">Проверяемый находится возле стола со шлемами защитными 1 и 3 класса. По команде руководителя </w:t>
      </w:r>
      <w:r w:rsidRPr="00ED2C12">
        <w:rPr>
          <w:rFonts w:ascii="Times New Roman" w:hAnsi="Times New Roman" w:cs="Times New Roman"/>
          <w:b/>
          <w:i/>
          <w:sz w:val="28"/>
          <w:szCs w:val="28"/>
          <w:u w:val="single"/>
        </w:rPr>
        <w:t>«Шлем защитный 1 (или 3) класса надеть»</w:t>
      </w:r>
      <w:r w:rsidRPr="00ED2C12">
        <w:rPr>
          <w:rFonts w:ascii="Times New Roman" w:hAnsi="Times New Roman" w:cs="Times New Roman"/>
          <w:sz w:val="28"/>
          <w:szCs w:val="28"/>
        </w:rPr>
        <w:t xml:space="preserve"> проверяемый надевает на себя шлем защитный указанного класса и докладывает: </w:t>
      </w:r>
      <w:r w:rsidRPr="00ED2C12">
        <w:rPr>
          <w:rFonts w:ascii="Times New Roman" w:hAnsi="Times New Roman" w:cs="Times New Roman"/>
          <w:b/>
          <w:i/>
          <w:sz w:val="28"/>
          <w:szCs w:val="28"/>
          <w:u w:val="single"/>
        </w:rPr>
        <w:t xml:space="preserve">«Упражнение закончил». </w:t>
      </w:r>
    </w:p>
    <w:p w:rsidR="001F1D2B" w:rsidRPr="00ED2C12" w:rsidRDefault="001F1D2B" w:rsidP="001F1D2B">
      <w:pPr>
        <w:spacing w:after="0" w:line="240" w:lineRule="auto"/>
        <w:ind w:firstLine="709"/>
        <w:jc w:val="both"/>
        <w:rPr>
          <w:rFonts w:ascii="Times New Roman" w:hAnsi="Times New Roman" w:cs="Times New Roman"/>
          <w:b/>
          <w:sz w:val="28"/>
          <w:szCs w:val="28"/>
        </w:rPr>
      </w:pPr>
      <w:r w:rsidRPr="00ED2C12">
        <w:rPr>
          <w:rFonts w:ascii="Times New Roman" w:hAnsi="Times New Roman" w:cs="Times New Roman"/>
          <w:b/>
          <w:sz w:val="28"/>
          <w:szCs w:val="28"/>
        </w:rPr>
        <w:t xml:space="preserve">Время выполнения упражнения 20 секунд. </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b/>
          <w:sz w:val="28"/>
          <w:szCs w:val="28"/>
          <w:u w:val="single"/>
        </w:rPr>
        <w:t>Положительный результат</w:t>
      </w:r>
      <w:r w:rsidRPr="00ED2C12">
        <w:rPr>
          <w:rFonts w:ascii="Times New Roman" w:hAnsi="Times New Roman" w:cs="Times New Roman"/>
          <w:b/>
          <w:sz w:val="28"/>
          <w:szCs w:val="28"/>
        </w:rPr>
        <w:t>:</w:t>
      </w:r>
      <w:r w:rsidRPr="00ED2C12">
        <w:rPr>
          <w:rFonts w:ascii="Times New Roman" w:hAnsi="Times New Roman" w:cs="Times New Roman"/>
          <w:sz w:val="28"/>
          <w:szCs w:val="28"/>
        </w:rPr>
        <w:t xml:space="preserve"> Шлем защитный соответствующего класса надет и застегнут в пределах установленного времени.</w:t>
      </w:r>
    </w:p>
    <w:p w:rsidR="001F1D2B" w:rsidRDefault="001F1D2B" w:rsidP="001F1D2B">
      <w:pPr>
        <w:pStyle w:val="a9"/>
        <w:ind w:left="0"/>
        <w:rPr>
          <w:lang w:eastAsia="ru-RU"/>
        </w:rPr>
      </w:pPr>
    </w:p>
    <w:p w:rsidR="001F1D2B" w:rsidRDefault="001F1D2B" w:rsidP="001F1D2B">
      <w:pPr>
        <w:rPr>
          <w:lang w:eastAsia="ru-RU"/>
        </w:rPr>
      </w:pPr>
      <w:r>
        <w:rPr>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9</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982C63" w:rsidRDefault="001F1D2B" w:rsidP="001F1D2B">
      <w:pPr>
        <w:autoSpaceDE w:val="0"/>
        <w:spacing w:after="0" w:line="240" w:lineRule="auto"/>
        <w:ind w:firstLine="709"/>
        <w:jc w:val="center"/>
        <w:rPr>
          <w:rFonts w:ascii="Times New Roman" w:hAnsi="Times New Roman" w:cs="Times New Roman"/>
          <w:b/>
          <w:i/>
          <w:sz w:val="28"/>
          <w:szCs w:val="28"/>
          <w:u w:val="single"/>
        </w:rPr>
      </w:pPr>
      <w:r w:rsidRPr="00982C63">
        <w:rPr>
          <w:rFonts w:ascii="Times New Roman" w:hAnsi="Times New Roman" w:cs="Times New Roman"/>
          <w:b/>
          <w:i/>
          <w:sz w:val="28"/>
          <w:szCs w:val="28"/>
          <w:u w:val="single"/>
        </w:rPr>
        <w:t>Теоретическая часть.</w:t>
      </w:r>
    </w:p>
    <w:p w:rsidR="001F1D2B" w:rsidRPr="00982C63" w:rsidRDefault="001F1D2B" w:rsidP="001F1D2B">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b/>
          <w:sz w:val="28"/>
          <w:szCs w:val="28"/>
        </w:rPr>
        <w:t>1.Могут ли действия охранника по защите жизни и здоровья другого лица расцениваться как действия в состоянии необходимой обороны:</w:t>
      </w:r>
    </w:p>
    <w:p w:rsidR="001F1D2B" w:rsidRPr="00982C63" w:rsidRDefault="001F1D2B" w:rsidP="001F1D2B">
      <w:pPr>
        <w:tabs>
          <w:tab w:val="left" w:pos="1080"/>
        </w:tabs>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1.</w:t>
      </w:r>
      <w:r w:rsidRPr="00982C63">
        <w:rPr>
          <w:rFonts w:ascii="Times New Roman" w:hAnsi="Times New Roman" w:cs="Times New Roman"/>
          <w:sz w:val="28"/>
          <w:szCs w:val="28"/>
        </w:rPr>
        <w:tab/>
        <w:t>Не могут ни при каких условиях.</w:t>
      </w:r>
    </w:p>
    <w:p w:rsidR="001F1D2B" w:rsidRPr="00982C63" w:rsidRDefault="001F1D2B" w:rsidP="001F1D2B">
      <w:pPr>
        <w:tabs>
          <w:tab w:val="left" w:pos="1080"/>
        </w:tabs>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2.</w:t>
      </w:r>
      <w:r w:rsidRPr="00982C63">
        <w:rPr>
          <w:rFonts w:ascii="Times New Roman" w:hAnsi="Times New Roman" w:cs="Times New Roman"/>
          <w:sz w:val="28"/>
          <w:szCs w:val="28"/>
        </w:rPr>
        <w:tab/>
        <w:t>Могут, если соблюдены условия необходимой обороны, предусмотренные законом.</w:t>
      </w:r>
    </w:p>
    <w:p w:rsidR="001F1D2B" w:rsidRPr="00982C63" w:rsidRDefault="001F1D2B" w:rsidP="001F1D2B">
      <w:pPr>
        <w:tabs>
          <w:tab w:val="left" w:pos="1080"/>
        </w:tabs>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3.</w:t>
      </w:r>
      <w:r w:rsidRPr="00982C63">
        <w:rPr>
          <w:rFonts w:ascii="Times New Roman" w:hAnsi="Times New Roman" w:cs="Times New Roman"/>
          <w:sz w:val="28"/>
          <w:szCs w:val="28"/>
        </w:rPr>
        <w:tab/>
        <w:t>Могут, только если при указанном лице находилось охраняемое имущество.</w:t>
      </w:r>
    </w:p>
    <w:p w:rsidR="001F1D2B" w:rsidRPr="00982C63" w:rsidRDefault="001F1D2B" w:rsidP="001F1D2B">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sz w:val="28"/>
          <w:szCs w:val="28"/>
        </w:rPr>
        <w:t>Правильный ответ № 2</w:t>
      </w:r>
    </w:p>
    <w:p w:rsidR="001F1D2B" w:rsidRPr="00982C63"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982C63" w:rsidRDefault="001F1D2B" w:rsidP="001F1D2B">
      <w:pPr>
        <w:pStyle w:val="21"/>
        <w:spacing w:before="0" w:line="240" w:lineRule="auto"/>
        <w:ind w:firstLine="709"/>
        <w:rPr>
          <w:rFonts w:ascii="Times New Roman" w:hAnsi="Times New Roman"/>
        </w:rPr>
      </w:pPr>
      <w:r w:rsidRPr="00982C63">
        <w:rPr>
          <w:rFonts w:ascii="Times New Roman" w:hAnsi="Times New Roman"/>
          <w:lang w:eastAsia="ru-RU"/>
        </w:rPr>
        <w:t>2.</w:t>
      </w:r>
      <w:r w:rsidRPr="00982C63">
        <w:rPr>
          <w:rFonts w:ascii="Times New Roman" w:hAnsi="Times New Roman"/>
        </w:rPr>
        <w:t xml:space="preserve"> На что обращается  приоритетное внимание при  обеспечении охраны в местах проведения массовых мероприятий?</w:t>
      </w:r>
    </w:p>
    <w:p w:rsidR="001F1D2B" w:rsidRPr="00982C63" w:rsidRDefault="001F1D2B" w:rsidP="001F1D2B">
      <w:pPr>
        <w:pStyle w:val="21"/>
        <w:tabs>
          <w:tab w:val="left" w:pos="1134"/>
          <w:tab w:val="left" w:pos="2869"/>
        </w:tabs>
        <w:spacing w:before="0" w:line="240" w:lineRule="auto"/>
        <w:ind w:firstLine="709"/>
        <w:rPr>
          <w:rFonts w:ascii="Times New Roman" w:hAnsi="Times New Roman"/>
          <w:b w:val="0"/>
        </w:rPr>
      </w:pPr>
      <w:r w:rsidRPr="00982C63">
        <w:rPr>
          <w:rFonts w:ascii="Times New Roman" w:hAnsi="Times New Roman"/>
          <w:b w:val="0"/>
        </w:rPr>
        <w:t>1. Возможность посягательства на имущество участвующих в мероприятии.</w:t>
      </w:r>
    </w:p>
    <w:p w:rsidR="001F1D2B" w:rsidRPr="00982C63" w:rsidRDefault="001F1D2B" w:rsidP="001F1D2B">
      <w:pPr>
        <w:pStyle w:val="21"/>
        <w:tabs>
          <w:tab w:val="left" w:pos="1134"/>
          <w:tab w:val="left" w:pos="2869"/>
          <w:tab w:val="left" w:pos="3436"/>
        </w:tabs>
        <w:spacing w:before="0" w:line="240" w:lineRule="auto"/>
        <w:ind w:firstLine="709"/>
        <w:rPr>
          <w:rFonts w:ascii="Times New Roman" w:hAnsi="Times New Roman"/>
          <w:b w:val="0"/>
        </w:rPr>
      </w:pPr>
      <w:r w:rsidRPr="00982C63">
        <w:rPr>
          <w:rFonts w:ascii="Times New Roman" w:hAnsi="Times New Roman"/>
          <w:b w:val="0"/>
        </w:rPr>
        <w:t>2.</w:t>
      </w:r>
      <w:r w:rsidRPr="00982C63">
        <w:rPr>
          <w:rFonts w:ascii="Times New Roman" w:hAnsi="Times New Roman"/>
          <w:b w:val="0"/>
        </w:rPr>
        <w:tab/>
        <w:t>Возможность возникновения массовых беспорядков. Признаки террористической угрозы.</w:t>
      </w:r>
    </w:p>
    <w:p w:rsidR="001F1D2B" w:rsidRPr="00982C63" w:rsidRDefault="001F1D2B" w:rsidP="001F1D2B">
      <w:pPr>
        <w:pStyle w:val="21"/>
        <w:tabs>
          <w:tab w:val="left" w:pos="2869"/>
        </w:tabs>
        <w:spacing w:before="0" w:line="240" w:lineRule="auto"/>
        <w:ind w:firstLine="709"/>
        <w:rPr>
          <w:rFonts w:ascii="Times New Roman" w:hAnsi="Times New Roman"/>
          <w:b w:val="0"/>
        </w:rPr>
      </w:pPr>
      <w:r w:rsidRPr="00982C63">
        <w:rPr>
          <w:rFonts w:ascii="Times New Roman" w:hAnsi="Times New Roman"/>
          <w:b w:val="0"/>
        </w:rPr>
        <w:t>3. Нарушение правил, установленных организаторами мероприятия (безбилетный проход, нахождение в нетрезвом состоянии и т.п.)</w:t>
      </w:r>
    </w:p>
    <w:p w:rsidR="001F1D2B" w:rsidRPr="00982C63" w:rsidRDefault="001F1D2B" w:rsidP="001F1D2B">
      <w:pPr>
        <w:pStyle w:val="21"/>
        <w:spacing w:before="0" w:line="240" w:lineRule="auto"/>
        <w:ind w:firstLine="709"/>
        <w:rPr>
          <w:rFonts w:ascii="Times New Roman" w:hAnsi="Times New Roman"/>
          <w:b w:val="0"/>
          <w:i/>
        </w:rPr>
      </w:pPr>
      <w:r w:rsidRPr="00982C63">
        <w:rPr>
          <w:rFonts w:ascii="Times New Roman" w:hAnsi="Times New Roman"/>
          <w:b w:val="0"/>
          <w:i/>
        </w:rPr>
        <w:t>Правильный ответ № 2</w:t>
      </w:r>
    </w:p>
    <w:p w:rsidR="001F1D2B" w:rsidRPr="00982C63"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982C63" w:rsidRDefault="001F1D2B" w:rsidP="001F1D2B">
      <w:pPr>
        <w:pStyle w:val="21"/>
        <w:spacing w:before="0" w:line="240" w:lineRule="auto"/>
        <w:ind w:firstLine="709"/>
        <w:rPr>
          <w:rFonts w:ascii="Times New Roman" w:eastAsia="Times New Roman" w:hAnsi="Times New Roman"/>
          <w:bCs w:val="0"/>
        </w:rPr>
      </w:pPr>
      <w:r w:rsidRPr="00982C63">
        <w:rPr>
          <w:rFonts w:ascii="Times New Roman" w:hAnsi="Times New Roman"/>
          <w:lang w:eastAsia="ru-RU"/>
        </w:rPr>
        <w:t>3.</w:t>
      </w:r>
      <w:r w:rsidRPr="00982C63">
        <w:rPr>
          <w:rFonts w:ascii="Times New Roman" w:eastAsia="Times New Roman" w:hAnsi="Times New Roman"/>
          <w:bCs w:val="0"/>
        </w:rPr>
        <w:t xml:space="preserve">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1F1D2B" w:rsidRPr="00982C63" w:rsidRDefault="001F1D2B" w:rsidP="001F1D2B">
      <w:pPr>
        <w:pStyle w:val="a9"/>
        <w:spacing w:after="0" w:line="240" w:lineRule="auto"/>
        <w:ind w:left="0" w:firstLine="709"/>
        <w:rPr>
          <w:rFonts w:ascii="Times New Roman" w:hAnsi="Times New Roman" w:cs="Times New Roman"/>
          <w:bCs/>
          <w:sz w:val="28"/>
          <w:szCs w:val="28"/>
        </w:rPr>
      </w:pPr>
      <w:r w:rsidRPr="00982C63">
        <w:rPr>
          <w:rFonts w:ascii="Times New Roman" w:hAnsi="Times New Roman" w:cs="Times New Roman"/>
          <w:sz w:val="28"/>
          <w:szCs w:val="28"/>
        </w:rPr>
        <w:t xml:space="preserve">1. </w:t>
      </w:r>
      <w:r w:rsidRPr="00982C63">
        <w:rPr>
          <w:rFonts w:ascii="Times New Roman" w:hAnsi="Times New Roman" w:cs="Times New Roman"/>
          <w:bCs/>
          <w:sz w:val="28"/>
          <w:szCs w:val="28"/>
        </w:rPr>
        <w:t>Система охранной сигнализации.</w:t>
      </w:r>
    </w:p>
    <w:p w:rsidR="001F1D2B" w:rsidRPr="00982C63" w:rsidRDefault="001F1D2B" w:rsidP="001F1D2B">
      <w:pPr>
        <w:pStyle w:val="a9"/>
        <w:spacing w:after="0" w:line="240" w:lineRule="auto"/>
        <w:ind w:left="0" w:firstLine="709"/>
        <w:rPr>
          <w:rFonts w:ascii="Times New Roman" w:hAnsi="Times New Roman" w:cs="Times New Roman"/>
          <w:bCs/>
          <w:sz w:val="28"/>
          <w:szCs w:val="28"/>
        </w:rPr>
      </w:pPr>
      <w:r w:rsidRPr="00982C63">
        <w:rPr>
          <w:rFonts w:ascii="Times New Roman" w:hAnsi="Times New Roman" w:cs="Times New Roman"/>
          <w:sz w:val="28"/>
          <w:szCs w:val="28"/>
        </w:rPr>
        <w:t xml:space="preserve">2.. </w:t>
      </w:r>
      <w:r w:rsidRPr="00982C63">
        <w:rPr>
          <w:rFonts w:ascii="Times New Roman" w:hAnsi="Times New Roman" w:cs="Times New Roman"/>
          <w:bCs/>
          <w:sz w:val="28"/>
          <w:szCs w:val="28"/>
        </w:rPr>
        <w:t>Система тревожной сигнализации.</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3. Система технической безопасности.</w:t>
      </w:r>
    </w:p>
    <w:p w:rsidR="001F1D2B" w:rsidRPr="00982C63" w:rsidRDefault="001F1D2B" w:rsidP="001F1D2B">
      <w:pPr>
        <w:pStyle w:val="21"/>
        <w:spacing w:before="0" w:line="240" w:lineRule="auto"/>
        <w:ind w:firstLine="709"/>
        <w:rPr>
          <w:rFonts w:ascii="Times New Roman" w:hAnsi="Times New Roman"/>
          <w:b w:val="0"/>
          <w:i/>
        </w:rPr>
      </w:pPr>
      <w:r w:rsidRPr="00982C63">
        <w:rPr>
          <w:rFonts w:ascii="Times New Roman" w:hAnsi="Times New Roman"/>
          <w:b w:val="0"/>
          <w:i/>
        </w:rPr>
        <w:t>Правильный ответ № 1</w:t>
      </w:r>
    </w:p>
    <w:p w:rsidR="001F1D2B" w:rsidRPr="00982C63"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982C63" w:rsidRDefault="001F1D2B" w:rsidP="001F1D2B">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sz w:val="28"/>
          <w:szCs w:val="28"/>
          <w:lang w:eastAsia="ru-RU"/>
        </w:rPr>
        <w:t>4.</w:t>
      </w:r>
      <w:r w:rsidRPr="00982C63">
        <w:rPr>
          <w:rFonts w:ascii="Times New Roman" w:hAnsi="Times New Roman" w:cs="Times New Roman"/>
          <w:b/>
          <w:sz w:val="28"/>
          <w:szCs w:val="28"/>
        </w:rPr>
        <w:t xml:space="preserve"> Первым действием (первым этапом) при оказании доврачебной помощи (первой помощи) является:</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1. Предотвращение возможных осложнений</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2. Прекращение воздействия травмирующего фактора</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3. Правильная транспортировка пострадавшего</w:t>
      </w:r>
    </w:p>
    <w:p w:rsidR="001F1D2B" w:rsidRPr="00982C63" w:rsidRDefault="001F1D2B" w:rsidP="001F1D2B">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iCs/>
          <w:sz w:val="28"/>
          <w:szCs w:val="28"/>
        </w:rPr>
        <w:t xml:space="preserve">Правильный ответ № </w:t>
      </w:r>
      <w:r w:rsidRPr="00982C63">
        <w:rPr>
          <w:rFonts w:ascii="Times New Roman" w:hAnsi="Times New Roman" w:cs="Times New Roman"/>
          <w:i/>
          <w:sz w:val="28"/>
          <w:szCs w:val="28"/>
        </w:rPr>
        <w:t>2</w:t>
      </w:r>
    </w:p>
    <w:p w:rsidR="001F1D2B" w:rsidRPr="00982C63" w:rsidRDefault="001F1D2B" w:rsidP="001F1D2B">
      <w:pPr>
        <w:spacing w:after="0" w:line="240" w:lineRule="auto"/>
        <w:ind w:firstLine="709"/>
        <w:jc w:val="both"/>
        <w:rPr>
          <w:rFonts w:ascii="Times New Roman" w:hAnsi="Times New Roman" w:cs="Times New Roman"/>
          <w:b/>
          <w:sz w:val="28"/>
          <w:szCs w:val="28"/>
        </w:rPr>
      </w:pPr>
    </w:p>
    <w:p w:rsidR="001F1D2B" w:rsidRPr="00982C63" w:rsidRDefault="001F1D2B" w:rsidP="001F1D2B">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sz w:val="28"/>
          <w:szCs w:val="28"/>
          <w:lang w:eastAsia="ru-RU"/>
        </w:rPr>
        <w:lastRenderedPageBreak/>
        <w:t>5.</w:t>
      </w:r>
      <w:r w:rsidRPr="00982C63">
        <w:rPr>
          <w:rFonts w:ascii="Times New Roman" w:hAnsi="Times New Roman" w:cs="Times New Roman"/>
          <w:b/>
          <w:sz w:val="28"/>
          <w:szCs w:val="28"/>
        </w:rPr>
        <w:t xml:space="preserve"> Вторым действием (вторым этапом) при оказании доврачебной помощи (первой помощи) является:</w:t>
      </w:r>
    </w:p>
    <w:p w:rsidR="001F1D2B" w:rsidRPr="00982C63" w:rsidRDefault="001F1D2B" w:rsidP="001F1D2B">
      <w:pPr>
        <w:tabs>
          <w:tab w:val="left" w:pos="993"/>
        </w:tabs>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1. Устранение состояния, угрожающего жизни и здоровью пострадавшего</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2. Правильная транспортировка пострадавшего</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sz w:val="28"/>
          <w:szCs w:val="28"/>
        </w:rPr>
        <w:t>3. Предотвращение возможных осложнений</w:t>
      </w:r>
    </w:p>
    <w:p w:rsidR="001F1D2B" w:rsidRPr="00982C63" w:rsidRDefault="001F1D2B" w:rsidP="001F1D2B">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iCs/>
          <w:sz w:val="28"/>
          <w:szCs w:val="28"/>
        </w:rPr>
        <w:t xml:space="preserve">Правильный ответ № </w:t>
      </w:r>
      <w:r w:rsidRPr="00982C63">
        <w:rPr>
          <w:rFonts w:ascii="Times New Roman" w:hAnsi="Times New Roman" w:cs="Times New Roman"/>
          <w:i/>
          <w:sz w:val="28"/>
          <w:szCs w:val="28"/>
        </w:rPr>
        <w:t>1</w:t>
      </w:r>
    </w:p>
    <w:p w:rsidR="001F1D2B" w:rsidRPr="00982C63" w:rsidRDefault="001F1D2B" w:rsidP="001F1D2B">
      <w:pPr>
        <w:pStyle w:val="a9"/>
        <w:spacing w:after="0" w:line="240" w:lineRule="auto"/>
        <w:ind w:left="0" w:firstLine="709"/>
        <w:rPr>
          <w:rFonts w:ascii="Times New Roman" w:hAnsi="Times New Roman" w:cs="Times New Roman"/>
          <w:b/>
          <w:sz w:val="28"/>
          <w:szCs w:val="28"/>
        </w:rPr>
      </w:pPr>
      <w:r w:rsidRPr="00982C63">
        <w:rPr>
          <w:rFonts w:ascii="Times New Roman" w:hAnsi="Times New Roman" w:cs="Times New Roman"/>
          <w:sz w:val="28"/>
          <w:szCs w:val="28"/>
          <w:lang w:eastAsia="ru-RU"/>
        </w:rPr>
        <w:t>6.</w:t>
      </w:r>
      <w:r w:rsidRPr="00982C63">
        <w:rPr>
          <w:rFonts w:ascii="Times New Roman" w:hAnsi="Times New Roman" w:cs="Times New Roman"/>
          <w:b/>
          <w:sz w:val="28"/>
          <w:szCs w:val="28"/>
        </w:rPr>
        <w:t xml:space="preserve"> Какие типы бронежилетов (жилетов защитных) не выпускаются отечественными производителями?</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1. Бронежилеты скрытого ношения</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2. Бронежилеты со специальной подсветкой</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3. Бронежилеты с положительной плавучестью</w:t>
      </w:r>
    </w:p>
    <w:p w:rsidR="001F1D2B" w:rsidRPr="00982C63" w:rsidRDefault="001F1D2B" w:rsidP="001F1D2B">
      <w:pPr>
        <w:pStyle w:val="a9"/>
        <w:spacing w:after="0" w:line="240" w:lineRule="auto"/>
        <w:ind w:left="0" w:firstLine="709"/>
        <w:rPr>
          <w:rFonts w:ascii="Times New Roman" w:hAnsi="Times New Roman" w:cs="Times New Roman"/>
          <w:i/>
          <w:sz w:val="28"/>
          <w:szCs w:val="28"/>
        </w:rPr>
      </w:pPr>
      <w:r w:rsidRPr="00982C63">
        <w:rPr>
          <w:rFonts w:ascii="Times New Roman" w:hAnsi="Times New Roman" w:cs="Times New Roman"/>
          <w:i/>
          <w:sz w:val="28"/>
          <w:szCs w:val="28"/>
        </w:rPr>
        <w:t>Правильный ответ № 2</w:t>
      </w:r>
    </w:p>
    <w:p w:rsidR="001F1D2B" w:rsidRPr="00982C63" w:rsidRDefault="001F1D2B" w:rsidP="001F1D2B">
      <w:pPr>
        <w:pStyle w:val="a9"/>
        <w:spacing w:after="0" w:line="240" w:lineRule="auto"/>
        <w:ind w:left="0" w:firstLine="709"/>
        <w:rPr>
          <w:rFonts w:ascii="Times New Roman" w:hAnsi="Times New Roman" w:cs="Times New Roman"/>
          <w:i/>
          <w:sz w:val="28"/>
          <w:szCs w:val="28"/>
        </w:rPr>
      </w:pPr>
    </w:p>
    <w:p w:rsidR="001F1D2B" w:rsidRPr="00982C63" w:rsidRDefault="001F1D2B" w:rsidP="001F1D2B">
      <w:pPr>
        <w:pStyle w:val="a9"/>
        <w:spacing w:after="0" w:line="240" w:lineRule="auto"/>
        <w:ind w:left="0" w:firstLine="709"/>
        <w:rPr>
          <w:rFonts w:ascii="Times New Roman" w:hAnsi="Times New Roman" w:cs="Times New Roman"/>
          <w:b/>
          <w:sz w:val="28"/>
          <w:szCs w:val="28"/>
        </w:rPr>
      </w:pPr>
      <w:r w:rsidRPr="00982C63">
        <w:rPr>
          <w:rFonts w:ascii="Times New Roman" w:hAnsi="Times New Roman" w:cs="Times New Roman"/>
          <w:sz w:val="28"/>
          <w:szCs w:val="28"/>
          <w:lang w:eastAsia="ru-RU"/>
        </w:rPr>
        <w:t>7.</w:t>
      </w:r>
      <w:r w:rsidRPr="00982C63">
        <w:rPr>
          <w:rFonts w:ascii="Times New Roman" w:hAnsi="Times New Roman" w:cs="Times New Roman"/>
          <w:b/>
          <w:sz w:val="28"/>
          <w:szCs w:val="28"/>
        </w:rPr>
        <w:t xml:space="preserve"> Защита от какого оружия не обеспечивается бронешлемами (шлемами защитными 1-3 классов защиты)? </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1. ТТ, ПММ, ПСМ</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2. СВД</w:t>
      </w:r>
    </w:p>
    <w:p w:rsidR="001F1D2B" w:rsidRPr="00982C63"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sz w:val="28"/>
          <w:szCs w:val="28"/>
        </w:rPr>
        <w:t>3. АПС</w:t>
      </w:r>
    </w:p>
    <w:p w:rsidR="001F1D2B" w:rsidRDefault="001F1D2B" w:rsidP="001F1D2B">
      <w:pPr>
        <w:pStyle w:val="a9"/>
        <w:spacing w:after="0" w:line="240" w:lineRule="auto"/>
        <w:ind w:left="0" w:firstLine="709"/>
        <w:rPr>
          <w:rFonts w:ascii="Times New Roman" w:hAnsi="Times New Roman" w:cs="Times New Roman"/>
          <w:i/>
          <w:sz w:val="28"/>
          <w:szCs w:val="28"/>
        </w:rPr>
      </w:pPr>
      <w:r w:rsidRPr="00982C63">
        <w:rPr>
          <w:rFonts w:ascii="Times New Roman" w:hAnsi="Times New Roman" w:cs="Times New Roman"/>
          <w:i/>
          <w:sz w:val="28"/>
          <w:szCs w:val="28"/>
        </w:rPr>
        <w:t>Правильный ответ № 2</w:t>
      </w:r>
    </w:p>
    <w:p w:rsidR="001F1D2B" w:rsidRDefault="001F1D2B" w:rsidP="001F1D2B">
      <w:pPr>
        <w:pStyle w:val="a9"/>
        <w:spacing w:after="0" w:line="240" w:lineRule="auto"/>
        <w:ind w:left="0" w:firstLine="709"/>
        <w:rPr>
          <w:rFonts w:ascii="Times New Roman" w:hAnsi="Times New Roman" w:cs="Times New Roman"/>
          <w:sz w:val="28"/>
          <w:szCs w:val="28"/>
        </w:rPr>
      </w:pPr>
    </w:p>
    <w:p w:rsidR="001F1D2B" w:rsidRPr="00660F30" w:rsidRDefault="001F1D2B" w:rsidP="001F1D2B">
      <w:pPr>
        <w:pStyle w:val="a9"/>
        <w:spacing w:after="0" w:line="240" w:lineRule="auto"/>
        <w:ind w:left="0" w:firstLine="709"/>
        <w:rPr>
          <w:rFonts w:ascii="Times New Roman" w:hAnsi="Times New Roman" w:cs="Times New Roman"/>
          <w:b/>
          <w:sz w:val="28"/>
          <w:szCs w:val="28"/>
        </w:rPr>
      </w:pPr>
      <w:r w:rsidRPr="00660F30">
        <w:rPr>
          <w:rFonts w:ascii="Times New Roman" w:hAnsi="Times New Roman" w:cs="Times New Roman"/>
          <w:sz w:val="28"/>
          <w:szCs w:val="28"/>
        </w:rPr>
        <w:t>8.</w:t>
      </w:r>
      <w:r w:rsidRPr="00660F30">
        <w:rPr>
          <w:b/>
        </w:rPr>
        <w:t xml:space="preserve"> </w:t>
      </w:r>
      <w:r w:rsidRPr="00660F30">
        <w:rPr>
          <w:rFonts w:ascii="Times New Roman" w:hAnsi="Times New Roman" w:cs="Times New Roman"/>
          <w:b/>
          <w:sz w:val="28"/>
          <w:szCs w:val="28"/>
        </w:rPr>
        <w:t>При захвате самолета или автобуса следует ...</w:t>
      </w:r>
    </w:p>
    <w:p w:rsidR="001F1D2B" w:rsidRPr="00660F30"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660F30">
        <w:rPr>
          <w:rFonts w:ascii="Times New Roman" w:hAnsi="Times New Roman" w:cs="Times New Roman"/>
          <w:sz w:val="28"/>
          <w:szCs w:val="28"/>
        </w:rPr>
        <w:t>. не привлекать внимание террористов</w:t>
      </w:r>
    </w:p>
    <w:p w:rsidR="001F1D2B" w:rsidRPr="00660F30"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660F30">
        <w:rPr>
          <w:rFonts w:ascii="Times New Roman" w:hAnsi="Times New Roman" w:cs="Times New Roman"/>
          <w:sz w:val="28"/>
          <w:szCs w:val="28"/>
        </w:rPr>
        <w:t>. обращаться к террористам с просьбами</w:t>
      </w:r>
    </w:p>
    <w:p w:rsidR="001F1D2B"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660F30">
        <w:rPr>
          <w:rFonts w:ascii="Times New Roman" w:hAnsi="Times New Roman" w:cs="Times New Roman"/>
          <w:sz w:val="28"/>
          <w:szCs w:val="28"/>
        </w:rPr>
        <w:t>. оказывать террористам содействие</w:t>
      </w:r>
    </w:p>
    <w:p w:rsidR="001F1D2B" w:rsidRPr="00982C63" w:rsidRDefault="001F1D2B" w:rsidP="001F1D2B">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iCs/>
          <w:sz w:val="28"/>
          <w:szCs w:val="28"/>
        </w:rPr>
        <w:t xml:space="preserve">Правильный ответ № </w:t>
      </w:r>
      <w:r w:rsidRPr="00982C63">
        <w:rPr>
          <w:rFonts w:ascii="Times New Roman" w:hAnsi="Times New Roman" w:cs="Times New Roman"/>
          <w:i/>
          <w:sz w:val="28"/>
          <w:szCs w:val="28"/>
        </w:rPr>
        <w:t>1</w:t>
      </w:r>
    </w:p>
    <w:p w:rsidR="001F1D2B" w:rsidRPr="00660F30" w:rsidRDefault="001F1D2B" w:rsidP="001F1D2B">
      <w:pPr>
        <w:pStyle w:val="a9"/>
        <w:spacing w:after="0" w:line="240" w:lineRule="auto"/>
        <w:ind w:left="0" w:firstLine="709"/>
        <w:rPr>
          <w:rFonts w:ascii="Times New Roman" w:hAnsi="Times New Roman" w:cs="Times New Roman"/>
          <w:sz w:val="28"/>
          <w:szCs w:val="28"/>
        </w:rPr>
      </w:pPr>
    </w:p>
    <w:p w:rsidR="001F1D2B" w:rsidRPr="00982C63"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8"/>
          <w:szCs w:val="28"/>
          <w:u w:val="single"/>
          <w:lang w:eastAsia="ru-RU"/>
        </w:rPr>
      </w:pPr>
      <w:r w:rsidRPr="00982C63">
        <w:rPr>
          <w:rFonts w:ascii="Times New Roman" w:eastAsia="Times New Roman" w:hAnsi="Times New Roman" w:cs="Times New Roman"/>
          <w:b/>
          <w:i/>
          <w:sz w:val="28"/>
          <w:szCs w:val="28"/>
          <w:u w:val="single"/>
          <w:lang w:eastAsia="ru-RU"/>
        </w:rPr>
        <w:t>Практическая часть</w:t>
      </w:r>
    </w:p>
    <w:p w:rsidR="001F1D2B" w:rsidRPr="00982C63" w:rsidRDefault="001F1D2B" w:rsidP="001F1D2B">
      <w:pPr>
        <w:spacing w:after="0" w:line="240" w:lineRule="auto"/>
        <w:ind w:firstLine="709"/>
        <w:jc w:val="center"/>
        <w:rPr>
          <w:rFonts w:ascii="Times New Roman" w:hAnsi="Times New Roman" w:cs="Times New Roman"/>
          <w:b/>
          <w:caps/>
          <w:sz w:val="28"/>
          <w:szCs w:val="28"/>
        </w:rPr>
      </w:pPr>
      <w:r w:rsidRPr="00982C63">
        <w:rPr>
          <w:rFonts w:ascii="Times New Roman" w:hAnsi="Times New Roman" w:cs="Times New Roman"/>
          <w:b/>
          <w:sz w:val="28"/>
          <w:szCs w:val="28"/>
        </w:rPr>
        <w:t>«Использование жилета защитного»</w:t>
      </w:r>
    </w:p>
    <w:p w:rsidR="001F1D2B" w:rsidRPr="00982C63" w:rsidRDefault="001F1D2B" w:rsidP="001F1D2B">
      <w:pPr>
        <w:spacing w:after="0" w:line="240" w:lineRule="auto"/>
        <w:ind w:firstLine="709"/>
        <w:jc w:val="both"/>
        <w:rPr>
          <w:rFonts w:ascii="Times New Roman" w:hAnsi="Times New Roman" w:cs="Times New Roman"/>
          <w:b/>
          <w:i/>
          <w:sz w:val="28"/>
          <w:szCs w:val="28"/>
          <w:u w:val="single"/>
        </w:rPr>
      </w:pPr>
      <w:r w:rsidRPr="00982C63">
        <w:rPr>
          <w:rFonts w:ascii="Times New Roman" w:hAnsi="Times New Roman" w:cs="Times New Roman"/>
          <w:sz w:val="28"/>
          <w:szCs w:val="28"/>
        </w:rPr>
        <w:t xml:space="preserve">Проверяемый работник находится возле стола с жилетами защитными 1 и 5 класса. По команде руководителя </w:t>
      </w:r>
      <w:r w:rsidRPr="00982C63">
        <w:rPr>
          <w:rFonts w:ascii="Times New Roman" w:hAnsi="Times New Roman" w:cs="Times New Roman"/>
          <w:b/>
          <w:i/>
          <w:sz w:val="28"/>
          <w:szCs w:val="28"/>
          <w:u w:val="single"/>
        </w:rPr>
        <w:t>«Жилет защитный 1 (или 5) класса надеть»</w:t>
      </w:r>
      <w:r w:rsidRPr="00982C63">
        <w:rPr>
          <w:rFonts w:ascii="Times New Roman" w:hAnsi="Times New Roman" w:cs="Times New Roman"/>
          <w:sz w:val="28"/>
          <w:szCs w:val="28"/>
        </w:rPr>
        <w:t xml:space="preserve"> проверяемый работник надевает на себя жилет защитный указанного класса и докладывает</w:t>
      </w:r>
      <w:r w:rsidRPr="00982C63">
        <w:rPr>
          <w:rFonts w:ascii="Times New Roman" w:hAnsi="Times New Roman" w:cs="Times New Roman"/>
          <w:b/>
          <w:i/>
          <w:sz w:val="28"/>
          <w:szCs w:val="28"/>
          <w:u w:val="single"/>
        </w:rPr>
        <w:t xml:space="preserve">: «Упражнение закончил». </w:t>
      </w:r>
    </w:p>
    <w:p w:rsidR="001F1D2B" w:rsidRPr="00982C63" w:rsidRDefault="001F1D2B" w:rsidP="001F1D2B">
      <w:pPr>
        <w:spacing w:after="0" w:line="240" w:lineRule="auto"/>
        <w:ind w:firstLine="709"/>
        <w:jc w:val="both"/>
        <w:rPr>
          <w:rFonts w:ascii="Times New Roman" w:hAnsi="Times New Roman" w:cs="Times New Roman"/>
          <w:b/>
          <w:sz w:val="28"/>
          <w:szCs w:val="28"/>
        </w:rPr>
      </w:pPr>
      <w:r w:rsidRPr="00982C63">
        <w:rPr>
          <w:rFonts w:ascii="Times New Roman" w:hAnsi="Times New Roman" w:cs="Times New Roman"/>
          <w:b/>
          <w:sz w:val="28"/>
          <w:szCs w:val="28"/>
        </w:rPr>
        <w:t xml:space="preserve">Время выполнения упражнения 20 секунд. </w:t>
      </w:r>
    </w:p>
    <w:p w:rsidR="001F1D2B" w:rsidRPr="00982C63" w:rsidRDefault="001F1D2B" w:rsidP="001F1D2B">
      <w:pPr>
        <w:spacing w:after="0" w:line="240" w:lineRule="auto"/>
        <w:ind w:firstLine="709"/>
        <w:jc w:val="both"/>
        <w:rPr>
          <w:rFonts w:ascii="Times New Roman" w:hAnsi="Times New Roman" w:cs="Times New Roman"/>
          <w:sz w:val="28"/>
          <w:szCs w:val="28"/>
        </w:rPr>
      </w:pPr>
      <w:r w:rsidRPr="00982C63">
        <w:rPr>
          <w:rFonts w:ascii="Times New Roman" w:hAnsi="Times New Roman" w:cs="Times New Roman"/>
          <w:b/>
          <w:sz w:val="28"/>
          <w:szCs w:val="28"/>
          <w:u w:val="single"/>
        </w:rPr>
        <w:t>Положительный результат</w:t>
      </w:r>
      <w:r w:rsidRPr="00982C63">
        <w:rPr>
          <w:rFonts w:ascii="Times New Roman" w:hAnsi="Times New Roman" w:cs="Times New Roman"/>
          <w:b/>
          <w:sz w:val="28"/>
          <w:szCs w:val="28"/>
        </w:rPr>
        <w:t>:</w:t>
      </w:r>
      <w:r w:rsidRPr="00982C63">
        <w:rPr>
          <w:rFonts w:ascii="Times New Roman" w:hAnsi="Times New Roman" w:cs="Times New Roman"/>
          <w:sz w:val="28"/>
          <w:szCs w:val="28"/>
        </w:rPr>
        <w:t xml:space="preserve"> Жилет защитный соответствующего класса правильно надет и застегнут в пределах установленного времени.</w:t>
      </w:r>
    </w:p>
    <w:p w:rsidR="001F1D2B" w:rsidRDefault="001F1D2B" w:rsidP="001F1D2B">
      <w:pPr>
        <w:pStyle w:val="a9"/>
        <w:ind w:left="0"/>
        <w:rPr>
          <w:lang w:eastAsia="ru-RU"/>
        </w:rPr>
      </w:pPr>
    </w:p>
    <w:p w:rsidR="001F1D2B" w:rsidRDefault="001F1D2B" w:rsidP="001F1D2B">
      <w:pPr>
        <w:rPr>
          <w:lang w:eastAsia="ru-RU"/>
        </w:rPr>
      </w:pPr>
      <w:r>
        <w:rPr>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10</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D2680C" w:rsidRDefault="001F1D2B" w:rsidP="001F1D2B">
      <w:pPr>
        <w:autoSpaceDE w:val="0"/>
        <w:spacing w:after="0" w:line="240" w:lineRule="auto"/>
        <w:ind w:firstLine="709"/>
        <w:jc w:val="center"/>
        <w:rPr>
          <w:rFonts w:ascii="Times New Roman" w:hAnsi="Times New Roman" w:cs="Times New Roman"/>
          <w:b/>
          <w:i/>
          <w:sz w:val="28"/>
          <w:szCs w:val="28"/>
          <w:u w:val="single"/>
        </w:rPr>
      </w:pPr>
      <w:r w:rsidRPr="00D2680C">
        <w:rPr>
          <w:rFonts w:ascii="Times New Roman" w:hAnsi="Times New Roman" w:cs="Times New Roman"/>
          <w:b/>
          <w:i/>
          <w:sz w:val="28"/>
          <w:szCs w:val="28"/>
          <w:u w:val="single"/>
        </w:rPr>
        <w:t>Теоретическая часть.</w:t>
      </w:r>
    </w:p>
    <w:p w:rsidR="001F1D2B" w:rsidRPr="00D2680C" w:rsidRDefault="001F1D2B" w:rsidP="001F1D2B">
      <w:pPr>
        <w:tabs>
          <w:tab w:val="left" w:pos="1134"/>
        </w:tabs>
        <w:spacing w:after="0" w:line="240" w:lineRule="auto"/>
        <w:ind w:firstLine="709"/>
        <w:jc w:val="both"/>
        <w:rPr>
          <w:rFonts w:ascii="Times New Roman" w:hAnsi="Times New Roman" w:cs="Times New Roman"/>
          <w:b/>
          <w:sz w:val="28"/>
          <w:szCs w:val="28"/>
        </w:rPr>
      </w:pPr>
      <w:r w:rsidRPr="00D2680C">
        <w:rPr>
          <w:rFonts w:ascii="Times New Roman" w:hAnsi="Times New Roman" w:cs="Times New Roman"/>
          <w:sz w:val="28"/>
          <w:szCs w:val="28"/>
          <w:lang w:eastAsia="ru-RU"/>
        </w:rPr>
        <w:t>1.</w:t>
      </w:r>
      <w:r w:rsidRPr="00D2680C">
        <w:rPr>
          <w:rFonts w:ascii="Times New Roman" w:hAnsi="Times New Roman" w:cs="Times New Roman"/>
          <w:b/>
          <w:sz w:val="28"/>
          <w:szCs w:val="28"/>
        </w:rPr>
        <w:t xml:space="preserve"> Допускается ли причинение вреда третьим лицам в состоянии необходимой обороны?</w:t>
      </w:r>
    </w:p>
    <w:p w:rsidR="001F1D2B" w:rsidRPr="00D2680C" w:rsidRDefault="001F1D2B" w:rsidP="001F1D2B">
      <w:pPr>
        <w:tabs>
          <w:tab w:val="left" w:pos="1134"/>
          <w:tab w:val="left" w:pos="252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1.</w:t>
      </w:r>
      <w:r w:rsidRPr="00D2680C">
        <w:rPr>
          <w:rFonts w:ascii="Times New Roman" w:hAnsi="Times New Roman" w:cs="Times New Roman"/>
          <w:sz w:val="28"/>
          <w:szCs w:val="28"/>
        </w:rPr>
        <w:tab/>
        <w:t>Да, при групповом нападении.</w:t>
      </w:r>
    </w:p>
    <w:p w:rsidR="001F1D2B" w:rsidRPr="00D2680C" w:rsidRDefault="001F1D2B" w:rsidP="001F1D2B">
      <w:pPr>
        <w:tabs>
          <w:tab w:val="left" w:pos="1134"/>
          <w:tab w:val="left" w:pos="252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2.</w:t>
      </w:r>
      <w:r w:rsidRPr="00D2680C">
        <w:rPr>
          <w:rFonts w:ascii="Times New Roman" w:hAnsi="Times New Roman" w:cs="Times New Roman"/>
          <w:sz w:val="28"/>
          <w:szCs w:val="28"/>
        </w:rPr>
        <w:tab/>
        <w:t>Да, при вооруженном нападении.</w:t>
      </w:r>
    </w:p>
    <w:p w:rsidR="001F1D2B" w:rsidRPr="00D2680C" w:rsidRDefault="001F1D2B" w:rsidP="001F1D2B">
      <w:pPr>
        <w:tabs>
          <w:tab w:val="left" w:pos="1134"/>
          <w:tab w:val="left" w:pos="252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3.</w:t>
      </w:r>
      <w:r w:rsidRPr="00D2680C">
        <w:rPr>
          <w:rFonts w:ascii="Times New Roman" w:hAnsi="Times New Roman" w:cs="Times New Roman"/>
          <w:sz w:val="28"/>
          <w:szCs w:val="28"/>
        </w:rPr>
        <w:tab/>
        <w:t>Нет.</w:t>
      </w:r>
    </w:p>
    <w:p w:rsidR="001F1D2B" w:rsidRDefault="001F1D2B" w:rsidP="001F1D2B">
      <w:pPr>
        <w:tabs>
          <w:tab w:val="left" w:pos="1134"/>
        </w:tabs>
        <w:spacing w:after="0" w:line="240" w:lineRule="auto"/>
        <w:ind w:firstLine="709"/>
        <w:jc w:val="both"/>
        <w:rPr>
          <w:rFonts w:ascii="Times New Roman" w:hAnsi="Times New Roman" w:cs="Times New Roman"/>
          <w:i/>
          <w:sz w:val="28"/>
          <w:szCs w:val="28"/>
        </w:rPr>
      </w:pPr>
      <w:r w:rsidRPr="00D2680C">
        <w:rPr>
          <w:rFonts w:ascii="Times New Roman" w:hAnsi="Times New Roman" w:cs="Times New Roman"/>
          <w:i/>
          <w:sz w:val="28"/>
          <w:szCs w:val="28"/>
        </w:rPr>
        <w:t>Правильный ответ № 3</w:t>
      </w:r>
    </w:p>
    <w:p w:rsidR="001F1D2B" w:rsidRPr="00D2680C" w:rsidRDefault="001F1D2B" w:rsidP="001F1D2B">
      <w:pPr>
        <w:tabs>
          <w:tab w:val="left" w:pos="1134"/>
        </w:tabs>
        <w:spacing w:after="0" w:line="240" w:lineRule="auto"/>
        <w:ind w:firstLine="709"/>
        <w:jc w:val="both"/>
        <w:rPr>
          <w:rFonts w:ascii="Times New Roman" w:hAnsi="Times New Roman" w:cs="Times New Roman"/>
          <w:i/>
          <w:sz w:val="28"/>
          <w:szCs w:val="28"/>
        </w:rPr>
      </w:pPr>
    </w:p>
    <w:p w:rsidR="001F1D2B" w:rsidRPr="00D2680C" w:rsidRDefault="001F1D2B" w:rsidP="001F1D2B">
      <w:pPr>
        <w:spacing w:after="0" w:line="240" w:lineRule="auto"/>
        <w:ind w:firstLine="709"/>
        <w:jc w:val="both"/>
        <w:rPr>
          <w:rFonts w:ascii="Times New Roman" w:hAnsi="Times New Roman" w:cs="Times New Roman"/>
          <w:b/>
          <w:sz w:val="28"/>
          <w:szCs w:val="28"/>
        </w:rPr>
      </w:pPr>
      <w:r w:rsidRPr="00D2680C">
        <w:rPr>
          <w:rFonts w:ascii="Times New Roman" w:hAnsi="Times New Roman" w:cs="Times New Roman"/>
          <w:sz w:val="28"/>
          <w:szCs w:val="28"/>
          <w:lang w:eastAsia="ru-RU"/>
        </w:rPr>
        <w:t>2.</w:t>
      </w:r>
      <w:r w:rsidRPr="00D2680C">
        <w:rPr>
          <w:rFonts w:ascii="Times New Roman" w:hAnsi="Times New Roman" w:cs="Times New Roman"/>
          <w:b/>
          <w:sz w:val="28"/>
          <w:szCs w:val="28"/>
        </w:rPr>
        <w:t xml:space="preserve"> Вред, причиненный в состоянии крайней необходимости:</w:t>
      </w:r>
    </w:p>
    <w:p w:rsidR="001F1D2B" w:rsidRPr="00D2680C" w:rsidRDefault="001F1D2B" w:rsidP="001F1D2B">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1.</w:t>
      </w:r>
      <w:r w:rsidRPr="00D2680C">
        <w:rPr>
          <w:rFonts w:ascii="Times New Roman" w:hAnsi="Times New Roman" w:cs="Times New Roman"/>
          <w:sz w:val="28"/>
          <w:szCs w:val="28"/>
        </w:rPr>
        <w:tab/>
        <w:t>Не подлежит возмещению.</w:t>
      </w:r>
    </w:p>
    <w:p w:rsidR="001F1D2B" w:rsidRPr="00D2680C" w:rsidRDefault="001F1D2B" w:rsidP="001F1D2B">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2.</w:t>
      </w:r>
      <w:r w:rsidRPr="00D2680C">
        <w:rPr>
          <w:rFonts w:ascii="Times New Roman" w:hAnsi="Times New Roman" w:cs="Times New Roman"/>
          <w:sz w:val="28"/>
          <w:szCs w:val="28"/>
        </w:rPr>
        <w:tab/>
        <w:t>Во всех случаях подлежит возмещению в полном объеме лицом, причинившим вред.</w:t>
      </w:r>
    </w:p>
    <w:p w:rsidR="001F1D2B" w:rsidRPr="00D2680C" w:rsidRDefault="001F1D2B" w:rsidP="001F1D2B">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3.</w:t>
      </w:r>
      <w:r w:rsidRPr="00D2680C">
        <w:rPr>
          <w:rFonts w:ascii="Times New Roman" w:hAnsi="Times New Roman" w:cs="Times New Roman"/>
          <w:sz w:val="28"/>
          <w:szCs w:val="28"/>
        </w:rPr>
        <w:tab/>
        <w:t>Подлежит возмещению по решению суда</w:t>
      </w:r>
    </w:p>
    <w:p w:rsidR="001F1D2B" w:rsidRDefault="001F1D2B" w:rsidP="001F1D2B">
      <w:pPr>
        <w:spacing w:after="0" w:line="240" w:lineRule="auto"/>
        <w:ind w:firstLine="709"/>
        <w:jc w:val="both"/>
        <w:rPr>
          <w:rFonts w:ascii="Times New Roman" w:hAnsi="Times New Roman" w:cs="Times New Roman"/>
          <w:i/>
          <w:sz w:val="28"/>
          <w:szCs w:val="28"/>
        </w:rPr>
      </w:pPr>
      <w:r w:rsidRPr="00D2680C">
        <w:rPr>
          <w:rFonts w:ascii="Times New Roman" w:hAnsi="Times New Roman" w:cs="Times New Roman"/>
          <w:i/>
          <w:sz w:val="28"/>
          <w:szCs w:val="28"/>
        </w:rPr>
        <w:t>Правильный ответ № 3</w:t>
      </w:r>
    </w:p>
    <w:p w:rsidR="001F1D2B" w:rsidRPr="00D2680C" w:rsidRDefault="001F1D2B" w:rsidP="001F1D2B">
      <w:pPr>
        <w:spacing w:after="0" w:line="240" w:lineRule="auto"/>
        <w:ind w:firstLine="709"/>
        <w:jc w:val="both"/>
        <w:rPr>
          <w:rFonts w:ascii="Times New Roman" w:hAnsi="Times New Roman" w:cs="Times New Roman"/>
          <w:i/>
          <w:sz w:val="28"/>
          <w:szCs w:val="28"/>
        </w:rPr>
      </w:pPr>
    </w:p>
    <w:p w:rsidR="001F1D2B" w:rsidRPr="00D2680C" w:rsidRDefault="001F1D2B" w:rsidP="001F1D2B">
      <w:pPr>
        <w:pStyle w:val="21"/>
        <w:spacing w:before="0" w:line="240" w:lineRule="auto"/>
        <w:ind w:firstLine="709"/>
        <w:rPr>
          <w:rFonts w:ascii="Times New Roman" w:hAnsi="Times New Roman"/>
        </w:rPr>
      </w:pPr>
      <w:r w:rsidRPr="00D2680C">
        <w:rPr>
          <w:rFonts w:ascii="Times New Roman" w:hAnsi="Times New Roman"/>
          <w:lang w:eastAsia="ru-RU"/>
        </w:rPr>
        <w:t xml:space="preserve">3. </w:t>
      </w:r>
      <w:r w:rsidRPr="00D2680C">
        <w:rPr>
          <w:rFonts w:ascii="Times New Roman" w:hAnsi="Times New Roman"/>
        </w:rPr>
        <w:t>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1F1D2B" w:rsidRPr="00D2680C" w:rsidRDefault="001F1D2B" w:rsidP="001F1D2B">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 xml:space="preserve">1. Наличию у посетителей иных документов (помимо требуемых правилами прохода) </w:t>
      </w:r>
    </w:p>
    <w:p w:rsidR="001F1D2B" w:rsidRPr="00D2680C" w:rsidRDefault="001F1D2B" w:rsidP="001F1D2B">
      <w:pPr>
        <w:pStyle w:val="21"/>
        <w:spacing w:before="0" w:line="240" w:lineRule="auto"/>
        <w:ind w:firstLine="709"/>
        <w:rPr>
          <w:rFonts w:ascii="Times New Roman" w:hAnsi="Times New Roman"/>
          <w:b w:val="0"/>
        </w:rPr>
      </w:pPr>
      <w:r w:rsidRPr="00D2680C">
        <w:rPr>
          <w:rFonts w:ascii="Times New Roman" w:hAnsi="Times New Roman"/>
          <w:b w:val="0"/>
        </w:rPr>
        <w:t>2.  Психологическому состоянию проверяемых</w:t>
      </w:r>
    </w:p>
    <w:p w:rsidR="001F1D2B" w:rsidRPr="00D2680C" w:rsidRDefault="001F1D2B" w:rsidP="001F1D2B">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3. Уточнению личных данных посетителей, не связанных с реквизитами просматриваемого документа</w:t>
      </w:r>
    </w:p>
    <w:p w:rsidR="001F1D2B" w:rsidRPr="00D2680C" w:rsidRDefault="001F1D2B" w:rsidP="001F1D2B">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2</w:t>
      </w:r>
    </w:p>
    <w:p w:rsidR="001F1D2B" w:rsidRPr="00D2680C"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D2680C" w:rsidRDefault="001F1D2B" w:rsidP="001F1D2B">
      <w:pPr>
        <w:pStyle w:val="21"/>
        <w:spacing w:before="0" w:line="240" w:lineRule="auto"/>
        <w:ind w:firstLine="709"/>
        <w:rPr>
          <w:rFonts w:ascii="Times New Roman" w:hAnsi="Times New Roman"/>
        </w:rPr>
      </w:pPr>
      <w:r w:rsidRPr="00D2680C">
        <w:rPr>
          <w:rFonts w:ascii="Times New Roman" w:hAnsi="Times New Roman"/>
          <w:lang w:eastAsia="ru-RU"/>
        </w:rPr>
        <w:t>4.</w:t>
      </w:r>
      <w:r w:rsidRPr="00D2680C">
        <w:rPr>
          <w:rFonts w:ascii="Times New Roman" w:hAnsi="Times New Roman"/>
        </w:rPr>
        <w:t xml:space="preserve"> Наиболее эффективным способом обеспечения безопасности при просмотре (проверке) документов у посетителей охраняемых объектов является:</w:t>
      </w:r>
    </w:p>
    <w:p w:rsidR="001F1D2B" w:rsidRPr="00D2680C" w:rsidRDefault="001F1D2B" w:rsidP="001F1D2B">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1F1D2B" w:rsidRPr="00D2680C" w:rsidRDefault="001F1D2B" w:rsidP="001F1D2B">
      <w:pPr>
        <w:pStyle w:val="21"/>
        <w:spacing w:before="0" w:line="240" w:lineRule="auto"/>
        <w:ind w:firstLine="709"/>
        <w:rPr>
          <w:rFonts w:ascii="Times New Roman" w:hAnsi="Times New Roman"/>
          <w:b w:val="0"/>
        </w:rPr>
      </w:pPr>
      <w:r w:rsidRPr="00D2680C">
        <w:rPr>
          <w:rFonts w:ascii="Times New Roman" w:hAnsi="Times New Roman"/>
          <w:b w:val="0"/>
        </w:rPr>
        <w:t>2. Проведение проверки с передачей документа для просмотра охраной через специальное защищенное окно (мини-шлюз).</w:t>
      </w:r>
    </w:p>
    <w:p w:rsidR="001F1D2B" w:rsidRPr="00D2680C" w:rsidRDefault="001F1D2B" w:rsidP="001F1D2B">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3. Проведение проверки с приведенным в готовность оружием и специальными средствами</w:t>
      </w:r>
    </w:p>
    <w:p w:rsidR="001F1D2B" w:rsidRPr="00D2680C" w:rsidRDefault="001F1D2B" w:rsidP="001F1D2B">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2</w:t>
      </w:r>
    </w:p>
    <w:p w:rsidR="001F1D2B" w:rsidRPr="00D2680C"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D2680C"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D2680C">
        <w:rPr>
          <w:rFonts w:ascii="Times New Roman" w:hAnsi="Times New Roman" w:cs="Times New Roman"/>
          <w:sz w:val="28"/>
          <w:szCs w:val="28"/>
          <w:lang w:eastAsia="ru-RU"/>
        </w:rPr>
        <w:lastRenderedPageBreak/>
        <w:t>5.</w:t>
      </w:r>
      <w:r w:rsidRPr="00D2680C">
        <w:rPr>
          <w:rFonts w:ascii="Times New Roman" w:eastAsia="Times New Roman" w:hAnsi="Times New Roman" w:cs="Times New Roman"/>
          <w:b/>
          <w:sz w:val="28"/>
          <w:szCs w:val="28"/>
        </w:rPr>
        <w:t xml:space="preserve"> Технические требования к воротам с электроприводом и дистанционным управлением предусматривают:</w:t>
      </w:r>
    </w:p>
    <w:p w:rsidR="001F1D2B" w:rsidRPr="00D2680C" w:rsidRDefault="001F1D2B" w:rsidP="001F1D2B">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1. Установленное время их открытия и закрытия не более 20 секунд в обоих режимах</w:t>
      </w:r>
    </w:p>
    <w:p w:rsidR="001F1D2B" w:rsidRPr="00D2680C" w:rsidRDefault="001F1D2B" w:rsidP="001F1D2B">
      <w:pPr>
        <w:pStyle w:val="a9"/>
        <w:tabs>
          <w:tab w:val="left" w:pos="709"/>
        </w:tabs>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2. Оборудование ворот устройствами аварийной остановки и открытия вручную на случай неисправности или отключения электропитания</w:t>
      </w:r>
    </w:p>
    <w:p w:rsidR="001F1D2B" w:rsidRPr="00D2680C" w:rsidRDefault="001F1D2B" w:rsidP="001F1D2B">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3. Обязательность обучения оператора по 5 классу электрозащиты</w:t>
      </w:r>
    </w:p>
    <w:p w:rsidR="001F1D2B" w:rsidRPr="00D2680C" w:rsidRDefault="001F1D2B" w:rsidP="001F1D2B">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2</w:t>
      </w:r>
    </w:p>
    <w:p w:rsidR="001F1D2B" w:rsidRPr="00D2680C" w:rsidRDefault="001F1D2B" w:rsidP="001F1D2B">
      <w:pPr>
        <w:pStyle w:val="21"/>
        <w:spacing w:before="0" w:line="240" w:lineRule="auto"/>
        <w:ind w:firstLine="709"/>
        <w:rPr>
          <w:rFonts w:ascii="Times New Roman" w:hAnsi="Times New Roman"/>
          <w:b w:val="0"/>
          <w:i/>
        </w:rPr>
      </w:pPr>
    </w:p>
    <w:p w:rsidR="001F1D2B" w:rsidRPr="00D2680C"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D2680C">
        <w:rPr>
          <w:rFonts w:ascii="Times New Roman" w:hAnsi="Times New Roman" w:cs="Times New Roman"/>
          <w:sz w:val="28"/>
          <w:szCs w:val="28"/>
          <w:lang w:eastAsia="ru-RU"/>
        </w:rPr>
        <w:t>6.</w:t>
      </w:r>
      <w:r w:rsidRPr="00D2680C">
        <w:rPr>
          <w:rFonts w:ascii="Times New Roman" w:eastAsia="Times New Roman" w:hAnsi="Times New Roman" w:cs="Times New Roman"/>
          <w:b/>
          <w:sz w:val="28"/>
          <w:szCs w:val="28"/>
        </w:rPr>
        <w:t xml:space="preserve"> Технические требования к воротам с электроприводом и дистанционным управлением предусматривают:</w:t>
      </w:r>
    </w:p>
    <w:p w:rsidR="001F1D2B" w:rsidRPr="00D2680C" w:rsidRDefault="001F1D2B" w:rsidP="001F1D2B">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1. Установленное время их открытия и закрытия не более 20 секунд в обоих режимах</w:t>
      </w:r>
    </w:p>
    <w:p w:rsidR="001F1D2B" w:rsidRPr="00D2680C" w:rsidRDefault="001F1D2B" w:rsidP="001F1D2B">
      <w:pPr>
        <w:pStyle w:val="a9"/>
        <w:tabs>
          <w:tab w:val="left" w:pos="709"/>
        </w:tabs>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2. Оборудование ворот устройствами аварийной остановки и открытия вручную на случай неисправности или отключения электропитания</w:t>
      </w:r>
    </w:p>
    <w:p w:rsidR="001F1D2B" w:rsidRPr="00D2680C" w:rsidRDefault="001F1D2B" w:rsidP="001F1D2B">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3. Обязательность обучения оператора по 5 классу электрозащиты</w:t>
      </w:r>
    </w:p>
    <w:p w:rsidR="001F1D2B" w:rsidRPr="00D2680C" w:rsidRDefault="001F1D2B" w:rsidP="001F1D2B">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2</w:t>
      </w:r>
    </w:p>
    <w:p w:rsidR="001F1D2B" w:rsidRPr="00D2680C"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D2680C" w:rsidRDefault="001F1D2B" w:rsidP="001F1D2B">
      <w:pPr>
        <w:pStyle w:val="HTML"/>
        <w:ind w:left="0" w:firstLine="709"/>
        <w:jc w:val="both"/>
        <w:rPr>
          <w:rFonts w:ascii="Times New Roman" w:hAnsi="Times New Roman" w:cs="Times New Roman"/>
          <w:b/>
          <w:sz w:val="28"/>
          <w:szCs w:val="28"/>
        </w:rPr>
      </w:pPr>
      <w:r w:rsidRPr="00D2680C">
        <w:rPr>
          <w:rFonts w:ascii="Times New Roman" w:hAnsi="Times New Roman" w:cs="Times New Roman"/>
          <w:sz w:val="28"/>
          <w:szCs w:val="28"/>
          <w:lang w:eastAsia="ru-RU"/>
        </w:rPr>
        <w:t>7.</w:t>
      </w:r>
      <w:r w:rsidRPr="00D2680C">
        <w:rPr>
          <w:rFonts w:ascii="Times New Roman" w:hAnsi="Times New Roman" w:cs="Times New Roman"/>
          <w:b/>
          <w:sz w:val="28"/>
          <w:szCs w:val="28"/>
        </w:rPr>
        <w:t xml:space="preserve"> Реакция зрачка пострадавшего на свет свидетельствует:</w:t>
      </w:r>
    </w:p>
    <w:p w:rsidR="001F1D2B" w:rsidRPr="00D2680C"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1. О наличии сознания</w:t>
      </w:r>
    </w:p>
    <w:p w:rsidR="001F1D2B" w:rsidRPr="00D2680C"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2. Об отсутствии сознания</w:t>
      </w:r>
    </w:p>
    <w:p w:rsidR="001F1D2B" w:rsidRPr="00D2680C"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3. О состоянии биологической смерти</w:t>
      </w:r>
    </w:p>
    <w:p w:rsidR="001F1D2B" w:rsidRDefault="001F1D2B" w:rsidP="001F1D2B">
      <w:pPr>
        <w:pStyle w:val="HTML"/>
        <w:ind w:left="0" w:firstLine="709"/>
        <w:jc w:val="both"/>
        <w:rPr>
          <w:rFonts w:ascii="Times New Roman" w:hAnsi="Times New Roman" w:cs="Times New Roman"/>
          <w:i/>
          <w:iCs/>
          <w:sz w:val="28"/>
          <w:szCs w:val="28"/>
        </w:rPr>
      </w:pPr>
      <w:r w:rsidRPr="00D2680C">
        <w:rPr>
          <w:rFonts w:ascii="Times New Roman" w:hAnsi="Times New Roman" w:cs="Times New Roman"/>
          <w:i/>
          <w:iCs/>
          <w:sz w:val="28"/>
          <w:szCs w:val="28"/>
        </w:rPr>
        <w:t>Правильный ответ № 1</w:t>
      </w:r>
    </w:p>
    <w:p w:rsidR="001F1D2B" w:rsidRPr="00660F30" w:rsidRDefault="001F1D2B" w:rsidP="001F1D2B">
      <w:pPr>
        <w:pStyle w:val="HTML"/>
        <w:ind w:left="0" w:firstLine="709"/>
        <w:jc w:val="both"/>
        <w:rPr>
          <w:rFonts w:ascii="Times New Roman" w:hAnsi="Times New Roman" w:cs="Times New Roman"/>
          <w:iCs/>
          <w:sz w:val="28"/>
          <w:szCs w:val="28"/>
        </w:rPr>
      </w:pPr>
    </w:p>
    <w:p w:rsidR="001F1D2B" w:rsidRPr="00CD5D8A" w:rsidRDefault="001F1D2B" w:rsidP="001F1D2B">
      <w:pPr>
        <w:tabs>
          <w:tab w:val="left" w:pos="1080"/>
        </w:tabs>
        <w:spacing w:after="0" w:line="240" w:lineRule="auto"/>
        <w:ind w:firstLine="709"/>
        <w:jc w:val="both"/>
        <w:rPr>
          <w:rFonts w:ascii="Times New Roman" w:hAnsi="Times New Roman" w:cs="Times New Roman"/>
          <w:b/>
          <w:sz w:val="28"/>
          <w:szCs w:val="28"/>
        </w:rPr>
      </w:pPr>
      <w:r w:rsidRPr="00CD5D8A">
        <w:rPr>
          <w:rFonts w:ascii="Times New Roman" w:hAnsi="Times New Roman" w:cs="Times New Roman"/>
          <w:b/>
          <w:sz w:val="28"/>
          <w:szCs w:val="28"/>
        </w:rPr>
        <w:t>8. Что не является главной целью террористов?</w:t>
      </w:r>
    </w:p>
    <w:p w:rsidR="001F1D2B" w:rsidRPr="00CD5D8A" w:rsidRDefault="001F1D2B" w:rsidP="001F1D2B">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D5D8A">
        <w:rPr>
          <w:rFonts w:ascii="Times New Roman" w:hAnsi="Times New Roman" w:cs="Times New Roman"/>
          <w:sz w:val="28"/>
          <w:szCs w:val="28"/>
        </w:rPr>
        <w:t>. Психологическое воздействие.</w:t>
      </w:r>
    </w:p>
    <w:p w:rsidR="001F1D2B" w:rsidRPr="00CD5D8A" w:rsidRDefault="001F1D2B" w:rsidP="001F1D2B">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D5D8A">
        <w:rPr>
          <w:rFonts w:ascii="Times New Roman" w:hAnsi="Times New Roman" w:cs="Times New Roman"/>
          <w:sz w:val="28"/>
          <w:szCs w:val="28"/>
        </w:rPr>
        <w:t>. Уничтожение противника.</w:t>
      </w:r>
    </w:p>
    <w:p w:rsidR="001F1D2B" w:rsidRPr="00CD5D8A" w:rsidRDefault="001F1D2B" w:rsidP="001F1D2B">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D5D8A">
        <w:rPr>
          <w:rFonts w:ascii="Times New Roman" w:hAnsi="Times New Roman" w:cs="Times New Roman"/>
          <w:sz w:val="28"/>
          <w:szCs w:val="28"/>
        </w:rPr>
        <w:t>. Самореклама.</w:t>
      </w:r>
    </w:p>
    <w:p w:rsidR="001F1D2B" w:rsidRPr="009B1EE1" w:rsidRDefault="001F1D2B" w:rsidP="001F1D2B">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D5D8A">
        <w:rPr>
          <w:rFonts w:ascii="Times New Roman" w:hAnsi="Times New Roman" w:cs="Times New Roman"/>
          <w:sz w:val="28"/>
          <w:szCs w:val="28"/>
        </w:rPr>
        <w:t>. Способ достижения цели.</w:t>
      </w:r>
    </w:p>
    <w:p w:rsidR="001F1D2B" w:rsidRDefault="001F1D2B" w:rsidP="001F1D2B">
      <w:pPr>
        <w:tabs>
          <w:tab w:val="left" w:pos="1080"/>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Правильный ответ № 2</w:t>
      </w:r>
    </w:p>
    <w:p w:rsidR="001F1D2B" w:rsidRDefault="001F1D2B" w:rsidP="001F1D2B">
      <w:pPr>
        <w:tabs>
          <w:tab w:val="left" w:pos="1080"/>
        </w:tabs>
        <w:spacing w:after="0" w:line="240" w:lineRule="auto"/>
        <w:ind w:firstLine="709"/>
        <w:jc w:val="both"/>
        <w:rPr>
          <w:rFonts w:ascii="Times New Roman" w:hAnsi="Times New Roman" w:cs="Times New Roman"/>
          <w:i/>
          <w:sz w:val="28"/>
          <w:szCs w:val="28"/>
        </w:rPr>
      </w:pPr>
    </w:p>
    <w:p w:rsidR="001F1D2B" w:rsidRPr="00ED2C12" w:rsidRDefault="001F1D2B" w:rsidP="001F1D2B">
      <w:pPr>
        <w:pStyle w:val="a9"/>
        <w:spacing w:after="0" w:line="240" w:lineRule="auto"/>
        <w:ind w:left="0" w:firstLine="709"/>
        <w:rPr>
          <w:rFonts w:ascii="Times New Roman" w:hAnsi="Times New Roman" w:cs="Times New Roman"/>
          <w:i/>
          <w:sz w:val="28"/>
          <w:szCs w:val="28"/>
        </w:rPr>
      </w:pPr>
    </w:p>
    <w:p w:rsidR="001F1D2B" w:rsidRPr="00ED2C12"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ED2C12">
        <w:rPr>
          <w:rFonts w:ascii="Times New Roman" w:eastAsia="Times New Roman" w:hAnsi="Times New Roman" w:cs="Times New Roman"/>
          <w:b/>
          <w:i/>
          <w:sz w:val="28"/>
          <w:szCs w:val="24"/>
          <w:u w:val="single"/>
          <w:lang w:eastAsia="ru-RU"/>
        </w:rPr>
        <w:t>Практическая часть</w:t>
      </w:r>
    </w:p>
    <w:p w:rsidR="001F1D2B" w:rsidRPr="00ED2C12" w:rsidRDefault="001F1D2B" w:rsidP="001F1D2B">
      <w:pPr>
        <w:spacing w:after="0" w:line="240" w:lineRule="auto"/>
        <w:ind w:firstLine="709"/>
        <w:jc w:val="center"/>
        <w:rPr>
          <w:rFonts w:ascii="Times New Roman" w:hAnsi="Times New Roman" w:cs="Times New Roman"/>
          <w:b/>
          <w:caps/>
          <w:sz w:val="28"/>
          <w:szCs w:val="32"/>
        </w:rPr>
      </w:pPr>
      <w:r w:rsidRPr="00ED2C12">
        <w:rPr>
          <w:rFonts w:ascii="Times New Roman" w:hAnsi="Times New Roman" w:cs="Times New Roman"/>
          <w:b/>
          <w:sz w:val="28"/>
          <w:szCs w:val="32"/>
        </w:rPr>
        <w:t>«Применение палки резиновой»</w:t>
      </w:r>
    </w:p>
    <w:p w:rsidR="001F1D2B" w:rsidRPr="00ED2C12" w:rsidRDefault="001F1D2B" w:rsidP="001F1D2B">
      <w:pPr>
        <w:spacing w:after="0" w:line="240" w:lineRule="auto"/>
        <w:ind w:firstLine="709"/>
        <w:jc w:val="both"/>
        <w:rPr>
          <w:rFonts w:ascii="Times New Roman" w:hAnsi="Times New Roman" w:cs="Times New Roman"/>
          <w:b/>
          <w:i/>
          <w:sz w:val="28"/>
          <w:szCs w:val="28"/>
          <w:u w:val="single"/>
        </w:rPr>
      </w:pPr>
      <w:r w:rsidRPr="00ED2C12">
        <w:rPr>
          <w:rFonts w:ascii="Times New Roman" w:hAnsi="Times New Roman" w:cs="Times New Roman"/>
          <w:sz w:val="28"/>
          <w:szCs w:val="28"/>
        </w:rPr>
        <w:t xml:space="preserve">Проверяемый находится в </w:t>
      </w:r>
      <w:smartTag w:uri="urn:schemas-microsoft-com:office:smarttags" w:element="metricconverter">
        <w:smartTagPr>
          <w:attr w:name="ProductID" w:val="1.5 метрах"/>
        </w:smartTagPr>
        <w:r w:rsidRPr="00ED2C12">
          <w:rPr>
            <w:rFonts w:ascii="Times New Roman" w:hAnsi="Times New Roman" w:cs="Times New Roman"/>
            <w:sz w:val="28"/>
            <w:szCs w:val="28"/>
          </w:rPr>
          <w:t>1.5 метрах</w:t>
        </w:r>
      </w:smartTag>
      <w:r w:rsidRPr="00ED2C12">
        <w:rPr>
          <w:rFonts w:ascii="Times New Roman" w:hAnsi="Times New Roman" w:cs="Times New Roman"/>
          <w:sz w:val="28"/>
          <w:szCs w:val="28"/>
        </w:rPr>
        <w:t xml:space="preserve"> напротив манекена. Палка резиновая находится на ремне (в подвеске для ПР). По команде руководителя «</w:t>
      </w:r>
      <w:r w:rsidRPr="00ED2C12">
        <w:rPr>
          <w:rFonts w:ascii="Times New Roman" w:hAnsi="Times New Roman" w:cs="Times New Roman"/>
          <w:b/>
          <w:i/>
          <w:sz w:val="28"/>
          <w:szCs w:val="28"/>
          <w:u w:val="single"/>
        </w:rPr>
        <w:t>К выполнению упражнения приступить»</w:t>
      </w:r>
      <w:r w:rsidRPr="00ED2C12">
        <w:rPr>
          <w:rFonts w:ascii="Times New Roman" w:hAnsi="Times New Roman" w:cs="Times New Roman"/>
          <w:sz w:val="28"/>
          <w:szCs w:val="28"/>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ED2C12">
        <w:rPr>
          <w:rFonts w:ascii="Times New Roman" w:hAnsi="Times New Roman" w:cs="Times New Roman"/>
          <w:b/>
          <w:i/>
          <w:sz w:val="28"/>
          <w:szCs w:val="28"/>
          <w:u w:val="single"/>
        </w:rPr>
        <w:t xml:space="preserve">«Упражнение закончил». </w:t>
      </w:r>
    </w:p>
    <w:p w:rsidR="001F1D2B" w:rsidRPr="00ED2C12" w:rsidRDefault="001F1D2B" w:rsidP="001F1D2B">
      <w:pPr>
        <w:spacing w:after="0" w:line="240" w:lineRule="auto"/>
        <w:ind w:firstLine="709"/>
        <w:jc w:val="both"/>
        <w:rPr>
          <w:rFonts w:ascii="Times New Roman" w:hAnsi="Times New Roman" w:cs="Times New Roman"/>
          <w:b/>
          <w:sz w:val="28"/>
          <w:szCs w:val="28"/>
        </w:rPr>
      </w:pPr>
      <w:r w:rsidRPr="00ED2C12">
        <w:rPr>
          <w:rFonts w:ascii="Times New Roman" w:hAnsi="Times New Roman" w:cs="Times New Roman"/>
          <w:b/>
          <w:sz w:val="28"/>
          <w:szCs w:val="28"/>
        </w:rPr>
        <w:t>Время выполнения упражнения 20 секунд.</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b/>
          <w:sz w:val="28"/>
          <w:szCs w:val="28"/>
          <w:u w:val="single"/>
        </w:rPr>
        <w:t>Положительный результат:</w:t>
      </w:r>
      <w:r w:rsidRPr="00ED2C12">
        <w:rPr>
          <w:rFonts w:ascii="Times New Roman" w:hAnsi="Times New Roman" w:cs="Times New Roman"/>
          <w:sz w:val="28"/>
          <w:szCs w:val="28"/>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F1D2B" w:rsidRDefault="001F1D2B" w:rsidP="001F1D2B">
      <w:pPr>
        <w:rPr>
          <w:lang w:eastAsia="ru-RU"/>
        </w:rPr>
      </w:pPr>
      <w:r>
        <w:rPr>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11</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D2680C" w:rsidRDefault="001F1D2B" w:rsidP="001F1D2B">
      <w:pPr>
        <w:autoSpaceDE w:val="0"/>
        <w:spacing w:after="0" w:line="240" w:lineRule="auto"/>
        <w:ind w:firstLine="709"/>
        <w:jc w:val="center"/>
        <w:rPr>
          <w:rFonts w:ascii="Times New Roman" w:hAnsi="Times New Roman" w:cs="Times New Roman"/>
          <w:b/>
          <w:i/>
          <w:sz w:val="28"/>
          <w:szCs w:val="28"/>
          <w:u w:val="single"/>
        </w:rPr>
      </w:pPr>
      <w:r w:rsidRPr="00D2680C">
        <w:rPr>
          <w:rFonts w:ascii="Times New Roman" w:hAnsi="Times New Roman" w:cs="Times New Roman"/>
          <w:b/>
          <w:i/>
          <w:sz w:val="28"/>
          <w:szCs w:val="28"/>
          <w:u w:val="single"/>
        </w:rPr>
        <w:t>Теоретическая часть.</w:t>
      </w:r>
    </w:p>
    <w:p w:rsidR="001F1D2B" w:rsidRPr="00D2680C" w:rsidRDefault="001F1D2B" w:rsidP="001F1D2B">
      <w:pPr>
        <w:spacing w:after="0" w:line="240" w:lineRule="auto"/>
        <w:ind w:firstLine="709"/>
        <w:jc w:val="both"/>
        <w:rPr>
          <w:rFonts w:ascii="Times New Roman" w:hAnsi="Times New Roman" w:cs="Times New Roman"/>
          <w:b/>
          <w:sz w:val="28"/>
          <w:szCs w:val="28"/>
        </w:rPr>
      </w:pPr>
      <w:r w:rsidRPr="00D2680C">
        <w:rPr>
          <w:rFonts w:ascii="Times New Roman" w:hAnsi="Times New Roman" w:cs="Times New Roman"/>
          <w:b/>
          <w:sz w:val="28"/>
          <w:szCs w:val="28"/>
        </w:rPr>
        <w:t>1.Причинение вреда, меньшего, чем предотвращенный, является обязательным условием правомерности действий:</w:t>
      </w:r>
    </w:p>
    <w:p w:rsidR="001F1D2B" w:rsidRPr="00D2680C" w:rsidRDefault="001F1D2B" w:rsidP="001F1D2B">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 xml:space="preserve">1. </w:t>
      </w:r>
      <w:r w:rsidRPr="00D2680C">
        <w:rPr>
          <w:rFonts w:ascii="Times New Roman" w:hAnsi="Times New Roman" w:cs="Times New Roman"/>
          <w:sz w:val="28"/>
          <w:szCs w:val="28"/>
        </w:rPr>
        <w:tab/>
        <w:t>В состоянии необходимой обороны.</w:t>
      </w:r>
    </w:p>
    <w:p w:rsidR="001F1D2B" w:rsidRPr="00D2680C" w:rsidRDefault="001F1D2B" w:rsidP="001F1D2B">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 xml:space="preserve">2. </w:t>
      </w:r>
      <w:r w:rsidRPr="00D2680C">
        <w:rPr>
          <w:rFonts w:ascii="Times New Roman" w:hAnsi="Times New Roman" w:cs="Times New Roman"/>
          <w:sz w:val="28"/>
          <w:szCs w:val="28"/>
        </w:rPr>
        <w:tab/>
        <w:t>В состоянии крайней необходимости.</w:t>
      </w:r>
    </w:p>
    <w:p w:rsidR="001F1D2B" w:rsidRPr="00D2680C" w:rsidRDefault="001F1D2B" w:rsidP="001F1D2B">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3. Как в состоянии необходимой обороны, так и в состоянии крайней необходимости.</w:t>
      </w:r>
    </w:p>
    <w:p w:rsidR="001F1D2B" w:rsidRPr="00D2680C" w:rsidRDefault="001F1D2B" w:rsidP="001F1D2B">
      <w:pPr>
        <w:tabs>
          <w:tab w:val="left" w:pos="2520"/>
        </w:tabs>
        <w:spacing w:after="0" w:line="240" w:lineRule="auto"/>
        <w:ind w:firstLine="709"/>
        <w:jc w:val="both"/>
        <w:rPr>
          <w:rFonts w:ascii="Times New Roman" w:hAnsi="Times New Roman" w:cs="Times New Roman"/>
          <w:i/>
          <w:sz w:val="28"/>
          <w:szCs w:val="28"/>
        </w:rPr>
      </w:pPr>
      <w:r w:rsidRPr="00D2680C">
        <w:rPr>
          <w:rFonts w:ascii="Times New Roman" w:hAnsi="Times New Roman" w:cs="Times New Roman"/>
          <w:i/>
          <w:sz w:val="28"/>
          <w:szCs w:val="28"/>
        </w:rPr>
        <w:t>Правильный ответ № 2</w:t>
      </w:r>
    </w:p>
    <w:p w:rsidR="001F1D2B" w:rsidRPr="00D2680C"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D2680C" w:rsidRDefault="001F1D2B" w:rsidP="001F1D2B">
      <w:pPr>
        <w:spacing w:after="0" w:line="240" w:lineRule="auto"/>
        <w:ind w:firstLine="709"/>
        <w:jc w:val="both"/>
        <w:rPr>
          <w:rFonts w:ascii="Times New Roman" w:hAnsi="Times New Roman" w:cs="Times New Roman"/>
          <w:b/>
          <w:bCs/>
          <w:sz w:val="28"/>
          <w:szCs w:val="28"/>
        </w:rPr>
      </w:pPr>
      <w:r w:rsidRPr="00D2680C">
        <w:rPr>
          <w:rFonts w:ascii="Times New Roman" w:hAnsi="Times New Roman" w:cs="Times New Roman"/>
          <w:sz w:val="28"/>
          <w:szCs w:val="28"/>
          <w:lang w:eastAsia="ru-RU"/>
        </w:rPr>
        <w:t>2.</w:t>
      </w:r>
      <w:r w:rsidRPr="00D2680C">
        <w:rPr>
          <w:rFonts w:ascii="Times New Roman" w:hAnsi="Times New Roman" w:cs="Times New Roman"/>
          <w:b/>
          <w:sz w:val="28"/>
          <w:szCs w:val="28"/>
        </w:rPr>
        <w:t xml:space="preserve">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D2680C">
        <w:rPr>
          <w:rFonts w:ascii="Times New Roman" w:hAnsi="Times New Roman" w:cs="Times New Roman"/>
          <w:b/>
          <w:bCs/>
          <w:sz w:val="28"/>
          <w:szCs w:val="28"/>
        </w:rPr>
        <w:t xml:space="preserve"> </w:t>
      </w:r>
    </w:p>
    <w:p w:rsidR="001F1D2B" w:rsidRPr="00D2680C" w:rsidRDefault="001F1D2B" w:rsidP="001F1D2B">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 xml:space="preserve">1. </w:t>
      </w:r>
      <w:r w:rsidRPr="00D2680C">
        <w:rPr>
          <w:rFonts w:ascii="Times New Roman" w:hAnsi="Times New Roman" w:cs="Times New Roman"/>
          <w:sz w:val="28"/>
          <w:szCs w:val="28"/>
        </w:rPr>
        <w:tab/>
        <w:t>В случаях и в порядке, установленных статьи 16, 18 Закона РФ «О частной детективной и охранной деятельности в РФ».</w:t>
      </w:r>
    </w:p>
    <w:p w:rsidR="001F1D2B" w:rsidRPr="00D2680C" w:rsidRDefault="001F1D2B" w:rsidP="001F1D2B">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 xml:space="preserve">2. </w:t>
      </w:r>
      <w:r w:rsidRPr="00D2680C">
        <w:rPr>
          <w:rFonts w:ascii="Times New Roman" w:hAnsi="Times New Roman" w:cs="Times New Roman"/>
          <w:sz w:val="28"/>
          <w:szCs w:val="28"/>
        </w:rPr>
        <w:tab/>
        <w:t>В случаях и в порядке, установленных статьей 24 Федерального закона «Об оружии», на основаниях, общих для всех граждан Российской Федерации.</w:t>
      </w:r>
    </w:p>
    <w:p w:rsidR="001F1D2B" w:rsidRPr="00D2680C" w:rsidRDefault="001F1D2B" w:rsidP="001F1D2B">
      <w:pPr>
        <w:tabs>
          <w:tab w:val="left" w:pos="1080"/>
        </w:tabs>
        <w:spacing w:after="0" w:line="240" w:lineRule="auto"/>
        <w:ind w:firstLine="709"/>
        <w:jc w:val="both"/>
        <w:rPr>
          <w:rFonts w:ascii="Times New Roman" w:hAnsi="Times New Roman" w:cs="Times New Roman"/>
          <w:sz w:val="28"/>
          <w:szCs w:val="28"/>
        </w:rPr>
      </w:pPr>
      <w:r w:rsidRPr="00D2680C">
        <w:rPr>
          <w:rFonts w:ascii="Times New Roman" w:hAnsi="Times New Roman" w:cs="Times New Roman"/>
          <w:sz w:val="28"/>
          <w:szCs w:val="28"/>
        </w:rPr>
        <w:t xml:space="preserve">3. </w:t>
      </w:r>
      <w:r w:rsidRPr="00D2680C">
        <w:rPr>
          <w:rFonts w:ascii="Times New Roman" w:hAnsi="Times New Roman" w:cs="Times New Roman"/>
          <w:sz w:val="28"/>
          <w:szCs w:val="28"/>
        </w:rPr>
        <w:tab/>
        <w:t>В случаях и в порядке, установленных статьями 37, 39 Уголовного кодекса Российской Федерации.</w:t>
      </w:r>
    </w:p>
    <w:p w:rsidR="001F1D2B" w:rsidRPr="00D2680C" w:rsidRDefault="001F1D2B" w:rsidP="001F1D2B">
      <w:pPr>
        <w:tabs>
          <w:tab w:val="left" w:pos="2520"/>
        </w:tabs>
        <w:spacing w:after="0" w:line="240" w:lineRule="auto"/>
        <w:ind w:firstLine="709"/>
        <w:jc w:val="both"/>
        <w:rPr>
          <w:rFonts w:ascii="Times New Roman" w:hAnsi="Times New Roman" w:cs="Times New Roman"/>
          <w:i/>
          <w:sz w:val="28"/>
          <w:szCs w:val="28"/>
        </w:rPr>
      </w:pPr>
      <w:r w:rsidRPr="00D2680C">
        <w:rPr>
          <w:rFonts w:ascii="Times New Roman" w:hAnsi="Times New Roman" w:cs="Times New Roman"/>
          <w:i/>
          <w:sz w:val="28"/>
          <w:szCs w:val="28"/>
        </w:rPr>
        <w:t>Правильный ответ № 1</w:t>
      </w:r>
    </w:p>
    <w:p w:rsidR="001F1D2B" w:rsidRPr="00D2680C"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D2680C" w:rsidRDefault="001F1D2B" w:rsidP="001F1D2B">
      <w:pPr>
        <w:pStyle w:val="21"/>
        <w:spacing w:before="0" w:line="240" w:lineRule="auto"/>
        <w:ind w:firstLine="709"/>
        <w:rPr>
          <w:rFonts w:ascii="Times New Roman" w:hAnsi="Times New Roman"/>
        </w:rPr>
      </w:pPr>
      <w:r w:rsidRPr="00D2680C">
        <w:rPr>
          <w:rFonts w:ascii="Times New Roman" w:hAnsi="Times New Roman"/>
          <w:lang w:eastAsia="ru-RU"/>
        </w:rPr>
        <w:t>3.</w:t>
      </w:r>
      <w:r w:rsidRPr="00D2680C">
        <w:rPr>
          <w:rFonts w:ascii="Times New Roman" w:hAnsi="Times New Roman"/>
        </w:rPr>
        <w:t xml:space="preserve"> Выделение среди посетителей объектов лиц с нестандартным поведением и их дальнейший контроль является:</w:t>
      </w:r>
    </w:p>
    <w:p w:rsidR="001F1D2B" w:rsidRPr="00D2680C" w:rsidRDefault="001F1D2B" w:rsidP="001F1D2B">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1. Действием, выходящим за рамки функциональных обязанностей охранников</w:t>
      </w:r>
    </w:p>
    <w:p w:rsidR="001F1D2B" w:rsidRPr="00D2680C" w:rsidRDefault="001F1D2B" w:rsidP="001F1D2B">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2. Одним из эффективных способов обеспечения антитеррористической защиты и охраны объектов</w:t>
      </w:r>
    </w:p>
    <w:p w:rsidR="001F1D2B" w:rsidRPr="00D2680C" w:rsidRDefault="001F1D2B" w:rsidP="001F1D2B">
      <w:pPr>
        <w:pStyle w:val="21"/>
        <w:tabs>
          <w:tab w:val="left" w:pos="2869"/>
        </w:tabs>
        <w:spacing w:before="0" w:line="240" w:lineRule="auto"/>
        <w:ind w:firstLine="709"/>
        <w:rPr>
          <w:rFonts w:ascii="Times New Roman" w:hAnsi="Times New Roman"/>
          <w:b w:val="0"/>
        </w:rPr>
      </w:pPr>
      <w:r w:rsidRPr="00D2680C">
        <w:rPr>
          <w:rFonts w:ascii="Times New Roman" w:hAnsi="Times New Roman"/>
          <w:b w:val="0"/>
        </w:rPr>
        <w:t>3. Тактическим действием, осуществляемым исключительно по специальному поручению Заказчика</w:t>
      </w:r>
    </w:p>
    <w:p w:rsidR="001F1D2B" w:rsidRPr="00D2680C" w:rsidRDefault="001F1D2B" w:rsidP="001F1D2B">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2</w:t>
      </w:r>
    </w:p>
    <w:p w:rsidR="001F1D2B" w:rsidRPr="00D2680C"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D2680C"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D2680C">
        <w:rPr>
          <w:rFonts w:ascii="Times New Roman" w:hAnsi="Times New Roman" w:cs="Times New Roman"/>
          <w:sz w:val="28"/>
          <w:szCs w:val="28"/>
          <w:lang w:eastAsia="ru-RU"/>
        </w:rPr>
        <w:t>4.</w:t>
      </w:r>
      <w:r w:rsidRPr="00D2680C">
        <w:rPr>
          <w:rFonts w:ascii="Times New Roman" w:eastAsia="Times New Roman" w:hAnsi="Times New Roman" w:cs="Times New Roman"/>
          <w:b/>
          <w:sz w:val="28"/>
          <w:szCs w:val="28"/>
        </w:rPr>
        <w:t xml:space="preserve"> Система тревожной сигнализации организуется с использованием принципа:</w:t>
      </w:r>
    </w:p>
    <w:p w:rsidR="001F1D2B" w:rsidRPr="00D2680C" w:rsidRDefault="001F1D2B" w:rsidP="001F1D2B">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 xml:space="preserve">1. Запрета дублирования сигнала тревоги. </w:t>
      </w:r>
    </w:p>
    <w:p w:rsidR="001F1D2B" w:rsidRPr="00D2680C" w:rsidRDefault="001F1D2B" w:rsidP="001F1D2B">
      <w:pPr>
        <w:pStyle w:val="a9"/>
        <w:tabs>
          <w:tab w:val="left" w:pos="709"/>
        </w:tabs>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2. Защитного отключения.</w:t>
      </w:r>
    </w:p>
    <w:p w:rsidR="001F1D2B" w:rsidRPr="00D2680C" w:rsidRDefault="001F1D2B" w:rsidP="001F1D2B">
      <w:pPr>
        <w:pStyle w:val="a9"/>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3. «Без права отключения»</w:t>
      </w:r>
    </w:p>
    <w:p w:rsidR="001F1D2B" w:rsidRPr="00D2680C" w:rsidRDefault="001F1D2B" w:rsidP="001F1D2B">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3</w:t>
      </w:r>
    </w:p>
    <w:p w:rsidR="001F1D2B" w:rsidRPr="00D2680C"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D2680C"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D2680C">
        <w:rPr>
          <w:rFonts w:ascii="Times New Roman" w:hAnsi="Times New Roman" w:cs="Times New Roman"/>
          <w:sz w:val="28"/>
          <w:szCs w:val="28"/>
          <w:lang w:eastAsia="ru-RU"/>
        </w:rPr>
        <w:t>5.</w:t>
      </w:r>
      <w:r w:rsidRPr="00D2680C">
        <w:rPr>
          <w:rFonts w:ascii="Times New Roman" w:hAnsi="Times New Roman" w:cs="Times New Roman"/>
          <w:b/>
          <w:sz w:val="28"/>
          <w:szCs w:val="28"/>
        </w:rPr>
        <w:t xml:space="preserve"> Основное назначение </w:t>
      </w:r>
      <w:r w:rsidRPr="00D2680C">
        <w:rPr>
          <w:rFonts w:ascii="Times New Roman" w:eastAsia="Times New Roman" w:hAnsi="Times New Roman" w:cs="Times New Roman"/>
          <w:b/>
          <w:sz w:val="28"/>
          <w:szCs w:val="28"/>
        </w:rPr>
        <w:t>системы охранного телевидения:</w:t>
      </w:r>
    </w:p>
    <w:p w:rsidR="001F1D2B" w:rsidRPr="00D2680C"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D2680C">
        <w:rPr>
          <w:rFonts w:ascii="Times New Roman" w:eastAsia="Times New Roman" w:hAnsi="Times New Roman" w:cs="Times New Roman"/>
          <w:sz w:val="28"/>
          <w:szCs w:val="28"/>
        </w:rPr>
        <w:lastRenderedPageBreak/>
        <w:t>1.</w:t>
      </w:r>
      <w:r w:rsidRPr="00D2680C">
        <w:rPr>
          <w:rFonts w:ascii="Times New Roman" w:eastAsia="Times New Roman" w:hAnsi="Times New Roman" w:cs="Times New Roman"/>
          <w:sz w:val="28"/>
          <w:szCs w:val="28"/>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F1D2B" w:rsidRPr="00D2680C" w:rsidRDefault="001F1D2B" w:rsidP="001F1D2B">
      <w:pPr>
        <w:pStyle w:val="a9"/>
        <w:tabs>
          <w:tab w:val="left" w:pos="709"/>
          <w:tab w:val="left" w:pos="993"/>
        </w:tabs>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2.</w:t>
      </w:r>
      <w:r w:rsidRPr="00D2680C">
        <w:rPr>
          <w:rFonts w:ascii="Times New Roman" w:hAnsi="Times New Roman" w:cs="Times New Roman"/>
          <w:sz w:val="28"/>
          <w:szCs w:val="28"/>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F1D2B" w:rsidRPr="00D2680C" w:rsidRDefault="001F1D2B" w:rsidP="001F1D2B">
      <w:pPr>
        <w:pStyle w:val="a9"/>
        <w:tabs>
          <w:tab w:val="left" w:pos="709"/>
          <w:tab w:val="left" w:pos="993"/>
        </w:tabs>
        <w:spacing w:after="0" w:line="240" w:lineRule="auto"/>
        <w:ind w:left="0" w:firstLine="709"/>
        <w:rPr>
          <w:rFonts w:ascii="Times New Roman" w:hAnsi="Times New Roman" w:cs="Times New Roman"/>
          <w:sz w:val="28"/>
          <w:szCs w:val="28"/>
        </w:rPr>
      </w:pPr>
      <w:r w:rsidRPr="00D2680C">
        <w:rPr>
          <w:rFonts w:ascii="Times New Roman" w:hAnsi="Times New Roman" w:cs="Times New Roman"/>
          <w:sz w:val="28"/>
          <w:szCs w:val="28"/>
        </w:rPr>
        <w:t>3.</w:t>
      </w:r>
      <w:r w:rsidRPr="00D2680C">
        <w:rPr>
          <w:rFonts w:ascii="Times New Roman" w:hAnsi="Times New Roman" w:cs="Times New Roman"/>
          <w:sz w:val="28"/>
          <w:szCs w:val="28"/>
        </w:rPr>
        <w:tab/>
        <w:t>Ретрансляция сигналов радиосвязи в пределах территории объекта</w:t>
      </w:r>
    </w:p>
    <w:p w:rsidR="001F1D2B" w:rsidRPr="00D2680C" w:rsidRDefault="001F1D2B" w:rsidP="001F1D2B">
      <w:pPr>
        <w:pStyle w:val="21"/>
        <w:spacing w:before="0" w:line="240" w:lineRule="auto"/>
        <w:ind w:firstLine="709"/>
        <w:rPr>
          <w:rFonts w:ascii="Times New Roman" w:hAnsi="Times New Roman"/>
          <w:b w:val="0"/>
          <w:i/>
        </w:rPr>
      </w:pPr>
      <w:r w:rsidRPr="00D2680C">
        <w:rPr>
          <w:rFonts w:ascii="Times New Roman" w:hAnsi="Times New Roman"/>
          <w:b w:val="0"/>
          <w:i/>
        </w:rPr>
        <w:t>Правильный ответ № 1</w:t>
      </w:r>
    </w:p>
    <w:p w:rsidR="001F1D2B" w:rsidRPr="00D2680C"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D2680C" w:rsidRDefault="001F1D2B" w:rsidP="001F1D2B">
      <w:pPr>
        <w:pStyle w:val="HTML"/>
        <w:ind w:left="0" w:firstLine="709"/>
        <w:jc w:val="both"/>
        <w:rPr>
          <w:rFonts w:ascii="Times New Roman" w:hAnsi="Times New Roman" w:cs="Times New Roman"/>
          <w:b/>
          <w:sz w:val="28"/>
          <w:szCs w:val="28"/>
        </w:rPr>
      </w:pPr>
      <w:r w:rsidRPr="00D2680C">
        <w:rPr>
          <w:rFonts w:ascii="Times New Roman" w:hAnsi="Times New Roman" w:cs="Times New Roman"/>
          <w:sz w:val="28"/>
          <w:szCs w:val="28"/>
          <w:lang w:eastAsia="ru-RU"/>
        </w:rPr>
        <w:t>6.</w:t>
      </w:r>
      <w:r w:rsidRPr="00D2680C">
        <w:rPr>
          <w:rFonts w:ascii="Times New Roman" w:hAnsi="Times New Roman" w:cs="Times New Roman"/>
          <w:b/>
          <w:sz w:val="28"/>
          <w:szCs w:val="28"/>
        </w:rPr>
        <w:t xml:space="preserve"> В каком порядке проводятся мероприятия доврачебной помощи (первой помощи) при  ранении?</w:t>
      </w:r>
    </w:p>
    <w:p w:rsidR="001F1D2B" w:rsidRPr="00D2680C"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1. Остановка кровотечения, обеззараживание раны, наложение повязки</w:t>
      </w:r>
    </w:p>
    <w:p w:rsidR="001F1D2B" w:rsidRPr="00D2680C"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2. Обеззараживание раны, наложение повязки, остановка кровотечения</w:t>
      </w:r>
    </w:p>
    <w:p w:rsidR="001F1D2B" w:rsidRPr="00D2680C"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3. Остановка кровотечения, наложение повязки</w:t>
      </w:r>
    </w:p>
    <w:p w:rsidR="001F1D2B" w:rsidRPr="00D2680C" w:rsidRDefault="001F1D2B" w:rsidP="001F1D2B">
      <w:pPr>
        <w:pStyle w:val="HTML"/>
        <w:tabs>
          <w:tab w:val="clear" w:pos="1966"/>
          <w:tab w:val="left" w:pos="1200"/>
        </w:tabs>
        <w:ind w:left="0" w:firstLine="709"/>
        <w:jc w:val="both"/>
        <w:rPr>
          <w:rFonts w:ascii="Times New Roman" w:hAnsi="Times New Roman" w:cs="Times New Roman"/>
          <w:i/>
          <w:iCs/>
          <w:sz w:val="28"/>
          <w:szCs w:val="28"/>
        </w:rPr>
      </w:pPr>
      <w:r w:rsidRPr="00D2680C">
        <w:rPr>
          <w:rFonts w:ascii="Times New Roman" w:hAnsi="Times New Roman" w:cs="Times New Roman"/>
          <w:i/>
          <w:iCs/>
          <w:sz w:val="28"/>
          <w:szCs w:val="28"/>
        </w:rPr>
        <w:t>Правильный ответ № 1</w:t>
      </w:r>
    </w:p>
    <w:p w:rsidR="001F1D2B" w:rsidRPr="00D2680C"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D2680C" w:rsidRDefault="001F1D2B" w:rsidP="001F1D2B">
      <w:pPr>
        <w:pStyle w:val="HTML"/>
        <w:ind w:left="0" w:firstLine="709"/>
        <w:jc w:val="both"/>
        <w:rPr>
          <w:rFonts w:ascii="Times New Roman" w:hAnsi="Times New Roman" w:cs="Times New Roman"/>
          <w:b/>
          <w:sz w:val="28"/>
          <w:szCs w:val="28"/>
        </w:rPr>
      </w:pPr>
      <w:r w:rsidRPr="00D2680C">
        <w:rPr>
          <w:rFonts w:ascii="Times New Roman" w:hAnsi="Times New Roman" w:cs="Times New Roman"/>
          <w:sz w:val="28"/>
          <w:szCs w:val="28"/>
          <w:lang w:eastAsia="ru-RU"/>
        </w:rPr>
        <w:t>7.</w:t>
      </w:r>
      <w:r w:rsidRPr="00D2680C">
        <w:rPr>
          <w:rFonts w:ascii="Times New Roman" w:hAnsi="Times New Roman" w:cs="Times New Roman"/>
          <w:b/>
          <w:sz w:val="28"/>
          <w:szCs w:val="28"/>
        </w:rPr>
        <w:t xml:space="preserve"> Какие действия проводятся при проникающем ранении грудной клетки (с выходом воздуха в плевральную полость)?</w:t>
      </w:r>
    </w:p>
    <w:p w:rsidR="001F1D2B" w:rsidRPr="00D2680C"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1F1D2B" w:rsidRPr="00D2680C"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2. Придание возвышенного положения, закрытие раны повязкой, обеспечивающей фиксацию грудной клетки пострадавшего</w:t>
      </w:r>
    </w:p>
    <w:p w:rsidR="001F1D2B" w:rsidRPr="00D2680C" w:rsidRDefault="001F1D2B" w:rsidP="001F1D2B">
      <w:pPr>
        <w:pStyle w:val="HTML"/>
        <w:tabs>
          <w:tab w:val="clear" w:pos="1966"/>
          <w:tab w:val="left" w:pos="1200"/>
        </w:tabs>
        <w:ind w:left="0" w:firstLine="709"/>
        <w:jc w:val="both"/>
        <w:rPr>
          <w:rFonts w:ascii="Times New Roman" w:hAnsi="Times New Roman" w:cs="Times New Roman"/>
          <w:sz w:val="28"/>
          <w:szCs w:val="28"/>
        </w:rPr>
      </w:pPr>
      <w:r w:rsidRPr="00D2680C">
        <w:rPr>
          <w:rFonts w:ascii="Times New Roman" w:hAnsi="Times New Roman" w:cs="Times New Roman"/>
          <w:sz w:val="28"/>
          <w:szCs w:val="28"/>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1F1D2B" w:rsidRDefault="001F1D2B" w:rsidP="001F1D2B">
      <w:pPr>
        <w:pStyle w:val="HTML"/>
        <w:tabs>
          <w:tab w:val="clear" w:pos="1966"/>
          <w:tab w:val="left" w:pos="1200"/>
        </w:tabs>
        <w:ind w:left="0" w:firstLine="709"/>
        <w:jc w:val="both"/>
        <w:rPr>
          <w:rFonts w:ascii="Times New Roman" w:hAnsi="Times New Roman" w:cs="Times New Roman"/>
          <w:i/>
          <w:iCs/>
          <w:sz w:val="28"/>
          <w:szCs w:val="28"/>
        </w:rPr>
      </w:pPr>
      <w:r w:rsidRPr="00D2680C">
        <w:rPr>
          <w:rFonts w:ascii="Times New Roman" w:hAnsi="Times New Roman" w:cs="Times New Roman"/>
          <w:i/>
          <w:iCs/>
          <w:sz w:val="28"/>
          <w:szCs w:val="28"/>
        </w:rPr>
        <w:t>Правильный ответ № 1</w:t>
      </w:r>
    </w:p>
    <w:p w:rsidR="001F1D2B" w:rsidRPr="00B40FF8" w:rsidRDefault="001F1D2B" w:rsidP="001F1D2B">
      <w:pPr>
        <w:pStyle w:val="21"/>
        <w:spacing w:line="240" w:lineRule="auto"/>
        <w:ind w:firstLine="709"/>
        <w:rPr>
          <w:rFonts w:ascii="Times New Roman" w:hAnsi="Times New Roman"/>
        </w:rPr>
      </w:pPr>
      <w:r>
        <w:rPr>
          <w:rFonts w:ascii="Times New Roman" w:hAnsi="Times New Roman"/>
          <w:b w:val="0"/>
        </w:rPr>
        <w:t>8.</w:t>
      </w:r>
      <w:r w:rsidRPr="00B40FF8">
        <w:rPr>
          <w:rFonts w:ascii="Times New Roman" w:hAnsi="Times New Roman"/>
        </w:rPr>
        <w:t>Какие причины терроризма не являются политическими?</w:t>
      </w:r>
    </w:p>
    <w:p w:rsidR="001F1D2B" w:rsidRPr="00B40FF8" w:rsidRDefault="001F1D2B" w:rsidP="001F1D2B">
      <w:pPr>
        <w:pStyle w:val="21"/>
        <w:spacing w:line="240" w:lineRule="auto"/>
        <w:ind w:firstLine="709"/>
        <w:rPr>
          <w:rFonts w:ascii="Times New Roman" w:hAnsi="Times New Roman"/>
          <w:b w:val="0"/>
        </w:rPr>
      </w:pPr>
      <w:r>
        <w:rPr>
          <w:rFonts w:ascii="Times New Roman" w:hAnsi="Times New Roman"/>
          <w:b w:val="0"/>
        </w:rPr>
        <w:t>1</w:t>
      </w:r>
      <w:r w:rsidRPr="00B40FF8">
        <w:rPr>
          <w:rFonts w:ascii="Times New Roman" w:hAnsi="Times New Roman"/>
          <w:b w:val="0"/>
        </w:rPr>
        <w:t>. Столкновение интересов двух государств.</w:t>
      </w:r>
    </w:p>
    <w:p w:rsidR="001F1D2B" w:rsidRPr="00B40FF8" w:rsidRDefault="001F1D2B" w:rsidP="001F1D2B">
      <w:pPr>
        <w:pStyle w:val="21"/>
        <w:spacing w:line="240" w:lineRule="auto"/>
        <w:ind w:firstLine="709"/>
        <w:rPr>
          <w:rFonts w:ascii="Times New Roman" w:hAnsi="Times New Roman"/>
          <w:b w:val="0"/>
        </w:rPr>
      </w:pPr>
      <w:r>
        <w:rPr>
          <w:rFonts w:ascii="Times New Roman" w:hAnsi="Times New Roman"/>
          <w:b w:val="0"/>
        </w:rPr>
        <w:t>2</w:t>
      </w:r>
      <w:r w:rsidRPr="00B40FF8">
        <w:rPr>
          <w:rFonts w:ascii="Times New Roman" w:hAnsi="Times New Roman"/>
          <w:b w:val="0"/>
        </w:rPr>
        <w:t>. Разжигание национальной розни.</w:t>
      </w:r>
    </w:p>
    <w:p w:rsidR="001F1D2B" w:rsidRPr="00B40FF8" w:rsidRDefault="001F1D2B" w:rsidP="001F1D2B">
      <w:pPr>
        <w:pStyle w:val="21"/>
        <w:spacing w:line="240" w:lineRule="auto"/>
        <w:ind w:firstLine="709"/>
        <w:rPr>
          <w:rFonts w:ascii="Times New Roman" w:hAnsi="Times New Roman"/>
          <w:b w:val="0"/>
        </w:rPr>
      </w:pPr>
      <w:r>
        <w:rPr>
          <w:rFonts w:ascii="Times New Roman" w:hAnsi="Times New Roman"/>
          <w:b w:val="0"/>
        </w:rPr>
        <w:t>3</w:t>
      </w:r>
      <w:r w:rsidRPr="00B40FF8">
        <w:rPr>
          <w:rFonts w:ascii="Times New Roman" w:hAnsi="Times New Roman"/>
          <w:b w:val="0"/>
        </w:rPr>
        <w:t>. Недовольство деятельностью правительства.</w:t>
      </w:r>
    </w:p>
    <w:p w:rsidR="001F1D2B" w:rsidRPr="00B40FF8" w:rsidRDefault="001F1D2B" w:rsidP="001F1D2B">
      <w:pPr>
        <w:pStyle w:val="21"/>
        <w:spacing w:before="0" w:line="240" w:lineRule="auto"/>
        <w:ind w:firstLine="709"/>
        <w:rPr>
          <w:rFonts w:ascii="Times New Roman" w:hAnsi="Times New Roman"/>
          <w:b w:val="0"/>
        </w:rPr>
      </w:pPr>
      <w:r>
        <w:rPr>
          <w:rFonts w:ascii="Times New Roman" w:hAnsi="Times New Roman"/>
          <w:b w:val="0"/>
        </w:rPr>
        <w:t>4</w:t>
      </w:r>
      <w:r w:rsidRPr="00B40FF8">
        <w:rPr>
          <w:rFonts w:ascii="Times New Roman" w:hAnsi="Times New Roman"/>
          <w:b w:val="0"/>
        </w:rPr>
        <w:t>. Возрастание социальной дифференциации.</w:t>
      </w:r>
    </w:p>
    <w:p w:rsidR="001F1D2B" w:rsidRPr="00655D54" w:rsidRDefault="001F1D2B" w:rsidP="001F1D2B">
      <w:pPr>
        <w:pStyle w:val="a9"/>
        <w:spacing w:after="0" w:line="240" w:lineRule="auto"/>
        <w:ind w:left="0" w:firstLine="709"/>
        <w:rPr>
          <w:rFonts w:ascii="Times New Roman" w:hAnsi="Times New Roman" w:cs="Times New Roman"/>
          <w:i/>
          <w:sz w:val="28"/>
          <w:szCs w:val="28"/>
        </w:rPr>
      </w:pPr>
      <w:r w:rsidRPr="00655D54">
        <w:rPr>
          <w:rFonts w:ascii="Times New Roman" w:hAnsi="Times New Roman" w:cs="Times New Roman"/>
          <w:i/>
          <w:sz w:val="28"/>
          <w:szCs w:val="28"/>
        </w:rPr>
        <w:t>Правильный ответ № 3</w:t>
      </w:r>
    </w:p>
    <w:p w:rsidR="001F1D2B" w:rsidRPr="00492E69" w:rsidRDefault="001F1D2B" w:rsidP="001F1D2B">
      <w:pPr>
        <w:shd w:val="clear" w:color="auto" w:fill="FFFFFF"/>
        <w:spacing w:after="0" w:line="360" w:lineRule="auto"/>
        <w:jc w:val="center"/>
        <w:textAlignment w:val="baseline"/>
        <w:rPr>
          <w:rFonts w:ascii="Times New Roman" w:eastAsia="Times New Roman" w:hAnsi="Times New Roman" w:cs="Times New Roman"/>
          <w:b/>
          <w:i/>
          <w:sz w:val="24"/>
          <w:szCs w:val="24"/>
          <w:u w:val="single"/>
          <w:lang w:eastAsia="ru-RU"/>
        </w:rPr>
      </w:pPr>
      <w:r w:rsidRPr="00492E69">
        <w:rPr>
          <w:rFonts w:ascii="Times New Roman" w:eastAsia="Times New Roman" w:hAnsi="Times New Roman" w:cs="Times New Roman"/>
          <w:b/>
          <w:i/>
          <w:sz w:val="24"/>
          <w:szCs w:val="24"/>
          <w:u w:val="single"/>
          <w:lang w:eastAsia="ru-RU"/>
        </w:rPr>
        <w:t>Практическая часть</w:t>
      </w:r>
    </w:p>
    <w:p w:rsidR="001F1D2B" w:rsidRPr="00492E69" w:rsidRDefault="001F1D2B" w:rsidP="001F1D2B">
      <w:pPr>
        <w:jc w:val="center"/>
        <w:rPr>
          <w:rFonts w:ascii="Times New Roman" w:hAnsi="Times New Roman" w:cs="Times New Roman"/>
          <w:b/>
          <w:caps/>
          <w:sz w:val="24"/>
          <w:szCs w:val="36"/>
        </w:rPr>
      </w:pPr>
      <w:r w:rsidRPr="00492E69">
        <w:rPr>
          <w:rFonts w:ascii="Times New Roman" w:hAnsi="Times New Roman" w:cs="Times New Roman"/>
          <w:b/>
          <w:sz w:val="24"/>
          <w:szCs w:val="36"/>
        </w:rPr>
        <w:t>«Использование шлема защитного»</w:t>
      </w:r>
    </w:p>
    <w:p w:rsidR="001F1D2B" w:rsidRPr="00492E69" w:rsidRDefault="001F1D2B" w:rsidP="001F1D2B">
      <w:pPr>
        <w:ind w:firstLine="709"/>
        <w:rPr>
          <w:rFonts w:ascii="Times New Roman" w:hAnsi="Times New Roman" w:cs="Times New Roman"/>
          <w:b/>
          <w:i/>
          <w:sz w:val="24"/>
          <w:szCs w:val="28"/>
          <w:u w:val="single"/>
        </w:rPr>
      </w:pPr>
      <w:r w:rsidRPr="00492E69">
        <w:rPr>
          <w:rFonts w:ascii="Times New Roman" w:hAnsi="Times New Roman" w:cs="Times New Roman"/>
          <w:sz w:val="24"/>
          <w:szCs w:val="28"/>
        </w:rPr>
        <w:t xml:space="preserve">Проверяемый находится возле стола со шлемами защитными 1 и 3 класса. По команде руководителя </w:t>
      </w:r>
      <w:r w:rsidRPr="00492E69">
        <w:rPr>
          <w:rFonts w:ascii="Times New Roman" w:hAnsi="Times New Roman" w:cs="Times New Roman"/>
          <w:b/>
          <w:i/>
          <w:sz w:val="24"/>
          <w:szCs w:val="28"/>
          <w:u w:val="single"/>
        </w:rPr>
        <w:t>«Шлем защитный 1 (или 3) класса надеть»</w:t>
      </w:r>
      <w:r w:rsidRPr="00492E69">
        <w:rPr>
          <w:rFonts w:ascii="Times New Roman" w:hAnsi="Times New Roman" w:cs="Times New Roman"/>
          <w:sz w:val="24"/>
          <w:szCs w:val="28"/>
        </w:rPr>
        <w:t xml:space="preserve"> проверяемый надевает на себя шлем защитный указанного класса и докладывает: </w:t>
      </w:r>
      <w:r w:rsidRPr="00492E69">
        <w:rPr>
          <w:rFonts w:ascii="Times New Roman" w:hAnsi="Times New Roman" w:cs="Times New Roman"/>
          <w:b/>
          <w:i/>
          <w:sz w:val="24"/>
          <w:szCs w:val="28"/>
          <w:u w:val="single"/>
        </w:rPr>
        <w:t xml:space="preserve">«Упражнение закончил». </w:t>
      </w:r>
    </w:p>
    <w:p w:rsidR="001F1D2B" w:rsidRPr="00492E69" w:rsidRDefault="001F1D2B" w:rsidP="001F1D2B">
      <w:pPr>
        <w:ind w:firstLine="709"/>
        <w:jc w:val="both"/>
        <w:rPr>
          <w:rFonts w:ascii="Times New Roman" w:hAnsi="Times New Roman" w:cs="Times New Roman"/>
          <w:b/>
          <w:sz w:val="24"/>
          <w:szCs w:val="28"/>
        </w:rPr>
      </w:pPr>
      <w:r w:rsidRPr="00492E69">
        <w:rPr>
          <w:rFonts w:ascii="Times New Roman" w:hAnsi="Times New Roman" w:cs="Times New Roman"/>
          <w:b/>
          <w:sz w:val="24"/>
          <w:szCs w:val="28"/>
        </w:rPr>
        <w:t xml:space="preserve">Время выполнения упражнения 20 секунд. </w:t>
      </w:r>
    </w:p>
    <w:p w:rsidR="001F1D2B" w:rsidRPr="00492E69" w:rsidRDefault="001F1D2B" w:rsidP="001F1D2B">
      <w:pPr>
        <w:ind w:firstLine="709"/>
        <w:jc w:val="both"/>
        <w:rPr>
          <w:rFonts w:ascii="Times New Roman" w:hAnsi="Times New Roman" w:cs="Times New Roman"/>
          <w:sz w:val="24"/>
          <w:szCs w:val="28"/>
        </w:rPr>
      </w:pPr>
      <w:r w:rsidRPr="00492E69">
        <w:rPr>
          <w:rFonts w:ascii="Times New Roman" w:hAnsi="Times New Roman" w:cs="Times New Roman"/>
          <w:b/>
          <w:sz w:val="24"/>
          <w:szCs w:val="28"/>
          <w:u w:val="single"/>
        </w:rPr>
        <w:t>Положительный результат</w:t>
      </w:r>
      <w:r w:rsidRPr="00492E69">
        <w:rPr>
          <w:rFonts w:ascii="Times New Roman" w:hAnsi="Times New Roman" w:cs="Times New Roman"/>
          <w:b/>
          <w:sz w:val="24"/>
          <w:szCs w:val="28"/>
        </w:rPr>
        <w:t>:</w:t>
      </w:r>
      <w:r w:rsidRPr="00492E69">
        <w:rPr>
          <w:rFonts w:ascii="Times New Roman" w:hAnsi="Times New Roman" w:cs="Times New Roman"/>
          <w:sz w:val="24"/>
          <w:szCs w:val="28"/>
        </w:rPr>
        <w:t xml:space="preserve"> Шлем защитный соответствующего класса надет и застегнут в пределах установленного времени.</w:t>
      </w:r>
      <w:r w:rsidRPr="00492E69">
        <w:rPr>
          <w:sz w:val="20"/>
          <w:lang w:eastAsia="ru-RU"/>
        </w:rPr>
        <w:br w:type="page"/>
      </w:r>
    </w:p>
    <w:p w:rsidR="001F1D2B" w:rsidRPr="00D769CD" w:rsidRDefault="001F1D2B" w:rsidP="001F1D2B">
      <w:pPr>
        <w:pStyle w:val="aa"/>
        <w:shd w:val="clear" w:color="auto" w:fill="FFFFFF"/>
        <w:spacing w:before="0" w:beforeAutospacing="0" w:after="0" w:afterAutospacing="0"/>
        <w:jc w:val="center"/>
        <w:rPr>
          <w:color w:val="000000"/>
          <w:sz w:val="26"/>
          <w:szCs w:val="26"/>
        </w:rPr>
      </w:pPr>
      <w:r w:rsidRPr="00D769CD">
        <w:rPr>
          <w:b/>
          <w:bCs/>
          <w:i/>
          <w:iCs/>
          <w:color w:val="000000"/>
          <w:sz w:val="26"/>
          <w:szCs w:val="26"/>
          <w:u w:val="single"/>
        </w:rPr>
        <w:lastRenderedPageBreak/>
        <w:t>Экзаменационный билет № _12</w:t>
      </w:r>
    </w:p>
    <w:p w:rsidR="001F1D2B" w:rsidRPr="00D769CD" w:rsidRDefault="001F1D2B" w:rsidP="001F1D2B">
      <w:pPr>
        <w:pStyle w:val="aa"/>
        <w:shd w:val="clear" w:color="auto" w:fill="FFFFFF"/>
        <w:spacing w:before="0" w:beforeAutospacing="0" w:after="0" w:afterAutospacing="0"/>
        <w:rPr>
          <w:color w:val="000000"/>
          <w:sz w:val="26"/>
          <w:szCs w:val="26"/>
        </w:rPr>
      </w:pPr>
    </w:p>
    <w:p w:rsidR="001F1D2B" w:rsidRPr="00D769CD" w:rsidRDefault="001F1D2B" w:rsidP="001F1D2B">
      <w:pPr>
        <w:spacing w:after="0" w:line="240" w:lineRule="auto"/>
        <w:textAlignment w:val="baseline"/>
        <w:rPr>
          <w:rFonts w:ascii="Times New Roman" w:hAnsi="Times New Roman" w:cs="Times New Roman"/>
          <w:i/>
          <w:sz w:val="26"/>
          <w:szCs w:val="26"/>
        </w:rPr>
      </w:pPr>
      <w:r w:rsidRPr="00D769CD">
        <w:rPr>
          <w:rFonts w:ascii="Times New Roman" w:hAnsi="Times New Roman" w:cs="Times New Roman"/>
          <w:color w:val="000000"/>
          <w:sz w:val="26"/>
          <w:szCs w:val="26"/>
        </w:rPr>
        <w:t>Дисциплина: </w:t>
      </w:r>
      <w:r w:rsidRPr="00D769CD">
        <w:rPr>
          <w:rFonts w:ascii="Times New Roman" w:hAnsi="Times New Roman" w:cs="Times New Roman"/>
          <w:i/>
          <w:color w:val="000000"/>
          <w:sz w:val="26"/>
          <w:szCs w:val="26"/>
        </w:rPr>
        <w:t>«</w:t>
      </w:r>
      <w:r w:rsidRPr="00D769CD">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D769CD" w:rsidRDefault="001F1D2B" w:rsidP="001F1D2B">
      <w:pPr>
        <w:autoSpaceDE w:val="0"/>
        <w:spacing w:after="0" w:line="240" w:lineRule="auto"/>
        <w:ind w:firstLine="709"/>
        <w:jc w:val="center"/>
        <w:rPr>
          <w:rFonts w:ascii="Times New Roman" w:hAnsi="Times New Roman" w:cs="Times New Roman"/>
          <w:b/>
          <w:i/>
          <w:sz w:val="26"/>
          <w:szCs w:val="26"/>
          <w:u w:val="single"/>
        </w:rPr>
      </w:pPr>
      <w:r w:rsidRPr="00D769CD">
        <w:rPr>
          <w:rFonts w:ascii="Times New Roman" w:hAnsi="Times New Roman" w:cs="Times New Roman"/>
          <w:b/>
          <w:i/>
          <w:sz w:val="26"/>
          <w:szCs w:val="26"/>
          <w:u w:val="single"/>
        </w:rPr>
        <w:t>Теоретическая часть.</w:t>
      </w:r>
    </w:p>
    <w:p w:rsidR="001F1D2B" w:rsidRPr="00D769CD" w:rsidRDefault="001F1D2B" w:rsidP="001F1D2B">
      <w:pPr>
        <w:spacing w:after="0" w:line="240" w:lineRule="auto"/>
        <w:ind w:firstLine="709"/>
        <w:jc w:val="both"/>
        <w:rPr>
          <w:rFonts w:ascii="Times New Roman" w:hAnsi="Times New Roman" w:cs="Times New Roman"/>
          <w:b/>
          <w:bCs/>
          <w:sz w:val="26"/>
          <w:szCs w:val="26"/>
        </w:rPr>
      </w:pPr>
      <w:r w:rsidRPr="00D769CD">
        <w:rPr>
          <w:rFonts w:ascii="Times New Roman" w:hAnsi="Times New Roman" w:cs="Times New Roman"/>
          <w:b/>
          <w:sz w:val="26"/>
          <w:szCs w:val="26"/>
        </w:rPr>
        <w:t>1.Частный охранник, имеющий на посту гражданское неогнестрельное оружие, выданное ему в охранной организации для осуществления охранных функций, применяет его:</w:t>
      </w:r>
      <w:r w:rsidRPr="00D769CD">
        <w:rPr>
          <w:rFonts w:ascii="Times New Roman" w:hAnsi="Times New Roman" w:cs="Times New Roman"/>
          <w:b/>
          <w:bCs/>
          <w:sz w:val="26"/>
          <w:szCs w:val="26"/>
        </w:rPr>
        <w:t xml:space="preserve"> </w:t>
      </w:r>
    </w:p>
    <w:p w:rsidR="001F1D2B" w:rsidRPr="00D769CD" w:rsidRDefault="001F1D2B" w:rsidP="001F1D2B">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 xml:space="preserve">1. </w:t>
      </w:r>
      <w:r w:rsidRPr="00D769CD">
        <w:rPr>
          <w:rFonts w:ascii="Times New Roman" w:hAnsi="Times New Roman" w:cs="Times New Roman"/>
          <w:sz w:val="26"/>
          <w:szCs w:val="26"/>
        </w:rPr>
        <w:tab/>
        <w:t>В случаях и в порядке, установленных статьи 16, 18 Закона РФ «О частной детективной и охранной деятельности в РФ».</w:t>
      </w:r>
    </w:p>
    <w:p w:rsidR="001F1D2B" w:rsidRPr="00D769CD" w:rsidRDefault="001F1D2B" w:rsidP="001F1D2B">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 xml:space="preserve">2. </w:t>
      </w:r>
      <w:r w:rsidRPr="00D769CD">
        <w:rPr>
          <w:rFonts w:ascii="Times New Roman" w:hAnsi="Times New Roman" w:cs="Times New Roman"/>
          <w:sz w:val="26"/>
          <w:szCs w:val="26"/>
        </w:rPr>
        <w:tab/>
        <w:t>В случаях и в порядке, установленных статьей 24 Федерального закона «Об оружии», на основаниях, общих для всех граждан Российской Федерации.</w:t>
      </w:r>
    </w:p>
    <w:p w:rsidR="001F1D2B" w:rsidRPr="00D769CD" w:rsidRDefault="001F1D2B" w:rsidP="001F1D2B">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 xml:space="preserve">3. </w:t>
      </w:r>
      <w:r w:rsidRPr="00D769CD">
        <w:rPr>
          <w:rFonts w:ascii="Times New Roman" w:hAnsi="Times New Roman" w:cs="Times New Roman"/>
          <w:sz w:val="26"/>
          <w:szCs w:val="26"/>
        </w:rPr>
        <w:tab/>
        <w:t>В случаях и в порядке, установленных статьями 37, 39 Уголовного кодекса Российской Федерации.</w:t>
      </w:r>
    </w:p>
    <w:p w:rsidR="001F1D2B" w:rsidRPr="00D769CD" w:rsidRDefault="001F1D2B" w:rsidP="001F1D2B">
      <w:pPr>
        <w:tabs>
          <w:tab w:val="left" w:pos="2520"/>
        </w:tabs>
        <w:spacing w:after="0" w:line="240" w:lineRule="auto"/>
        <w:ind w:firstLine="709"/>
        <w:jc w:val="both"/>
        <w:rPr>
          <w:rFonts w:ascii="Times New Roman" w:hAnsi="Times New Roman" w:cs="Times New Roman"/>
          <w:i/>
          <w:sz w:val="26"/>
          <w:szCs w:val="26"/>
        </w:rPr>
      </w:pPr>
      <w:r w:rsidRPr="00D769CD">
        <w:rPr>
          <w:rFonts w:ascii="Times New Roman" w:hAnsi="Times New Roman" w:cs="Times New Roman"/>
          <w:i/>
          <w:sz w:val="26"/>
          <w:szCs w:val="26"/>
        </w:rPr>
        <w:t>Правильный ответ № 2</w:t>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spacing w:after="0" w:line="240" w:lineRule="auto"/>
        <w:ind w:firstLine="709"/>
        <w:jc w:val="both"/>
        <w:rPr>
          <w:rFonts w:ascii="Times New Roman" w:hAnsi="Times New Roman" w:cs="Times New Roman"/>
          <w:b/>
          <w:sz w:val="26"/>
          <w:szCs w:val="26"/>
        </w:rPr>
      </w:pPr>
      <w:r w:rsidRPr="00D769CD">
        <w:rPr>
          <w:rFonts w:ascii="Times New Roman" w:hAnsi="Times New Roman" w:cs="Times New Roman"/>
          <w:sz w:val="26"/>
          <w:szCs w:val="26"/>
          <w:lang w:eastAsia="ru-RU"/>
        </w:rPr>
        <w:t>2.</w:t>
      </w:r>
      <w:r w:rsidRPr="00D769CD">
        <w:rPr>
          <w:rFonts w:ascii="Times New Roman" w:hAnsi="Times New Roman" w:cs="Times New Roman"/>
          <w:b/>
          <w:sz w:val="26"/>
          <w:szCs w:val="26"/>
        </w:rPr>
        <w:t xml:space="preserve">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1F1D2B" w:rsidRPr="00D769CD" w:rsidRDefault="001F1D2B" w:rsidP="001F1D2B">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1.</w:t>
      </w:r>
      <w:r w:rsidRPr="00D769CD">
        <w:rPr>
          <w:rFonts w:ascii="Times New Roman" w:hAnsi="Times New Roman" w:cs="Times New Roman"/>
          <w:sz w:val="26"/>
          <w:szCs w:val="26"/>
        </w:rPr>
        <w:tab/>
        <w:t>На основании Закона РФ «О частной детективной и охранной деятельности в РФ».</w:t>
      </w:r>
    </w:p>
    <w:p w:rsidR="001F1D2B" w:rsidRPr="00D769CD" w:rsidRDefault="001F1D2B" w:rsidP="001F1D2B">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2.</w:t>
      </w:r>
      <w:r w:rsidRPr="00D769CD">
        <w:rPr>
          <w:rFonts w:ascii="Times New Roman" w:hAnsi="Times New Roman" w:cs="Times New Roman"/>
          <w:sz w:val="26"/>
          <w:szCs w:val="26"/>
        </w:rPr>
        <w:tab/>
        <w:t>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1F1D2B" w:rsidRPr="00D769CD" w:rsidRDefault="001F1D2B" w:rsidP="001F1D2B">
      <w:pPr>
        <w:tabs>
          <w:tab w:val="left" w:pos="108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3.</w:t>
      </w:r>
      <w:r w:rsidRPr="00D769CD">
        <w:rPr>
          <w:rFonts w:ascii="Times New Roman" w:hAnsi="Times New Roman" w:cs="Times New Roman"/>
          <w:sz w:val="26"/>
          <w:szCs w:val="26"/>
        </w:rPr>
        <w:tab/>
        <w:t>На основании Кодекса Российской Федерации об административных правонарушениях.</w:t>
      </w:r>
    </w:p>
    <w:p w:rsidR="001F1D2B" w:rsidRPr="00D769CD" w:rsidRDefault="001F1D2B" w:rsidP="001F1D2B">
      <w:pPr>
        <w:spacing w:after="0" w:line="240" w:lineRule="auto"/>
        <w:ind w:firstLine="709"/>
        <w:jc w:val="both"/>
        <w:rPr>
          <w:rFonts w:ascii="Times New Roman" w:hAnsi="Times New Roman" w:cs="Times New Roman"/>
          <w:i/>
          <w:sz w:val="26"/>
          <w:szCs w:val="26"/>
        </w:rPr>
      </w:pPr>
      <w:r w:rsidRPr="00D769CD">
        <w:rPr>
          <w:rFonts w:ascii="Times New Roman" w:hAnsi="Times New Roman" w:cs="Times New Roman"/>
          <w:i/>
          <w:sz w:val="26"/>
          <w:szCs w:val="26"/>
        </w:rPr>
        <w:t>Правильный ответ № 2</w:t>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pStyle w:val="21"/>
        <w:spacing w:before="0" w:line="240" w:lineRule="auto"/>
        <w:ind w:firstLine="709"/>
        <w:rPr>
          <w:rFonts w:ascii="Times New Roman" w:hAnsi="Times New Roman"/>
          <w:sz w:val="26"/>
          <w:szCs w:val="26"/>
        </w:rPr>
      </w:pPr>
      <w:r w:rsidRPr="00D769CD">
        <w:rPr>
          <w:rFonts w:ascii="Times New Roman" w:hAnsi="Times New Roman"/>
          <w:sz w:val="26"/>
          <w:szCs w:val="26"/>
          <w:lang w:eastAsia="ru-RU"/>
        </w:rPr>
        <w:t>3.</w:t>
      </w:r>
      <w:r w:rsidRPr="00D769CD">
        <w:rPr>
          <w:rFonts w:ascii="Times New Roman" w:hAnsi="Times New Roman"/>
          <w:sz w:val="26"/>
          <w:szCs w:val="26"/>
        </w:rPr>
        <w:t xml:space="preserve">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1. Предложение посетителю предъявить все предметы, содержащие металл, а при отказе – проведение принудительного осмотра посетителя</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2. Немедленное задержание посетителя для передачи его в органы внутренних дел</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3. Предложение посетителю предъявить все предметы, содержащие металл, а при отказе - недопущение его на объект</w:t>
      </w:r>
    </w:p>
    <w:p w:rsidR="001F1D2B" w:rsidRPr="00D769CD" w:rsidRDefault="001F1D2B" w:rsidP="001F1D2B">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3</w:t>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pStyle w:val="21"/>
        <w:spacing w:before="0" w:line="240" w:lineRule="auto"/>
        <w:ind w:firstLine="709"/>
        <w:rPr>
          <w:rFonts w:ascii="Times New Roman" w:hAnsi="Times New Roman"/>
          <w:sz w:val="26"/>
          <w:szCs w:val="26"/>
        </w:rPr>
      </w:pPr>
      <w:r w:rsidRPr="00D769CD">
        <w:rPr>
          <w:rFonts w:ascii="Times New Roman" w:hAnsi="Times New Roman"/>
          <w:sz w:val="26"/>
          <w:szCs w:val="26"/>
          <w:lang w:eastAsia="ru-RU"/>
        </w:rPr>
        <w:t>4.</w:t>
      </w:r>
      <w:r w:rsidRPr="00D769CD">
        <w:rPr>
          <w:rFonts w:ascii="Times New Roman" w:hAnsi="Times New Roman"/>
          <w:sz w:val="26"/>
          <w:szCs w:val="26"/>
        </w:rPr>
        <w:t xml:space="preserve"> Какое из перечисленных условий задержания, осуществляемого охранниками, является тактическим:</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1. Необходимость удержания инициативы в ходе задержания</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2. Необходимость незамедлительной передачи задерживаемых в органы внутренних дел (милицию)</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 xml:space="preserve">3. Необходимость учета правового иммунитета к задержанию определенных </w:t>
      </w:r>
      <w:r w:rsidRPr="00D769CD">
        <w:rPr>
          <w:rFonts w:ascii="Times New Roman" w:hAnsi="Times New Roman"/>
          <w:b w:val="0"/>
          <w:sz w:val="26"/>
          <w:szCs w:val="26"/>
        </w:rPr>
        <w:lastRenderedPageBreak/>
        <w:t>категорий лиц</w:t>
      </w:r>
    </w:p>
    <w:p w:rsidR="001F1D2B" w:rsidRPr="00D769CD" w:rsidRDefault="001F1D2B" w:rsidP="001F1D2B">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1</w:t>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D769CD">
        <w:rPr>
          <w:rFonts w:ascii="Times New Roman" w:hAnsi="Times New Roman" w:cs="Times New Roman"/>
          <w:sz w:val="26"/>
          <w:szCs w:val="26"/>
          <w:lang w:eastAsia="ru-RU"/>
        </w:rPr>
        <w:t>5.</w:t>
      </w:r>
      <w:r w:rsidRPr="00D769CD">
        <w:rPr>
          <w:rFonts w:ascii="Times New Roman" w:hAnsi="Times New Roman" w:cs="Times New Roman"/>
          <w:b/>
          <w:sz w:val="26"/>
          <w:szCs w:val="26"/>
        </w:rPr>
        <w:t xml:space="preserve"> Основное назначение </w:t>
      </w:r>
      <w:r w:rsidRPr="00D769CD">
        <w:rPr>
          <w:rFonts w:ascii="Times New Roman" w:eastAsia="Times New Roman" w:hAnsi="Times New Roman" w:cs="Times New Roman"/>
          <w:b/>
          <w:sz w:val="26"/>
          <w:szCs w:val="26"/>
        </w:rPr>
        <w:t>системы оповещения на охраняемом объекте:</w:t>
      </w:r>
    </w:p>
    <w:p w:rsidR="001F1D2B" w:rsidRPr="00D769CD"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D769CD">
        <w:rPr>
          <w:rFonts w:ascii="Times New Roman" w:eastAsia="Times New Roman" w:hAnsi="Times New Roman" w:cs="Times New Roman"/>
          <w:sz w:val="26"/>
          <w:szCs w:val="26"/>
        </w:rPr>
        <w:t>1.</w:t>
      </w:r>
      <w:r w:rsidRPr="00D769CD">
        <w:rPr>
          <w:rFonts w:ascii="Times New Roman" w:eastAsia="Times New Roman" w:hAnsi="Times New Roman" w:cs="Times New Roman"/>
          <w:sz w:val="26"/>
          <w:szCs w:val="26"/>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F1D2B" w:rsidRPr="00D769CD"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w:t>
      </w:r>
      <w:r w:rsidRPr="00D769CD">
        <w:rPr>
          <w:rFonts w:ascii="Times New Roman" w:hAnsi="Times New Roman" w:cs="Times New Roman"/>
          <w:sz w:val="26"/>
          <w:szCs w:val="26"/>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F1D2B" w:rsidRPr="00D769CD"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w:t>
      </w:r>
      <w:r w:rsidRPr="00D769CD">
        <w:rPr>
          <w:rFonts w:ascii="Times New Roman" w:hAnsi="Times New Roman" w:cs="Times New Roman"/>
          <w:sz w:val="26"/>
          <w:szCs w:val="26"/>
        </w:rPr>
        <w:tab/>
        <w:t>Ретрансляция сигналов радиосвязи в пределах территории объекта</w:t>
      </w:r>
    </w:p>
    <w:p w:rsidR="001F1D2B" w:rsidRPr="00D769CD" w:rsidRDefault="001F1D2B" w:rsidP="001F1D2B">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2</w:t>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D769CD">
        <w:rPr>
          <w:rFonts w:ascii="Times New Roman" w:hAnsi="Times New Roman" w:cs="Times New Roman"/>
          <w:sz w:val="26"/>
          <w:szCs w:val="26"/>
          <w:lang w:eastAsia="ru-RU"/>
        </w:rPr>
        <w:t>6.</w:t>
      </w:r>
      <w:r w:rsidRPr="00D769CD">
        <w:rPr>
          <w:rFonts w:ascii="Times New Roman" w:eastAsia="Times New Roman" w:hAnsi="Times New Roman" w:cs="Times New Roman"/>
          <w:b/>
          <w:sz w:val="26"/>
          <w:szCs w:val="26"/>
        </w:rPr>
        <w:t xml:space="preserve"> Для осмотра труднодоступных внутренних полостей различных предметов, устройств и конструкций используется:</w:t>
      </w:r>
    </w:p>
    <w:p w:rsidR="001F1D2B" w:rsidRPr="00D769CD" w:rsidRDefault="001F1D2B" w:rsidP="001F1D2B">
      <w:pPr>
        <w:pStyle w:val="a9"/>
        <w:tabs>
          <w:tab w:val="left" w:pos="709"/>
          <w:tab w:val="left" w:pos="1134"/>
        </w:tabs>
        <w:spacing w:after="0" w:line="240" w:lineRule="auto"/>
        <w:ind w:left="0" w:firstLine="709"/>
        <w:rPr>
          <w:rFonts w:ascii="Times New Roman" w:eastAsia="Times New Roman" w:hAnsi="Times New Roman" w:cs="Times New Roman"/>
          <w:sz w:val="26"/>
          <w:szCs w:val="26"/>
        </w:rPr>
      </w:pPr>
      <w:r w:rsidRPr="00D769CD">
        <w:rPr>
          <w:rFonts w:ascii="Times New Roman" w:eastAsia="Times New Roman" w:hAnsi="Times New Roman" w:cs="Times New Roman"/>
          <w:sz w:val="26"/>
          <w:szCs w:val="26"/>
        </w:rPr>
        <w:t>1.</w:t>
      </w:r>
      <w:r w:rsidRPr="00D769CD">
        <w:rPr>
          <w:rFonts w:ascii="Times New Roman" w:eastAsia="Times New Roman" w:hAnsi="Times New Roman" w:cs="Times New Roman"/>
          <w:sz w:val="26"/>
          <w:szCs w:val="26"/>
        </w:rPr>
        <w:tab/>
        <w:t>Технический эндоскоп</w:t>
      </w:r>
    </w:p>
    <w:p w:rsidR="001F1D2B" w:rsidRPr="00D769CD" w:rsidRDefault="001F1D2B" w:rsidP="001F1D2B">
      <w:pPr>
        <w:pStyle w:val="a9"/>
        <w:tabs>
          <w:tab w:val="left" w:pos="709"/>
          <w:tab w:val="left" w:pos="1134"/>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w:t>
      </w:r>
      <w:r w:rsidRPr="00D769CD">
        <w:rPr>
          <w:rFonts w:ascii="Times New Roman" w:hAnsi="Times New Roman" w:cs="Times New Roman"/>
          <w:sz w:val="26"/>
          <w:szCs w:val="26"/>
        </w:rPr>
        <w:tab/>
        <w:t>Пробоотборник</w:t>
      </w:r>
    </w:p>
    <w:p w:rsidR="001F1D2B" w:rsidRPr="00D769CD" w:rsidRDefault="001F1D2B" w:rsidP="001F1D2B">
      <w:pPr>
        <w:pStyle w:val="a9"/>
        <w:tabs>
          <w:tab w:val="left" w:pos="709"/>
          <w:tab w:val="left" w:pos="1134"/>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w:t>
      </w:r>
      <w:r w:rsidRPr="00D769CD">
        <w:rPr>
          <w:rFonts w:ascii="Times New Roman" w:hAnsi="Times New Roman" w:cs="Times New Roman"/>
          <w:sz w:val="26"/>
          <w:szCs w:val="26"/>
        </w:rPr>
        <w:tab/>
        <w:t>Монокуляр</w:t>
      </w:r>
    </w:p>
    <w:p w:rsidR="001F1D2B" w:rsidRPr="00D769CD" w:rsidRDefault="001F1D2B" w:rsidP="001F1D2B">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1</w:t>
      </w:r>
    </w:p>
    <w:p w:rsidR="001F1D2B" w:rsidRPr="00D769CD" w:rsidRDefault="001F1D2B" w:rsidP="001F1D2B">
      <w:pPr>
        <w:pStyle w:val="a9"/>
        <w:tabs>
          <w:tab w:val="left" w:pos="567"/>
        </w:tabs>
        <w:spacing w:after="0" w:line="240" w:lineRule="auto"/>
        <w:ind w:left="0" w:firstLine="709"/>
        <w:rPr>
          <w:rFonts w:ascii="Times New Roman" w:hAnsi="Times New Roman" w:cs="Times New Roman"/>
          <w:b/>
          <w:sz w:val="26"/>
          <w:szCs w:val="26"/>
        </w:rPr>
      </w:pPr>
    </w:p>
    <w:p w:rsidR="001F1D2B" w:rsidRPr="00D769CD" w:rsidRDefault="001F1D2B" w:rsidP="001F1D2B">
      <w:pPr>
        <w:pStyle w:val="HTML"/>
        <w:ind w:left="0" w:firstLine="709"/>
        <w:jc w:val="both"/>
        <w:rPr>
          <w:rFonts w:ascii="Times New Roman" w:hAnsi="Times New Roman" w:cs="Times New Roman"/>
          <w:b/>
          <w:sz w:val="26"/>
          <w:szCs w:val="26"/>
        </w:rPr>
      </w:pPr>
      <w:r w:rsidRPr="00D769CD">
        <w:rPr>
          <w:rFonts w:ascii="Times New Roman" w:hAnsi="Times New Roman" w:cs="Times New Roman"/>
          <w:sz w:val="26"/>
          <w:szCs w:val="26"/>
          <w:lang w:eastAsia="ru-RU"/>
        </w:rPr>
        <w:t>7.</w:t>
      </w:r>
      <w:r w:rsidRPr="00D769CD">
        <w:rPr>
          <w:rFonts w:ascii="Times New Roman" w:hAnsi="Times New Roman" w:cs="Times New Roman"/>
          <w:b/>
          <w:sz w:val="26"/>
          <w:szCs w:val="26"/>
        </w:rPr>
        <w:t xml:space="preserve"> Какие правила оказания доврачебной помощи (первой помощи) проводятся при проникающем ранении в брюшную полость?</w:t>
      </w:r>
    </w:p>
    <w:p w:rsidR="001F1D2B" w:rsidRPr="00D769CD" w:rsidRDefault="001F1D2B" w:rsidP="001F1D2B">
      <w:pPr>
        <w:pStyle w:val="HTML"/>
        <w:tabs>
          <w:tab w:val="clear" w:pos="1966"/>
          <w:tab w:val="left" w:pos="1200"/>
        </w:tabs>
        <w:ind w:left="0" w:firstLine="709"/>
        <w:jc w:val="both"/>
        <w:rPr>
          <w:rFonts w:ascii="Times New Roman" w:hAnsi="Times New Roman" w:cs="Times New Roman"/>
          <w:sz w:val="26"/>
          <w:szCs w:val="26"/>
        </w:rPr>
      </w:pPr>
      <w:r w:rsidRPr="00D769CD">
        <w:rPr>
          <w:rFonts w:ascii="Times New Roman" w:hAnsi="Times New Roman" w:cs="Times New Roman"/>
          <w:sz w:val="26"/>
          <w:szCs w:val="26"/>
        </w:rPr>
        <w:t>1. Не давать пострадавшему жидкость, извлечь инородное тело, накрыть рану стерильной салфеткой</w:t>
      </w:r>
    </w:p>
    <w:p w:rsidR="001F1D2B" w:rsidRPr="00D769CD" w:rsidRDefault="001F1D2B" w:rsidP="001F1D2B">
      <w:pPr>
        <w:pStyle w:val="HTML"/>
        <w:tabs>
          <w:tab w:val="clear" w:pos="1966"/>
          <w:tab w:val="left" w:pos="1200"/>
        </w:tabs>
        <w:ind w:left="0" w:firstLine="709"/>
        <w:jc w:val="both"/>
        <w:rPr>
          <w:rFonts w:ascii="Times New Roman" w:hAnsi="Times New Roman" w:cs="Times New Roman"/>
          <w:sz w:val="26"/>
          <w:szCs w:val="26"/>
        </w:rPr>
      </w:pPr>
      <w:r w:rsidRPr="00D769CD">
        <w:rPr>
          <w:rFonts w:ascii="Times New Roman" w:hAnsi="Times New Roman" w:cs="Times New Roman"/>
          <w:sz w:val="26"/>
          <w:szCs w:val="26"/>
        </w:rPr>
        <w:t>2. Приподнять голову, дать сладкое теплое питье, накрыть стерильной салфеткой и положить холод на рану</w:t>
      </w:r>
    </w:p>
    <w:p w:rsidR="001F1D2B" w:rsidRPr="00D769CD" w:rsidRDefault="001F1D2B" w:rsidP="001F1D2B">
      <w:pPr>
        <w:pStyle w:val="HTML"/>
        <w:tabs>
          <w:tab w:val="clear" w:pos="1966"/>
          <w:tab w:val="left" w:pos="1200"/>
        </w:tabs>
        <w:ind w:left="0" w:firstLine="709"/>
        <w:jc w:val="both"/>
        <w:rPr>
          <w:rFonts w:ascii="Times New Roman" w:hAnsi="Times New Roman" w:cs="Times New Roman"/>
          <w:sz w:val="26"/>
          <w:szCs w:val="26"/>
        </w:rPr>
      </w:pPr>
      <w:r w:rsidRPr="00D769CD">
        <w:rPr>
          <w:rFonts w:ascii="Times New Roman" w:hAnsi="Times New Roman" w:cs="Times New Roman"/>
          <w:sz w:val="26"/>
          <w:szCs w:val="26"/>
        </w:rPr>
        <w:t xml:space="preserve">3. Не давать пострадавшему жидкость, не извлекать инородное тело, накрыть рану стерильной салфеткой  </w:t>
      </w:r>
    </w:p>
    <w:p w:rsidR="001F1D2B" w:rsidRDefault="001F1D2B" w:rsidP="001F1D2B">
      <w:pPr>
        <w:pStyle w:val="HTML"/>
        <w:tabs>
          <w:tab w:val="clear" w:pos="1966"/>
          <w:tab w:val="left" w:pos="1200"/>
        </w:tabs>
        <w:ind w:left="0" w:firstLine="709"/>
        <w:jc w:val="both"/>
        <w:rPr>
          <w:rFonts w:ascii="Times New Roman" w:hAnsi="Times New Roman" w:cs="Times New Roman"/>
          <w:i/>
          <w:iCs/>
          <w:sz w:val="26"/>
          <w:szCs w:val="26"/>
        </w:rPr>
      </w:pPr>
      <w:r w:rsidRPr="00D769CD">
        <w:rPr>
          <w:rFonts w:ascii="Times New Roman" w:hAnsi="Times New Roman" w:cs="Times New Roman"/>
          <w:i/>
          <w:iCs/>
          <w:sz w:val="26"/>
          <w:szCs w:val="26"/>
        </w:rPr>
        <w:t>Правильный ответ № 3</w:t>
      </w:r>
    </w:p>
    <w:p w:rsidR="001F1D2B" w:rsidRPr="00D769CD" w:rsidRDefault="001F1D2B" w:rsidP="001F1D2B">
      <w:pPr>
        <w:pStyle w:val="HTML"/>
        <w:tabs>
          <w:tab w:val="clear" w:pos="1966"/>
          <w:tab w:val="left" w:pos="1200"/>
        </w:tabs>
        <w:ind w:left="0" w:firstLine="709"/>
        <w:jc w:val="both"/>
        <w:rPr>
          <w:rFonts w:ascii="Times New Roman" w:hAnsi="Times New Roman" w:cs="Times New Roman"/>
          <w:i/>
          <w:iCs/>
          <w:sz w:val="26"/>
          <w:szCs w:val="26"/>
        </w:rPr>
      </w:pPr>
    </w:p>
    <w:p w:rsidR="001F1D2B" w:rsidRPr="00D769CD" w:rsidRDefault="001F1D2B" w:rsidP="001F1D2B">
      <w:pPr>
        <w:spacing w:after="0" w:line="240" w:lineRule="auto"/>
        <w:ind w:firstLine="709"/>
        <w:rPr>
          <w:rFonts w:ascii="Times New Roman" w:hAnsi="Times New Roman" w:cs="Times New Roman"/>
          <w:b/>
          <w:sz w:val="26"/>
          <w:szCs w:val="26"/>
        </w:rPr>
      </w:pPr>
      <w:r w:rsidRPr="00D769CD">
        <w:rPr>
          <w:rFonts w:ascii="Times New Roman" w:hAnsi="Times New Roman" w:cs="Times New Roman"/>
          <w:sz w:val="26"/>
          <w:szCs w:val="26"/>
        </w:rPr>
        <w:t xml:space="preserve">8. </w:t>
      </w:r>
      <w:r w:rsidRPr="00D769CD">
        <w:rPr>
          <w:rFonts w:ascii="Times New Roman" w:hAnsi="Times New Roman" w:cs="Times New Roman"/>
          <w:b/>
          <w:sz w:val="26"/>
          <w:szCs w:val="26"/>
        </w:rPr>
        <w:t>Что такое «диверсия»?</w:t>
      </w:r>
    </w:p>
    <w:p w:rsidR="001F1D2B" w:rsidRPr="00D769CD" w:rsidRDefault="001F1D2B" w:rsidP="001F1D2B">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1. убийство диктаторов.</w:t>
      </w:r>
    </w:p>
    <w:p w:rsidR="001F1D2B" w:rsidRPr="00D769CD" w:rsidRDefault="001F1D2B" w:rsidP="001F1D2B">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 партизанская война в городе.</w:t>
      </w:r>
    </w:p>
    <w:p w:rsidR="001F1D2B" w:rsidRPr="00D769CD" w:rsidRDefault="001F1D2B" w:rsidP="001F1D2B">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 операция по уничтожению коммуникаций и живой силы</w:t>
      </w:r>
    </w:p>
    <w:p w:rsidR="001F1D2B" w:rsidRPr="00D769CD" w:rsidRDefault="001F1D2B" w:rsidP="001F1D2B">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противника в тылу врага.</w:t>
      </w:r>
    </w:p>
    <w:p w:rsidR="001F1D2B" w:rsidRPr="00D769CD" w:rsidRDefault="001F1D2B" w:rsidP="001F1D2B">
      <w:pPr>
        <w:pStyle w:val="a9"/>
        <w:spacing w:after="0" w:line="240" w:lineRule="auto"/>
        <w:ind w:left="0" w:firstLine="709"/>
        <w:rPr>
          <w:rFonts w:ascii="Times New Roman" w:hAnsi="Times New Roman" w:cs="Times New Roman"/>
          <w:i/>
          <w:sz w:val="26"/>
          <w:szCs w:val="26"/>
        </w:rPr>
      </w:pPr>
      <w:r w:rsidRPr="00D769CD">
        <w:rPr>
          <w:rFonts w:ascii="Times New Roman" w:hAnsi="Times New Roman" w:cs="Times New Roman"/>
          <w:i/>
          <w:sz w:val="26"/>
          <w:szCs w:val="26"/>
        </w:rPr>
        <w:t>Правильный ответ № 3</w:t>
      </w:r>
    </w:p>
    <w:p w:rsidR="001F1D2B" w:rsidRPr="00D769CD" w:rsidRDefault="001F1D2B" w:rsidP="001F1D2B">
      <w:pPr>
        <w:pStyle w:val="HTML"/>
        <w:tabs>
          <w:tab w:val="clear" w:pos="1966"/>
          <w:tab w:val="left" w:pos="1200"/>
        </w:tabs>
        <w:ind w:left="0" w:firstLine="709"/>
        <w:jc w:val="both"/>
        <w:rPr>
          <w:rFonts w:ascii="Times New Roman" w:hAnsi="Times New Roman" w:cs="Times New Roman"/>
          <w:i/>
          <w:iCs/>
          <w:sz w:val="26"/>
          <w:szCs w:val="26"/>
        </w:rPr>
      </w:pPr>
    </w:p>
    <w:p w:rsidR="001F1D2B" w:rsidRPr="00D769CD" w:rsidRDefault="001F1D2B" w:rsidP="001F1D2B">
      <w:pPr>
        <w:shd w:val="clear" w:color="auto" w:fill="FFFFFF"/>
        <w:spacing w:after="0" w:line="360" w:lineRule="auto"/>
        <w:jc w:val="center"/>
        <w:textAlignment w:val="baseline"/>
        <w:rPr>
          <w:rFonts w:ascii="Times New Roman" w:eastAsia="Times New Roman" w:hAnsi="Times New Roman" w:cs="Times New Roman"/>
          <w:b/>
          <w:i/>
          <w:sz w:val="24"/>
          <w:szCs w:val="24"/>
          <w:u w:val="single"/>
          <w:lang w:eastAsia="ru-RU"/>
        </w:rPr>
      </w:pPr>
      <w:r w:rsidRPr="00D769CD">
        <w:rPr>
          <w:rFonts w:ascii="Times New Roman" w:eastAsia="Times New Roman" w:hAnsi="Times New Roman" w:cs="Times New Roman"/>
          <w:b/>
          <w:i/>
          <w:sz w:val="24"/>
          <w:szCs w:val="24"/>
          <w:u w:val="single"/>
          <w:lang w:eastAsia="ru-RU"/>
        </w:rPr>
        <w:t>Практическая часть</w:t>
      </w:r>
    </w:p>
    <w:p w:rsidR="001F1D2B" w:rsidRPr="00D769CD" w:rsidRDefault="001F1D2B" w:rsidP="001F1D2B">
      <w:pPr>
        <w:spacing w:after="0" w:line="240" w:lineRule="auto"/>
        <w:jc w:val="center"/>
        <w:rPr>
          <w:rFonts w:ascii="Times New Roman" w:hAnsi="Times New Roman" w:cs="Times New Roman"/>
          <w:b/>
          <w:caps/>
          <w:sz w:val="24"/>
          <w:szCs w:val="32"/>
        </w:rPr>
      </w:pPr>
      <w:r w:rsidRPr="00D769CD">
        <w:rPr>
          <w:rFonts w:ascii="Times New Roman" w:hAnsi="Times New Roman" w:cs="Times New Roman"/>
          <w:b/>
          <w:sz w:val="24"/>
          <w:szCs w:val="32"/>
        </w:rPr>
        <w:t>«Использование жилета защитного»</w:t>
      </w:r>
    </w:p>
    <w:p w:rsidR="001F1D2B" w:rsidRPr="00D769CD" w:rsidRDefault="001F1D2B" w:rsidP="001F1D2B">
      <w:pPr>
        <w:spacing w:after="0" w:line="240" w:lineRule="auto"/>
        <w:ind w:firstLine="709"/>
        <w:jc w:val="both"/>
        <w:rPr>
          <w:rFonts w:ascii="Times New Roman" w:hAnsi="Times New Roman" w:cs="Times New Roman"/>
          <w:b/>
          <w:i/>
          <w:sz w:val="24"/>
          <w:szCs w:val="28"/>
          <w:u w:val="single"/>
        </w:rPr>
      </w:pPr>
      <w:r w:rsidRPr="00D769CD">
        <w:rPr>
          <w:rFonts w:ascii="Times New Roman" w:hAnsi="Times New Roman" w:cs="Times New Roman"/>
          <w:sz w:val="24"/>
          <w:szCs w:val="28"/>
        </w:rPr>
        <w:t xml:space="preserve">Проверяемый работник находится возле стола с жилетами защитными 1 и 5 класса. По команде руководителя </w:t>
      </w:r>
      <w:r w:rsidRPr="00D769CD">
        <w:rPr>
          <w:rFonts w:ascii="Times New Roman" w:hAnsi="Times New Roman" w:cs="Times New Roman"/>
          <w:b/>
          <w:i/>
          <w:sz w:val="24"/>
          <w:szCs w:val="28"/>
          <w:u w:val="single"/>
        </w:rPr>
        <w:t>«Жилет защитный 1 (или 5) класса надеть»</w:t>
      </w:r>
      <w:r w:rsidRPr="00D769CD">
        <w:rPr>
          <w:rFonts w:ascii="Times New Roman" w:hAnsi="Times New Roman" w:cs="Times New Roman"/>
          <w:sz w:val="24"/>
          <w:szCs w:val="28"/>
        </w:rPr>
        <w:t xml:space="preserve"> проверяемый работник надевает на себя жилет защитный указанного класса и докладывает</w:t>
      </w:r>
      <w:r w:rsidRPr="00D769CD">
        <w:rPr>
          <w:rFonts w:ascii="Times New Roman" w:hAnsi="Times New Roman" w:cs="Times New Roman"/>
          <w:b/>
          <w:i/>
          <w:sz w:val="24"/>
          <w:szCs w:val="28"/>
          <w:u w:val="single"/>
        </w:rPr>
        <w:t xml:space="preserve">: «Упражнение закончил». </w:t>
      </w:r>
    </w:p>
    <w:p w:rsidR="001F1D2B" w:rsidRPr="00D769CD" w:rsidRDefault="001F1D2B" w:rsidP="001F1D2B">
      <w:pPr>
        <w:spacing w:after="0" w:line="240" w:lineRule="auto"/>
        <w:ind w:firstLine="709"/>
        <w:jc w:val="both"/>
        <w:rPr>
          <w:rFonts w:ascii="Times New Roman" w:hAnsi="Times New Roman" w:cs="Times New Roman"/>
          <w:b/>
          <w:sz w:val="24"/>
          <w:szCs w:val="28"/>
        </w:rPr>
      </w:pPr>
      <w:r w:rsidRPr="00D769CD">
        <w:rPr>
          <w:rFonts w:ascii="Times New Roman" w:hAnsi="Times New Roman" w:cs="Times New Roman"/>
          <w:b/>
          <w:sz w:val="24"/>
          <w:szCs w:val="28"/>
        </w:rPr>
        <w:t xml:space="preserve">Время выполнения упражнения 20 секунд. </w:t>
      </w:r>
    </w:p>
    <w:p w:rsidR="001F1D2B" w:rsidRPr="00D769CD" w:rsidRDefault="001F1D2B" w:rsidP="001F1D2B">
      <w:pPr>
        <w:spacing w:after="0" w:line="240" w:lineRule="auto"/>
        <w:ind w:firstLine="709"/>
        <w:jc w:val="both"/>
        <w:rPr>
          <w:rFonts w:ascii="Times New Roman" w:hAnsi="Times New Roman" w:cs="Times New Roman"/>
          <w:sz w:val="24"/>
          <w:szCs w:val="28"/>
        </w:rPr>
      </w:pPr>
      <w:r w:rsidRPr="00D769CD">
        <w:rPr>
          <w:rFonts w:ascii="Times New Roman" w:hAnsi="Times New Roman" w:cs="Times New Roman"/>
          <w:b/>
          <w:sz w:val="24"/>
          <w:szCs w:val="28"/>
          <w:u w:val="single"/>
        </w:rPr>
        <w:t>Положительный результат</w:t>
      </w:r>
      <w:r w:rsidRPr="00D769CD">
        <w:rPr>
          <w:rFonts w:ascii="Times New Roman" w:hAnsi="Times New Roman" w:cs="Times New Roman"/>
          <w:b/>
          <w:sz w:val="24"/>
          <w:szCs w:val="28"/>
        </w:rPr>
        <w:t>:</w:t>
      </w:r>
      <w:r w:rsidRPr="00D769CD">
        <w:rPr>
          <w:rFonts w:ascii="Times New Roman" w:hAnsi="Times New Roman" w:cs="Times New Roman"/>
          <w:sz w:val="24"/>
          <w:szCs w:val="28"/>
        </w:rPr>
        <w:t xml:space="preserve"> Жилет защитный соответствующего класса правильно надет и застегнут в пределах установленного времени.</w:t>
      </w:r>
    </w:p>
    <w:p w:rsidR="001F1D2B" w:rsidRPr="00D769CD" w:rsidRDefault="001F1D2B" w:rsidP="001F1D2B">
      <w:pPr>
        <w:rPr>
          <w:rFonts w:ascii="Times New Roman" w:hAnsi="Times New Roman" w:cs="Times New Roman"/>
          <w:sz w:val="24"/>
          <w:szCs w:val="28"/>
          <w:lang w:eastAsia="ru-RU"/>
        </w:rPr>
      </w:pPr>
      <w:r w:rsidRPr="00D769CD">
        <w:rPr>
          <w:rFonts w:ascii="Times New Roman" w:hAnsi="Times New Roman" w:cs="Times New Roman"/>
          <w:sz w:val="24"/>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13</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9A313E" w:rsidRDefault="001F1D2B" w:rsidP="001F1D2B">
      <w:pPr>
        <w:autoSpaceDE w:val="0"/>
        <w:spacing w:after="0" w:line="240" w:lineRule="auto"/>
        <w:ind w:firstLine="709"/>
        <w:jc w:val="center"/>
        <w:rPr>
          <w:rFonts w:ascii="Times New Roman" w:hAnsi="Times New Roman" w:cs="Times New Roman"/>
          <w:b/>
          <w:i/>
          <w:sz w:val="28"/>
          <w:szCs w:val="28"/>
          <w:u w:val="single"/>
        </w:rPr>
      </w:pPr>
      <w:r w:rsidRPr="009A313E">
        <w:rPr>
          <w:rFonts w:ascii="Times New Roman" w:hAnsi="Times New Roman" w:cs="Times New Roman"/>
          <w:b/>
          <w:i/>
          <w:sz w:val="28"/>
          <w:szCs w:val="28"/>
          <w:u w:val="single"/>
        </w:rPr>
        <w:t>Теоретическая часть.</w:t>
      </w:r>
    </w:p>
    <w:p w:rsidR="001F1D2B" w:rsidRPr="009A313E" w:rsidRDefault="001F1D2B" w:rsidP="001F1D2B">
      <w:pPr>
        <w:spacing w:after="0" w:line="240" w:lineRule="auto"/>
        <w:ind w:firstLine="709"/>
        <w:jc w:val="both"/>
        <w:rPr>
          <w:rFonts w:ascii="Times New Roman" w:hAnsi="Times New Roman" w:cs="Times New Roman"/>
          <w:b/>
          <w:sz w:val="28"/>
          <w:szCs w:val="28"/>
        </w:rPr>
      </w:pPr>
      <w:r w:rsidRPr="009A313E">
        <w:rPr>
          <w:rFonts w:ascii="Times New Roman" w:hAnsi="Times New Roman" w:cs="Times New Roman"/>
          <w:b/>
          <w:sz w:val="28"/>
          <w:szCs w:val="28"/>
        </w:rPr>
        <w:t>1.Имеет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1F1D2B" w:rsidRPr="009A313E" w:rsidRDefault="001F1D2B" w:rsidP="001F1D2B">
      <w:pPr>
        <w:tabs>
          <w:tab w:val="left" w:pos="108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1.Имеет.</w:t>
      </w:r>
    </w:p>
    <w:p w:rsidR="001F1D2B" w:rsidRPr="009A313E" w:rsidRDefault="001F1D2B" w:rsidP="001F1D2B">
      <w:pPr>
        <w:tabs>
          <w:tab w:val="left" w:pos="108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2.Не имеет.</w:t>
      </w:r>
    </w:p>
    <w:p w:rsidR="001F1D2B" w:rsidRPr="009A313E" w:rsidRDefault="001F1D2B" w:rsidP="001F1D2B">
      <w:pPr>
        <w:tabs>
          <w:tab w:val="left" w:pos="108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3.Имеет, при обязательном условии заключения договора с собственником охраняемого имущества.</w:t>
      </w:r>
    </w:p>
    <w:p w:rsidR="001F1D2B" w:rsidRPr="009A313E" w:rsidRDefault="001F1D2B" w:rsidP="001F1D2B">
      <w:pPr>
        <w:tabs>
          <w:tab w:val="left" w:pos="2520"/>
        </w:tabs>
        <w:spacing w:after="0" w:line="240" w:lineRule="auto"/>
        <w:ind w:firstLine="709"/>
        <w:jc w:val="both"/>
        <w:rPr>
          <w:rFonts w:ascii="Times New Roman" w:hAnsi="Times New Roman" w:cs="Times New Roman"/>
          <w:i/>
          <w:sz w:val="28"/>
          <w:szCs w:val="28"/>
        </w:rPr>
      </w:pPr>
      <w:r w:rsidRPr="009A313E">
        <w:rPr>
          <w:rFonts w:ascii="Times New Roman" w:hAnsi="Times New Roman" w:cs="Times New Roman"/>
          <w:i/>
          <w:sz w:val="28"/>
          <w:szCs w:val="28"/>
        </w:rPr>
        <w:t>Правильный ответ № 2</w:t>
      </w:r>
    </w:p>
    <w:p w:rsidR="001F1D2B" w:rsidRPr="009A313E" w:rsidRDefault="001F1D2B" w:rsidP="001F1D2B">
      <w:pPr>
        <w:spacing w:after="0" w:line="240" w:lineRule="auto"/>
        <w:ind w:firstLine="709"/>
        <w:jc w:val="both"/>
        <w:rPr>
          <w:rFonts w:ascii="Times New Roman" w:hAnsi="Times New Roman" w:cs="Times New Roman"/>
          <w:b/>
          <w:sz w:val="28"/>
          <w:szCs w:val="28"/>
        </w:rPr>
      </w:pPr>
      <w:r w:rsidRPr="009A313E">
        <w:rPr>
          <w:rFonts w:ascii="Times New Roman" w:hAnsi="Times New Roman" w:cs="Times New Roman"/>
          <w:b/>
          <w:sz w:val="28"/>
          <w:szCs w:val="28"/>
          <w:lang w:eastAsia="ru-RU"/>
        </w:rPr>
        <w:t>2.</w:t>
      </w:r>
      <w:r w:rsidRPr="009A313E">
        <w:rPr>
          <w:rFonts w:ascii="Times New Roman" w:hAnsi="Times New Roman" w:cs="Times New Roman"/>
          <w:b/>
          <w:sz w:val="28"/>
          <w:szCs w:val="28"/>
        </w:rPr>
        <w:t xml:space="preserve"> . Нарушение охранниками правил ношения оружия и патронов к нему влечет:</w:t>
      </w:r>
    </w:p>
    <w:p w:rsidR="001F1D2B" w:rsidRPr="009A313E" w:rsidRDefault="001F1D2B" w:rsidP="001F1D2B">
      <w:pPr>
        <w:tabs>
          <w:tab w:val="left" w:pos="252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1. Уголовную ответственность.</w:t>
      </w:r>
    </w:p>
    <w:p w:rsidR="001F1D2B" w:rsidRPr="009A313E" w:rsidRDefault="001F1D2B" w:rsidP="001F1D2B">
      <w:pPr>
        <w:tabs>
          <w:tab w:val="left" w:pos="252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2. Административную ответственность.</w:t>
      </w:r>
    </w:p>
    <w:p w:rsidR="001F1D2B" w:rsidRPr="009A313E" w:rsidRDefault="001F1D2B" w:rsidP="001F1D2B">
      <w:pPr>
        <w:tabs>
          <w:tab w:val="left" w:pos="2520"/>
        </w:tabs>
        <w:spacing w:after="0" w:line="240" w:lineRule="auto"/>
        <w:ind w:firstLine="709"/>
        <w:jc w:val="both"/>
        <w:rPr>
          <w:rFonts w:ascii="Times New Roman" w:hAnsi="Times New Roman" w:cs="Times New Roman"/>
          <w:sz w:val="28"/>
          <w:szCs w:val="28"/>
        </w:rPr>
      </w:pPr>
      <w:r w:rsidRPr="009A313E">
        <w:rPr>
          <w:rFonts w:ascii="Times New Roman" w:hAnsi="Times New Roman" w:cs="Times New Roman"/>
          <w:sz w:val="28"/>
          <w:szCs w:val="28"/>
        </w:rPr>
        <w:t>3. Дисциплинарную ответственность.</w:t>
      </w:r>
    </w:p>
    <w:p w:rsidR="001F1D2B" w:rsidRPr="009A313E" w:rsidRDefault="001F1D2B" w:rsidP="001F1D2B">
      <w:pPr>
        <w:tabs>
          <w:tab w:val="left" w:pos="2520"/>
        </w:tabs>
        <w:spacing w:after="0" w:line="240" w:lineRule="auto"/>
        <w:ind w:firstLine="709"/>
        <w:jc w:val="both"/>
        <w:rPr>
          <w:rFonts w:ascii="Times New Roman" w:hAnsi="Times New Roman" w:cs="Times New Roman"/>
          <w:i/>
          <w:sz w:val="28"/>
          <w:szCs w:val="28"/>
        </w:rPr>
      </w:pPr>
      <w:r w:rsidRPr="009A313E">
        <w:rPr>
          <w:rFonts w:ascii="Times New Roman" w:hAnsi="Times New Roman" w:cs="Times New Roman"/>
          <w:i/>
          <w:sz w:val="28"/>
          <w:szCs w:val="28"/>
        </w:rPr>
        <w:t>Правильный ответ № 2</w:t>
      </w:r>
    </w:p>
    <w:p w:rsidR="001F1D2B" w:rsidRPr="009A313E" w:rsidRDefault="001F1D2B" w:rsidP="001F1D2B">
      <w:pPr>
        <w:pStyle w:val="21"/>
        <w:spacing w:before="0" w:line="240" w:lineRule="auto"/>
        <w:ind w:firstLine="709"/>
        <w:rPr>
          <w:rFonts w:ascii="Times New Roman" w:hAnsi="Times New Roman"/>
        </w:rPr>
      </w:pPr>
      <w:r w:rsidRPr="009A313E">
        <w:rPr>
          <w:rFonts w:ascii="Times New Roman" w:hAnsi="Times New Roman"/>
          <w:lang w:eastAsia="ru-RU"/>
        </w:rPr>
        <w:t>3.</w:t>
      </w:r>
      <w:r w:rsidRPr="009A313E">
        <w:rPr>
          <w:rFonts w:ascii="Times New Roman" w:hAnsi="Times New Roman"/>
        </w:rPr>
        <w:t xml:space="preserve"> Дополнительным тактическим действием при задержании, осуществляемом охранниками, может быть:</w:t>
      </w:r>
    </w:p>
    <w:p w:rsidR="001F1D2B" w:rsidRPr="009A313E" w:rsidRDefault="001F1D2B" w:rsidP="001F1D2B">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1. Наличие у охраны оружия и специальных средств</w:t>
      </w:r>
    </w:p>
    <w:p w:rsidR="001F1D2B" w:rsidRPr="009A313E" w:rsidRDefault="001F1D2B" w:rsidP="001F1D2B">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2. Подача сигналов свистком, принятых в органах внутренних дел (милиции)</w:t>
      </w:r>
    </w:p>
    <w:p w:rsidR="001F1D2B" w:rsidRPr="009A313E" w:rsidRDefault="001F1D2B" w:rsidP="001F1D2B">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3. Использование служебных собак</w:t>
      </w:r>
    </w:p>
    <w:p w:rsidR="001F1D2B" w:rsidRPr="009A313E" w:rsidRDefault="001F1D2B" w:rsidP="001F1D2B">
      <w:pPr>
        <w:pStyle w:val="21"/>
        <w:spacing w:before="0" w:line="240" w:lineRule="auto"/>
        <w:ind w:firstLine="709"/>
        <w:rPr>
          <w:rFonts w:ascii="Times New Roman" w:hAnsi="Times New Roman"/>
          <w:b w:val="0"/>
          <w:i/>
        </w:rPr>
      </w:pPr>
      <w:r w:rsidRPr="009A313E">
        <w:rPr>
          <w:rFonts w:ascii="Times New Roman" w:hAnsi="Times New Roman"/>
          <w:b w:val="0"/>
          <w:i/>
        </w:rPr>
        <w:t>Правильный ответ № 2</w:t>
      </w:r>
    </w:p>
    <w:p w:rsidR="001F1D2B" w:rsidRPr="009A313E"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9A313E" w:rsidRDefault="001F1D2B" w:rsidP="001F1D2B">
      <w:pPr>
        <w:pStyle w:val="21"/>
        <w:spacing w:before="0" w:line="240" w:lineRule="auto"/>
        <w:ind w:firstLine="709"/>
        <w:rPr>
          <w:rFonts w:ascii="Times New Roman" w:hAnsi="Times New Roman"/>
        </w:rPr>
      </w:pPr>
      <w:r w:rsidRPr="009A313E">
        <w:rPr>
          <w:rFonts w:ascii="Times New Roman" w:hAnsi="Times New Roman"/>
          <w:lang w:eastAsia="ru-RU"/>
        </w:rPr>
        <w:t>4.</w:t>
      </w:r>
      <w:r w:rsidRPr="009A313E">
        <w:rPr>
          <w:rFonts w:ascii="Times New Roman" w:hAnsi="Times New Roman"/>
        </w:rPr>
        <w:t xml:space="preserve">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1F1D2B" w:rsidRPr="009A313E" w:rsidRDefault="001F1D2B" w:rsidP="001F1D2B">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1. Записать в журнал дежурного по ПЦН данные о сработке сигнализации, самому выехать на охраняемый объект</w:t>
      </w:r>
    </w:p>
    <w:p w:rsidR="001F1D2B" w:rsidRPr="009A313E" w:rsidRDefault="001F1D2B" w:rsidP="001F1D2B">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2. Оповестить органы внутренних дел, записать в журнал дежурного по ПЦН данные о сработке сигнализации</w:t>
      </w:r>
    </w:p>
    <w:p w:rsidR="001F1D2B" w:rsidRPr="009A313E" w:rsidRDefault="001F1D2B" w:rsidP="001F1D2B">
      <w:pPr>
        <w:pStyle w:val="21"/>
        <w:tabs>
          <w:tab w:val="left" w:pos="2869"/>
        </w:tabs>
        <w:spacing w:before="0" w:line="240" w:lineRule="auto"/>
        <w:ind w:firstLine="709"/>
        <w:rPr>
          <w:rFonts w:ascii="Times New Roman" w:hAnsi="Times New Roman"/>
          <w:b w:val="0"/>
        </w:rPr>
      </w:pPr>
      <w:r w:rsidRPr="009A313E">
        <w:rPr>
          <w:rFonts w:ascii="Times New Roman" w:hAnsi="Times New Roman"/>
          <w:b w:val="0"/>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1F1D2B" w:rsidRPr="009A313E" w:rsidRDefault="001F1D2B" w:rsidP="001F1D2B">
      <w:pPr>
        <w:pStyle w:val="21"/>
        <w:tabs>
          <w:tab w:val="left" w:pos="9420"/>
        </w:tabs>
        <w:spacing w:before="0" w:line="240" w:lineRule="auto"/>
        <w:ind w:firstLine="709"/>
        <w:rPr>
          <w:rFonts w:ascii="Times New Roman" w:hAnsi="Times New Roman"/>
          <w:b w:val="0"/>
          <w:i/>
        </w:rPr>
      </w:pPr>
      <w:r w:rsidRPr="009A313E">
        <w:rPr>
          <w:rFonts w:ascii="Times New Roman" w:hAnsi="Times New Roman"/>
          <w:b w:val="0"/>
          <w:i/>
        </w:rPr>
        <w:t>Правильный ответ № 3</w:t>
      </w:r>
      <w:r w:rsidRPr="009A313E">
        <w:rPr>
          <w:rFonts w:ascii="Times New Roman" w:hAnsi="Times New Roman"/>
          <w:b w:val="0"/>
          <w:i/>
        </w:rPr>
        <w:tab/>
      </w:r>
    </w:p>
    <w:p w:rsidR="001F1D2B" w:rsidRPr="009A313E" w:rsidRDefault="001F1D2B" w:rsidP="001F1D2B">
      <w:pPr>
        <w:pStyle w:val="21"/>
        <w:spacing w:before="0" w:line="240" w:lineRule="auto"/>
        <w:ind w:firstLine="709"/>
        <w:rPr>
          <w:rFonts w:ascii="Times New Roman" w:hAnsi="Times New Roman"/>
          <w:b w:val="0"/>
        </w:rPr>
      </w:pPr>
    </w:p>
    <w:p w:rsidR="001F1D2B" w:rsidRPr="009A313E"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9A313E">
        <w:rPr>
          <w:rFonts w:ascii="Times New Roman" w:hAnsi="Times New Roman" w:cs="Times New Roman"/>
          <w:b/>
          <w:sz w:val="28"/>
          <w:szCs w:val="28"/>
          <w:lang w:eastAsia="ru-RU"/>
        </w:rPr>
        <w:lastRenderedPageBreak/>
        <w:t>5.</w:t>
      </w:r>
      <w:r w:rsidRPr="009A313E">
        <w:rPr>
          <w:rFonts w:ascii="Times New Roman" w:eastAsia="Times New Roman" w:hAnsi="Times New Roman" w:cs="Times New Roman"/>
          <w:b/>
          <w:sz w:val="28"/>
          <w:szCs w:val="28"/>
        </w:rPr>
        <w:t xml:space="preserve"> 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1F1D2B" w:rsidRPr="009A313E"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9A313E">
        <w:rPr>
          <w:rFonts w:ascii="Times New Roman" w:eastAsia="Times New Roman" w:hAnsi="Times New Roman" w:cs="Times New Roman"/>
          <w:sz w:val="28"/>
          <w:szCs w:val="28"/>
        </w:rPr>
        <w:t>1.</w:t>
      </w:r>
      <w:r w:rsidRPr="009A313E">
        <w:rPr>
          <w:rFonts w:ascii="Times New Roman" w:eastAsia="Times New Roman" w:hAnsi="Times New Roman" w:cs="Times New Roman"/>
          <w:sz w:val="28"/>
          <w:szCs w:val="28"/>
        </w:rPr>
        <w:tab/>
        <w:t>Металлодетекторы с собственным зондирующим электромагнитным полем</w:t>
      </w:r>
    </w:p>
    <w:p w:rsidR="001F1D2B" w:rsidRPr="009A313E" w:rsidRDefault="001F1D2B" w:rsidP="001F1D2B">
      <w:pPr>
        <w:pStyle w:val="a9"/>
        <w:tabs>
          <w:tab w:val="left" w:pos="709"/>
          <w:tab w:val="left" w:pos="993"/>
        </w:tabs>
        <w:spacing w:after="0" w:line="240" w:lineRule="auto"/>
        <w:ind w:left="0" w:firstLine="709"/>
        <w:rPr>
          <w:rFonts w:ascii="Times New Roman" w:hAnsi="Times New Roman" w:cs="Times New Roman"/>
          <w:sz w:val="28"/>
          <w:szCs w:val="28"/>
        </w:rPr>
      </w:pPr>
      <w:r w:rsidRPr="009A313E">
        <w:rPr>
          <w:rFonts w:ascii="Times New Roman" w:hAnsi="Times New Roman" w:cs="Times New Roman"/>
          <w:sz w:val="28"/>
          <w:szCs w:val="28"/>
        </w:rPr>
        <w:t>2.</w:t>
      </w:r>
      <w:r w:rsidRPr="009A313E">
        <w:rPr>
          <w:rFonts w:ascii="Times New Roman" w:hAnsi="Times New Roman" w:cs="Times New Roman"/>
          <w:sz w:val="28"/>
          <w:szCs w:val="28"/>
        </w:rPr>
        <w:tab/>
        <w:t>Магнитометрические поисковые приборы</w:t>
      </w:r>
    </w:p>
    <w:p w:rsidR="001F1D2B" w:rsidRPr="009A313E" w:rsidRDefault="001F1D2B" w:rsidP="001F1D2B">
      <w:pPr>
        <w:pStyle w:val="a9"/>
        <w:tabs>
          <w:tab w:val="left" w:pos="709"/>
          <w:tab w:val="left" w:pos="993"/>
        </w:tabs>
        <w:spacing w:after="0" w:line="240" w:lineRule="auto"/>
        <w:ind w:left="0" w:firstLine="709"/>
        <w:rPr>
          <w:rFonts w:ascii="Times New Roman" w:hAnsi="Times New Roman" w:cs="Times New Roman"/>
          <w:sz w:val="28"/>
          <w:szCs w:val="28"/>
        </w:rPr>
      </w:pPr>
      <w:r w:rsidRPr="009A313E">
        <w:rPr>
          <w:rFonts w:ascii="Times New Roman" w:hAnsi="Times New Roman" w:cs="Times New Roman"/>
          <w:sz w:val="28"/>
          <w:szCs w:val="28"/>
        </w:rPr>
        <w:t>3.</w:t>
      </w:r>
      <w:r w:rsidRPr="009A313E">
        <w:rPr>
          <w:rFonts w:ascii="Times New Roman" w:hAnsi="Times New Roman" w:cs="Times New Roman"/>
          <w:sz w:val="28"/>
          <w:szCs w:val="28"/>
        </w:rPr>
        <w:tab/>
        <w:t>Нелинейные локаторы</w:t>
      </w:r>
    </w:p>
    <w:p w:rsidR="001F1D2B" w:rsidRPr="009A313E" w:rsidRDefault="001F1D2B" w:rsidP="001F1D2B">
      <w:pPr>
        <w:pStyle w:val="21"/>
        <w:tabs>
          <w:tab w:val="left" w:pos="993"/>
        </w:tabs>
        <w:spacing w:before="0" w:line="240" w:lineRule="auto"/>
        <w:ind w:firstLine="709"/>
        <w:rPr>
          <w:rFonts w:ascii="Times New Roman" w:hAnsi="Times New Roman"/>
          <w:b w:val="0"/>
          <w:i/>
        </w:rPr>
      </w:pPr>
      <w:r w:rsidRPr="009A313E">
        <w:rPr>
          <w:rFonts w:ascii="Times New Roman" w:hAnsi="Times New Roman"/>
          <w:b w:val="0"/>
          <w:i/>
        </w:rPr>
        <w:t>Правильный ответ № 2</w:t>
      </w:r>
    </w:p>
    <w:p w:rsidR="001F1D2B" w:rsidRPr="009A313E"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9A313E" w:rsidRDefault="001F1D2B" w:rsidP="001F1D2B">
      <w:pPr>
        <w:autoSpaceDE w:val="0"/>
        <w:spacing w:after="0" w:line="240" w:lineRule="auto"/>
        <w:ind w:firstLine="709"/>
        <w:jc w:val="both"/>
        <w:rPr>
          <w:rFonts w:ascii="Times New Roman" w:hAnsi="Times New Roman" w:cs="Times New Roman"/>
          <w:b/>
          <w:bCs/>
          <w:sz w:val="28"/>
          <w:szCs w:val="28"/>
        </w:rPr>
      </w:pPr>
      <w:r w:rsidRPr="009A313E">
        <w:rPr>
          <w:rFonts w:ascii="Times New Roman" w:hAnsi="Times New Roman" w:cs="Times New Roman"/>
          <w:b/>
          <w:sz w:val="28"/>
          <w:szCs w:val="28"/>
          <w:lang w:eastAsia="ru-RU"/>
        </w:rPr>
        <w:t>6.</w:t>
      </w:r>
      <w:r w:rsidRPr="009A313E">
        <w:rPr>
          <w:rFonts w:ascii="Times New Roman" w:hAnsi="Times New Roman" w:cs="Times New Roman"/>
          <w:sz w:val="28"/>
          <w:szCs w:val="28"/>
          <w:lang w:eastAsia="ru-RU"/>
        </w:rPr>
        <w:t xml:space="preserve"> </w:t>
      </w:r>
      <w:r w:rsidRPr="009A313E">
        <w:rPr>
          <w:rFonts w:ascii="Times New Roman" w:hAnsi="Times New Roman" w:cs="Times New Roman"/>
          <w:b/>
          <w:bCs/>
          <w:sz w:val="28"/>
          <w:szCs w:val="28"/>
        </w:rPr>
        <w:t>При возникновении болей в области сердца в первую очередь необходимо:</w:t>
      </w:r>
    </w:p>
    <w:p w:rsidR="001F1D2B" w:rsidRPr="009A313E" w:rsidRDefault="001F1D2B" w:rsidP="001F1D2B">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1. Измерить давление и частоту пульса</w:t>
      </w:r>
    </w:p>
    <w:p w:rsidR="001F1D2B" w:rsidRPr="009A313E" w:rsidRDefault="001F1D2B" w:rsidP="001F1D2B">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2. Помочь принять удобное положение</w:t>
      </w:r>
    </w:p>
    <w:p w:rsidR="001F1D2B" w:rsidRPr="009A313E" w:rsidRDefault="001F1D2B" w:rsidP="001F1D2B">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3. Дать валидол (нитроглицерин)</w:t>
      </w:r>
    </w:p>
    <w:p w:rsidR="001F1D2B" w:rsidRPr="009A313E" w:rsidRDefault="001F1D2B" w:rsidP="001F1D2B">
      <w:pPr>
        <w:pStyle w:val="HTML"/>
        <w:tabs>
          <w:tab w:val="clear" w:pos="1966"/>
          <w:tab w:val="left" w:pos="1200"/>
        </w:tabs>
        <w:ind w:left="0" w:firstLine="709"/>
        <w:jc w:val="both"/>
        <w:rPr>
          <w:rFonts w:ascii="Times New Roman" w:hAnsi="Times New Roman" w:cs="Times New Roman"/>
          <w:i/>
          <w:iCs/>
          <w:sz w:val="28"/>
          <w:szCs w:val="28"/>
        </w:rPr>
      </w:pPr>
      <w:r w:rsidRPr="009A313E">
        <w:rPr>
          <w:rFonts w:ascii="Times New Roman" w:hAnsi="Times New Roman" w:cs="Times New Roman"/>
          <w:i/>
          <w:iCs/>
          <w:sz w:val="28"/>
          <w:szCs w:val="28"/>
        </w:rPr>
        <w:t>Правильный ответ № 3</w:t>
      </w:r>
    </w:p>
    <w:p w:rsidR="001F1D2B" w:rsidRPr="009A313E"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9A313E" w:rsidRDefault="001F1D2B" w:rsidP="001F1D2B">
      <w:pPr>
        <w:autoSpaceDE w:val="0"/>
        <w:spacing w:after="0" w:line="240" w:lineRule="auto"/>
        <w:ind w:firstLine="709"/>
        <w:jc w:val="both"/>
        <w:rPr>
          <w:rFonts w:ascii="Times New Roman" w:hAnsi="Times New Roman" w:cs="Times New Roman"/>
          <w:b/>
          <w:sz w:val="28"/>
          <w:szCs w:val="28"/>
        </w:rPr>
      </w:pPr>
      <w:r w:rsidRPr="009A313E">
        <w:rPr>
          <w:rFonts w:ascii="Times New Roman" w:hAnsi="Times New Roman" w:cs="Times New Roman"/>
          <w:b/>
          <w:sz w:val="28"/>
          <w:szCs w:val="28"/>
          <w:lang w:eastAsia="ru-RU"/>
        </w:rPr>
        <w:t>7.</w:t>
      </w:r>
      <w:r w:rsidRPr="009A313E">
        <w:rPr>
          <w:rFonts w:ascii="Times New Roman" w:hAnsi="Times New Roman" w:cs="Times New Roman"/>
          <w:b/>
          <w:sz w:val="28"/>
          <w:szCs w:val="28"/>
        </w:rPr>
        <w:t xml:space="preserve"> К ушибленному месту необходимо приложить:</w:t>
      </w:r>
    </w:p>
    <w:p w:rsidR="001F1D2B" w:rsidRPr="009A313E" w:rsidRDefault="001F1D2B" w:rsidP="001F1D2B">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1. Грелку</w:t>
      </w:r>
    </w:p>
    <w:p w:rsidR="001F1D2B" w:rsidRPr="009A313E" w:rsidRDefault="001F1D2B" w:rsidP="001F1D2B">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2. Холод</w:t>
      </w:r>
    </w:p>
    <w:p w:rsidR="001F1D2B" w:rsidRPr="009A313E" w:rsidRDefault="001F1D2B" w:rsidP="001F1D2B">
      <w:pPr>
        <w:autoSpaceDE w:val="0"/>
        <w:spacing w:after="0" w:line="240" w:lineRule="auto"/>
        <w:ind w:firstLine="709"/>
        <w:rPr>
          <w:rFonts w:ascii="Times New Roman" w:hAnsi="Times New Roman" w:cs="Times New Roman"/>
          <w:sz w:val="28"/>
          <w:szCs w:val="28"/>
        </w:rPr>
      </w:pPr>
      <w:r w:rsidRPr="009A313E">
        <w:rPr>
          <w:rFonts w:ascii="Times New Roman" w:hAnsi="Times New Roman" w:cs="Times New Roman"/>
          <w:sz w:val="28"/>
          <w:szCs w:val="28"/>
        </w:rPr>
        <w:t>3. Спиртовой компресс</w:t>
      </w:r>
    </w:p>
    <w:p w:rsidR="001F1D2B" w:rsidRPr="009A313E" w:rsidRDefault="001F1D2B" w:rsidP="001F1D2B">
      <w:pPr>
        <w:pStyle w:val="HTML"/>
        <w:tabs>
          <w:tab w:val="clear" w:pos="1966"/>
          <w:tab w:val="left" w:pos="1200"/>
        </w:tabs>
        <w:ind w:left="0" w:firstLine="709"/>
        <w:jc w:val="both"/>
        <w:rPr>
          <w:rFonts w:ascii="Times New Roman" w:hAnsi="Times New Roman" w:cs="Times New Roman"/>
          <w:i/>
          <w:iCs/>
          <w:sz w:val="28"/>
          <w:szCs w:val="28"/>
        </w:rPr>
      </w:pPr>
      <w:r w:rsidRPr="009A313E">
        <w:rPr>
          <w:rFonts w:ascii="Times New Roman" w:hAnsi="Times New Roman" w:cs="Times New Roman"/>
          <w:i/>
          <w:iCs/>
          <w:sz w:val="28"/>
          <w:szCs w:val="28"/>
        </w:rPr>
        <w:t>Правильный ответ № 2</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Pr="00EA7CCF">
        <w:t xml:space="preserve"> </w:t>
      </w:r>
      <w:r w:rsidRPr="00EA7CCF">
        <w:rPr>
          <w:rFonts w:ascii="Times New Roman" w:eastAsia="Times New Roman" w:hAnsi="Times New Roman" w:cs="Times New Roman"/>
          <w:b/>
          <w:sz w:val="28"/>
          <w:szCs w:val="28"/>
          <w:lang w:eastAsia="ru-RU"/>
        </w:rPr>
        <w:t>Главный способ финансирования террористической деятельности</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7CCF">
        <w:rPr>
          <w:rFonts w:ascii="Times New Roman" w:eastAsia="Times New Roman" w:hAnsi="Times New Roman" w:cs="Times New Roman"/>
          <w:sz w:val="28"/>
          <w:szCs w:val="28"/>
          <w:lang w:eastAsia="ru-RU"/>
        </w:rPr>
        <w:t>. криминальная деятельность</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7CCF">
        <w:rPr>
          <w:rFonts w:ascii="Times New Roman" w:eastAsia="Times New Roman" w:hAnsi="Times New Roman" w:cs="Times New Roman"/>
          <w:sz w:val="28"/>
          <w:szCs w:val="28"/>
          <w:lang w:eastAsia="ru-RU"/>
        </w:rPr>
        <w:t>. банковские вложения</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7CCF">
        <w:rPr>
          <w:rFonts w:ascii="Times New Roman" w:eastAsia="Times New Roman" w:hAnsi="Times New Roman" w:cs="Times New Roman"/>
          <w:sz w:val="28"/>
          <w:szCs w:val="28"/>
          <w:lang w:eastAsia="ru-RU"/>
        </w:rPr>
        <w:t>. частные пожертвования</w:t>
      </w:r>
    </w:p>
    <w:p w:rsidR="001F1D2B"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7CCF">
        <w:rPr>
          <w:rFonts w:ascii="Times New Roman" w:eastAsia="Times New Roman" w:hAnsi="Times New Roman" w:cs="Times New Roman"/>
          <w:sz w:val="28"/>
          <w:szCs w:val="28"/>
          <w:lang w:eastAsia="ru-RU"/>
        </w:rPr>
        <w:t>. правительственные ассигнования.</w:t>
      </w:r>
    </w:p>
    <w:p w:rsidR="001F1D2B" w:rsidRPr="00AD2775" w:rsidRDefault="001F1D2B" w:rsidP="001F1D2B">
      <w:pPr>
        <w:pStyle w:val="a9"/>
        <w:spacing w:after="0" w:line="240" w:lineRule="auto"/>
        <w:ind w:left="0" w:firstLine="709"/>
        <w:rPr>
          <w:rFonts w:ascii="Times New Roman" w:hAnsi="Times New Roman" w:cs="Times New Roman"/>
          <w:i/>
          <w:sz w:val="28"/>
          <w:szCs w:val="28"/>
        </w:rPr>
      </w:pPr>
      <w:r w:rsidRPr="00AD2775">
        <w:rPr>
          <w:rFonts w:ascii="Times New Roman" w:hAnsi="Times New Roman" w:cs="Times New Roman"/>
          <w:i/>
          <w:sz w:val="28"/>
          <w:szCs w:val="28"/>
        </w:rPr>
        <w:t>Правильный о</w:t>
      </w:r>
      <w:r>
        <w:rPr>
          <w:rFonts w:ascii="Times New Roman" w:hAnsi="Times New Roman" w:cs="Times New Roman"/>
          <w:i/>
          <w:sz w:val="28"/>
          <w:szCs w:val="28"/>
        </w:rPr>
        <w:t>твет № 1</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Default="001F1D2B" w:rsidP="001F1D2B">
      <w:pPr>
        <w:shd w:val="clear" w:color="auto" w:fill="FFFFFF"/>
        <w:spacing w:after="0" w:line="360" w:lineRule="auto"/>
        <w:jc w:val="center"/>
        <w:textAlignment w:val="baseline"/>
        <w:rPr>
          <w:rFonts w:ascii="Times New Roman" w:eastAsia="Times New Roman" w:hAnsi="Times New Roman" w:cs="Times New Roman"/>
          <w:b/>
          <w:i/>
          <w:sz w:val="28"/>
          <w:szCs w:val="24"/>
          <w:u w:val="single"/>
          <w:lang w:eastAsia="ru-RU"/>
        </w:rPr>
      </w:pPr>
      <w:r w:rsidRPr="004B223E">
        <w:rPr>
          <w:rFonts w:ascii="Times New Roman" w:eastAsia="Times New Roman" w:hAnsi="Times New Roman" w:cs="Times New Roman"/>
          <w:b/>
          <w:i/>
          <w:sz w:val="28"/>
          <w:szCs w:val="24"/>
          <w:u w:val="single"/>
          <w:lang w:eastAsia="ru-RU"/>
        </w:rPr>
        <w:t>Практическая часть</w:t>
      </w:r>
    </w:p>
    <w:p w:rsidR="001F1D2B" w:rsidRPr="00655D54" w:rsidRDefault="001F1D2B" w:rsidP="001F1D2B">
      <w:pPr>
        <w:spacing w:after="0" w:line="240" w:lineRule="auto"/>
        <w:jc w:val="center"/>
        <w:rPr>
          <w:rFonts w:ascii="Times New Roman" w:hAnsi="Times New Roman" w:cs="Times New Roman"/>
          <w:b/>
          <w:caps/>
          <w:sz w:val="28"/>
          <w:szCs w:val="32"/>
        </w:rPr>
      </w:pPr>
      <w:r w:rsidRPr="00655D54">
        <w:rPr>
          <w:rFonts w:ascii="Times New Roman" w:hAnsi="Times New Roman" w:cs="Times New Roman"/>
          <w:b/>
          <w:sz w:val="28"/>
          <w:szCs w:val="32"/>
        </w:rPr>
        <w:t>«Использование жилета защитного»</w:t>
      </w:r>
    </w:p>
    <w:p w:rsidR="001F1D2B" w:rsidRPr="00655D54" w:rsidRDefault="001F1D2B" w:rsidP="001F1D2B">
      <w:pPr>
        <w:spacing w:after="0" w:line="240" w:lineRule="auto"/>
        <w:ind w:firstLine="709"/>
        <w:jc w:val="both"/>
        <w:rPr>
          <w:rFonts w:ascii="Times New Roman" w:hAnsi="Times New Roman" w:cs="Times New Roman"/>
          <w:b/>
          <w:i/>
          <w:sz w:val="28"/>
          <w:szCs w:val="28"/>
          <w:u w:val="single"/>
        </w:rPr>
      </w:pPr>
      <w:r w:rsidRPr="00655D54">
        <w:rPr>
          <w:rFonts w:ascii="Times New Roman" w:hAnsi="Times New Roman" w:cs="Times New Roman"/>
          <w:sz w:val="28"/>
          <w:szCs w:val="28"/>
        </w:rPr>
        <w:t xml:space="preserve">Проверяемый работник находится возле стола с жилетами защитными 1 и 5 класса. По команде руководителя </w:t>
      </w:r>
      <w:r w:rsidRPr="00655D54">
        <w:rPr>
          <w:rFonts w:ascii="Times New Roman" w:hAnsi="Times New Roman" w:cs="Times New Roman"/>
          <w:b/>
          <w:i/>
          <w:sz w:val="28"/>
          <w:szCs w:val="28"/>
          <w:u w:val="single"/>
        </w:rPr>
        <w:t>«Жилет защитный 1 (или 5) класса надеть»</w:t>
      </w:r>
      <w:r w:rsidRPr="00655D54">
        <w:rPr>
          <w:rFonts w:ascii="Times New Roman" w:hAnsi="Times New Roman" w:cs="Times New Roman"/>
          <w:sz w:val="28"/>
          <w:szCs w:val="28"/>
        </w:rPr>
        <w:t xml:space="preserve"> проверяемый работник надевает на себя жилет защитный указанного класса и докладывает</w:t>
      </w:r>
      <w:r w:rsidRPr="00655D54">
        <w:rPr>
          <w:rFonts w:ascii="Times New Roman" w:hAnsi="Times New Roman" w:cs="Times New Roman"/>
          <w:b/>
          <w:i/>
          <w:sz w:val="28"/>
          <w:szCs w:val="28"/>
          <w:u w:val="single"/>
        </w:rPr>
        <w:t xml:space="preserve">: «Упражнение закончил». </w:t>
      </w:r>
    </w:p>
    <w:p w:rsidR="001F1D2B" w:rsidRPr="00655D54" w:rsidRDefault="001F1D2B" w:rsidP="001F1D2B">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sz w:val="28"/>
          <w:szCs w:val="28"/>
        </w:rPr>
        <w:t xml:space="preserve">Время выполнения упражнения 20 секунд. </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b/>
          <w:sz w:val="28"/>
          <w:szCs w:val="28"/>
          <w:u w:val="single"/>
        </w:rPr>
        <w:t>Положительный результат</w:t>
      </w:r>
      <w:r w:rsidRPr="00655D54">
        <w:rPr>
          <w:rFonts w:ascii="Times New Roman" w:hAnsi="Times New Roman" w:cs="Times New Roman"/>
          <w:b/>
          <w:sz w:val="28"/>
          <w:szCs w:val="28"/>
        </w:rPr>
        <w:t>:</w:t>
      </w:r>
      <w:r w:rsidRPr="00655D54">
        <w:rPr>
          <w:rFonts w:ascii="Times New Roman" w:hAnsi="Times New Roman" w:cs="Times New Roman"/>
          <w:sz w:val="28"/>
          <w:szCs w:val="28"/>
        </w:rPr>
        <w:t xml:space="preserve"> Жилет защитный соответствующего класса правильно надет и застегнут в пределах установленного времени.</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Default="001F1D2B" w:rsidP="001F1D2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F1D2B" w:rsidRPr="00D769CD" w:rsidRDefault="001F1D2B" w:rsidP="001F1D2B">
      <w:pPr>
        <w:pStyle w:val="aa"/>
        <w:shd w:val="clear" w:color="auto" w:fill="FFFFFF"/>
        <w:spacing w:before="0" w:beforeAutospacing="0" w:after="0" w:afterAutospacing="0"/>
        <w:jc w:val="center"/>
        <w:rPr>
          <w:color w:val="000000"/>
          <w:sz w:val="26"/>
          <w:szCs w:val="26"/>
        </w:rPr>
      </w:pPr>
      <w:r w:rsidRPr="00D769CD">
        <w:rPr>
          <w:b/>
          <w:bCs/>
          <w:i/>
          <w:iCs/>
          <w:color w:val="000000"/>
          <w:sz w:val="26"/>
          <w:szCs w:val="26"/>
          <w:u w:val="single"/>
        </w:rPr>
        <w:lastRenderedPageBreak/>
        <w:t>Экзаменационный билет № _14</w:t>
      </w:r>
    </w:p>
    <w:p w:rsidR="001F1D2B" w:rsidRPr="00D769CD" w:rsidRDefault="001F1D2B" w:rsidP="001F1D2B">
      <w:pPr>
        <w:pStyle w:val="aa"/>
        <w:shd w:val="clear" w:color="auto" w:fill="FFFFFF"/>
        <w:spacing w:before="0" w:beforeAutospacing="0" w:after="0" w:afterAutospacing="0"/>
        <w:rPr>
          <w:color w:val="000000"/>
          <w:sz w:val="26"/>
          <w:szCs w:val="26"/>
        </w:rPr>
      </w:pPr>
    </w:p>
    <w:p w:rsidR="001F1D2B" w:rsidRPr="00D769CD" w:rsidRDefault="001F1D2B" w:rsidP="001F1D2B">
      <w:pPr>
        <w:spacing w:after="0" w:line="240" w:lineRule="auto"/>
        <w:textAlignment w:val="baseline"/>
        <w:rPr>
          <w:rFonts w:ascii="Times New Roman" w:hAnsi="Times New Roman" w:cs="Times New Roman"/>
          <w:i/>
          <w:sz w:val="26"/>
          <w:szCs w:val="26"/>
        </w:rPr>
      </w:pPr>
      <w:r w:rsidRPr="00D769CD">
        <w:rPr>
          <w:rFonts w:ascii="Times New Roman" w:hAnsi="Times New Roman" w:cs="Times New Roman"/>
          <w:color w:val="000000"/>
          <w:sz w:val="26"/>
          <w:szCs w:val="26"/>
        </w:rPr>
        <w:t>Дисциплина: </w:t>
      </w:r>
      <w:r w:rsidRPr="00D769CD">
        <w:rPr>
          <w:rFonts w:ascii="Times New Roman" w:hAnsi="Times New Roman" w:cs="Times New Roman"/>
          <w:i/>
          <w:color w:val="000000"/>
          <w:sz w:val="26"/>
          <w:szCs w:val="26"/>
        </w:rPr>
        <w:t>«</w:t>
      </w:r>
      <w:r w:rsidRPr="00D769CD">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D769CD" w:rsidRDefault="001F1D2B" w:rsidP="001F1D2B">
      <w:pPr>
        <w:autoSpaceDE w:val="0"/>
        <w:spacing w:after="0" w:line="240" w:lineRule="auto"/>
        <w:ind w:firstLine="709"/>
        <w:jc w:val="center"/>
        <w:rPr>
          <w:rFonts w:ascii="Times New Roman" w:hAnsi="Times New Roman" w:cs="Times New Roman"/>
          <w:b/>
          <w:i/>
          <w:sz w:val="26"/>
          <w:szCs w:val="26"/>
          <w:u w:val="single"/>
        </w:rPr>
      </w:pPr>
      <w:r w:rsidRPr="00D769CD">
        <w:rPr>
          <w:rFonts w:ascii="Times New Roman" w:hAnsi="Times New Roman" w:cs="Times New Roman"/>
          <w:b/>
          <w:i/>
          <w:sz w:val="26"/>
          <w:szCs w:val="26"/>
          <w:u w:val="single"/>
        </w:rPr>
        <w:t>Теоретическая часть.</w:t>
      </w:r>
    </w:p>
    <w:p w:rsidR="001F1D2B" w:rsidRPr="00D769CD" w:rsidRDefault="001F1D2B" w:rsidP="001F1D2B">
      <w:pPr>
        <w:spacing w:after="0" w:line="240" w:lineRule="auto"/>
        <w:ind w:firstLine="709"/>
        <w:jc w:val="both"/>
        <w:rPr>
          <w:rFonts w:ascii="Times New Roman" w:hAnsi="Times New Roman" w:cs="Times New Roman"/>
          <w:b/>
          <w:sz w:val="26"/>
          <w:szCs w:val="26"/>
        </w:rPr>
      </w:pPr>
      <w:r w:rsidRPr="00D769CD">
        <w:rPr>
          <w:rFonts w:ascii="Times New Roman" w:hAnsi="Times New Roman" w:cs="Times New Roman"/>
          <w:b/>
          <w:sz w:val="26"/>
          <w:szCs w:val="26"/>
          <w:lang w:eastAsia="ru-RU"/>
        </w:rPr>
        <w:t>1.</w:t>
      </w:r>
      <w:r w:rsidRPr="00D769CD">
        <w:rPr>
          <w:rFonts w:ascii="Times New Roman" w:hAnsi="Times New Roman" w:cs="Times New Roman"/>
          <w:b/>
          <w:sz w:val="26"/>
          <w:szCs w:val="26"/>
        </w:rPr>
        <w:t xml:space="preserve">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1F1D2B" w:rsidRPr="00D769CD" w:rsidRDefault="001F1D2B" w:rsidP="001F1D2B">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1. Допускается.</w:t>
      </w:r>
    </w:p>
    <w:p w:rsidR="001F1D2B" w:rsidRPr="00D769CD" w:rsidRDefault="001F1D2B" w:rsidP="001F1D2B">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2. Не допускается.</w:t>
      </w:r>
    </w:p>
    <w:p w:rsidR="001F1D2B" w:rsidRPr="00D769CD" w:rsidRDefault="001F1D2B" w:rsidP="001F1D2B">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3. Допускается только при наличии уровня алкоголя в крови не менее 4 Промиле.</w:t>
      </w:r>
    </w:p>
    <w:p w:rsidR="001F1D2B" w:rsidRPr="00D769CD" w:rsidRDefault="001F1D2B" w:rsidP="001F1D2B">
      <w:pPr>
        <w:tabs>
          <w:tab w:val="left" w:pos="2520"/>
        </w:tabs>
        <w:spacing w:after="0" w:line="240" w:lineRule="auto"/>
        <w:ind w:firstLine="709"/>
        <w:jc w:val="both"/>
        <w:rPr>
          <w:rFonts w:ascii="Times New Roman" w:hAnsi="Times New Roman" w:cs="Times New Roman"/>
          <w:i/>
          <w:sz w:val="26"/>
          <w:szCs w:val="26"/>
        </w:rPr>
      </w:pPr>
      <w:r w:rsidRPr="00D769CD">
        <w:rPr>
          <w:rFonts w:ascii="Times New Roman" w:hAnsi="Times New Roman" w:cs="Times New Roman"/>
          <w:i/>
          <w:sz w:val="26"/>
          <w:szCs w:val="26"/>
        </w:rPr>
        <w:t>Правильный ответ № 1</w:t>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spacing w:after="0" w:line="240" w:lineRule="auto"/>
        <w:ind w:firstLine="709"/>
        <w:jc w:val="both"/>
        <w:rPr>
          <w:rFonts w:ascii="Times New Roman" w:hAnsi="Times New Roman" w:cs="Times New Roman"/>
          <w:b/>
          <w:sz w:val="26"/>
          <w:szCs w:val="26"/>
        </w:rPr>
      </w:pPr>
      <w:r w:rsidRPr="00D769CD">
        <w:rPr>
          <w:rFonts w:ascii="Times New Roman" w:hAnsi="Times New Roman" w:cs="Times New Roman"/>
          <w:b/>
          <w:sz w:val="26"/>
          <w:szCs w:val="26"/>
          <w:lang w:eastAsia="ru-RU"/>
        </w:rPr>
        <w:t>2.</w:t>
      </w:r>
      <w:r w:rsidRPr="00D769CD">
        <w:rPr>
          <w:rFonts w:ascii="Times New Roman" w:hAnsi="Times New Roman" w:cs="Times New Roman"/>
          <w:b/>
          <w:sz w:val="26"/>
          <w:szCs w:val="26"/>
        </w:rPr>
        <w:t xml:space="preserve"> При увольнении трудовая книжка выдается работнику:</w:t>
      </w:r>
    </w:p>
    <w:p w:rsidR="001F1D2B" w:rsidRPr="00D769CD" w:rsidRDefault="001F1D2B" w:rsidP="001F1D2B">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1. За одни сутки до увольнения.</w:t>
      </w:r>
    </w:p>
    <w:p w:rsidR="001F1D2B" w:rsidRPr="00D769CD" w:rsidRDefault="001F1D2B" w:rsidP="001F1D2B">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2. В день увольнения.</w:t>
      </w:r>
    </w:p>
    <w:p w:rsidR="001F1D2B" w:rsidRPr="00D769CD" w:rsidRDefault="001F1D2B" w:rsidP="001F1D2B">
      <w:pPr>
        <w:tabs>
          <w:tab w:val="left" w:pos="2520"/>
        </w:tabs>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sz w:val="26"/>
          <w:szCs w:val="26"/>
        </w:rPr>
        <w:t>3. Не позднее трех рабочих дней, следующих за днем увольнения.</w:t>
      </w:r>
    </w:p>
    <w:p w:rsidR="001F1D2B" w:rsidRPr="00D769CD" w:rsidRDefault="001F1D2B" w:rsidP="001F1D2B">
      <w:pPr>
        <w:pStyle w:val="a9"/>
        <w:spacing w:after="0" w:line="240" w:lineRule="auto"/>
        <w:ind w:left="0" w:firstLine="709"/>
        <w:rPr>
          <w:rFonts w:ascii="Times New Roman" w:hAnsi="Times New Roman" w:cs="Times New Roman"/>
          <w:i/>
          <w:sz w:val="26"/>
          <w:szCs w:val="26"/>
        </w:rPr>
      </w:pPr>
      <w:r w:rsidRPr="00D769CD">
        <w:rPr>
          <w:rFonts w:ascii="Times New Roman" w:hAnsi="Times New Roman" w:cs="Times New Roman"/>
          <w:i/>
          <w:sz w:val="26"/>
          <w:szCs w:val="26"/>
        </w:rPr>
        <w:t>Правильный ответ № 2</w:t>
      </w:r>
      <w:r w:rsidRPr="00D769CD">
        <w:rPr>
          <w:rFonts w:ascii="Times New Roman" w:hAnsi="Times New Roman" w:cs="Times New Roman"/>
          <w:i/>
          <w:sz w:val="26"/>
          <w:szCs w:val="26"/>
        </w:rPr>
        <w:tab/>
      </w:r>
    </w:p>
    <w:p w:rsidR="001F1D2B" w:rsidRPr="00D769CD" w:rsidRDefault="001F1D2B" w:rsidP="001F1D2B">
      <w:pPr>
        <w:pStyle w:val="a9"/>
        <w:spacing w:after="0" w:line="240" w:lineRule="auto"/>
        <w:ind w:left="0" w:firstLine="709"/>
        <w:rPr>
          <w:rFonts w:ascii="Times New Roman" w:hAnsi="Times New Roman" w:cs="Times New Roman"/>
          <w:i/>
          <w:sz w:val="26"/>
          <w:szCs w:val="26"/>
        </w:rPr>
      </w:pPr>
    </w:p>
    <w:p w:rsidR="001F1D2B" w:rsidRPr="00D769CD" w:rsidRDefault="001F1D2B" w:rsidP="001F1D2B">
      <w:pPr>
        <w:pStyle w:val="21"/>
        <w:spacing w:before="0" w:line="240" w:lineRule="auto"/>
        <w:ind w:firstLine="709"/>
        <w:rPr>
          <w:rFonts w:ascii="Times New Roman" w:hAnsi="Times New Roman"/>
          <w:sz w:val="26"/>
          <w:szCs w:val="26"/>
        </w:rPr>
      </w:pPr>
      <w:r w:rsidRPr="00D769CD">
        <w:rPr>
          <w:rFonts w:ascii="Times New Roman" w:hAnsi="Times New Roman"/>
          <w:i/>
          <w:sz w:val="26"/>
          <w:szCs w:val="26"/>
        </w:rPr>
        <w:t>3.</w:t>
      </w:r>
      <w:r w:rsidRPr="00D769CD">
        <w:rPr>
          <w:rFonts w:ascii="Times New Roman" w:hAnsi="Times New Roman"/>
          <w:sz w:val="26"/>
          <w:szCs w:val="26"/>
        </w:rPr>
        <w:t xml:space="preserve">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D769CD">
        <w:rPr>
          <w:rFonts w:ascii="Times New Roman" w:hAnsi="Times New Roman"/>
          <w:b w:val="0"/>
          <w:sz w:val="26"/>
          <w:szCs w:val="26"/>
        </w:rPr>
        <w:t xml:space="preserve"> </w:t>
      </w:r>
      <w:r w:rsidRPr="00D769CD">
        <w:rPr>
          <w:rFonts w:ascii="Times New Roman" w:hAnsi="Times New Roman"/>
          <w:sz w:val="26"/>
          <w:szCs w:val="26"/>
        </w:rPr>
        <w:t>Какой из вариантов оснащения и действий охранников наиболее правилен:</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1F1D2B" w:rsidRPr="00D769CD" w:rsidRDefault="001F1D2B" w:rsidP="001F1D2B">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1</w:t>
      </w:r>
      <w:r w:rsidRPr="00D769CD">
        <w:rPr>
          <w:rFonts w:ascii="Times New Roman" w:hAnsi="Times New Roman"/>
          <w:b w:val="0"/>
          <w:i/>
          <w:sz w:val="26"/>
          <w:szCs w:val="26"/>
        </w:rPr>
        <w:tab/>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pStyle w:val="21"/>
        <w:spacing w:before="0" w:line="240" w:lineRule="auto"/>
        <w:ind w:firstLine="709"/>
        <w:rPr>
          <w:rFonts w:ascii="Times New Roman" w:hAnsi="Times New Roman"/>
          <w:sz w:val="26"/>
          <w:szCs w:val="26"/>
        </w:rPr>
      </w:pPr>
      <w:r w:rsidRPr="00D769CD">
        <w:rPr>
          <w:rFonts w:ascii="Times New Roman" w:hAnsi="Times New Roman"/>
          <w:sz w:val="26"/>
          <w:szCs w:val="26"/>
          <w:lang w:eastAsia="ru-RU"/>
        </w:rPr>
        <w:t>4.</w:t>
      </w:r>
      <w:r w:rsidRPr="00D769CD">
        <w:rPr>
          <w:rFonts w:ascii="Times New Roman" w:hAnsi="Times New Roman"/>
          <w:sz w:val="26"/>
          <w:szCs w:val="26"/>
        </w:rPr>
        <w:t xml:space="preserve">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1. Посетителю нужно срочно позвонить по телефону</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2. Лица, представившиеся работниками милиции, попросились переночевать (при условии уведомления дежурного местного ОВД)</w:t>
      </w:r>
    </w:p>
    <w:p w:rsidR="001F1D2B" w:rsidRPr="00D769CD" w:rsidRDefault="001F1D2B" w:rsidP="001F1D2B">
      <w:pPr>
        <w:pStyle w:val="21"/>
        <w:tabs>
          <w:tab w:val="left" w:pos="2869"/>
        </w:tabs>
        <w:spacing w:before="0" w:line="240" w:lineRule="auto"/>
        <w:ind w:firstLine="709"/>
        <w:rPr>
          <w:rFonts w:ascii="Times New Roman" w:hAnsi="Times New Roman"/>
          <w:b w:val="0"/>
          <w:sz w:val="26"/>
          <w:szCs w:val="26"/>
        </w:rPr>
      </w:pPr>
      <w:r w:rsidRPr="00D769CD">
        <w:rPr>
          <w:rFonts w:ascii="Times New Roman" w:hAnsi="Times New Roman"/>
          <w:b w:val="0"/>
          <w:sz w:val="26"/>
          <w:szCs w:val="26"/>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rsidR="001F1D2B" w:rsidRPr="00D769CD" w:rsidRDefault="001F1D2B" w:rsidP="001F1D2B">
      <w:pPr>
        <w:pStyle w:val="a9"/>
        <w:spacing w:after="0" w:line="240" w:lineRule="auto"/>
        <w:ind w:left="0" w:firstLine="709"/>
        <w:rPr>
          <w:rFonts w:ascii="Times New Roman" w:hAnsi="Times New Roman" w:cs="Times New Roman"/>
          <w:b/>
          <w:i/>
          <w:sz w:val="26"/>
          <w:szCs w:val="26"/>
        </w:rPr>
      </w:pPr>
      <w:r w:rsidRPr="00D769CD">
        <w:rPr>
          <w:rFonts w:ascii="Times New Roman" w:hAnsi="Times New Roman" w:cs="Times New Roman"/>
          <w:b/>
          <w:i/>
          <w:sz w:val="26"/>
          <w:szCs w:val="26"/>
        </w:rPr>
        <w:t>Правильный ответ № 3</w:t>
      </w:r>
    </w:p>
    <w:p w:rsidR="001F1D2B" w:rsidRPr="00D769CD" w:rsidRDefault="001F1D2B" w:rsidP="001F1D2B">
      <w:pPr>
        <w:pStyle w:val="a9"/>
        <w:spacing w:after="0" w:line="240" w:lineRule="auto"/>
        <w:ind w:left="0" w:firstLine="709"/>
        <w:rPr>
          <w:rFonts w:ascii="Times New Roman" w:hAnsi="Times New Roman" w:cs="Times New Roman"/>
          <w:b/>
          <w:i/>
          <w:sz w:val="26"/>
          <w:szCs w:val="26"/>
        </w:rPr>
      </w:pPr>
    </w:p>
    <w:p w:rsidR="001F1D2B" w:rsidRPr="00D769CD" w:rsidRDefault="001F1D2B" w:rsidP="001F1D2B">
      <w:pPr>
        <w:pStyle w:val="a9"/>
        <w:tabs>
          <w:tab w:val="left" w:pos="567"/>
          <w:tab w:val="left" w:pos="993"/>
        </w:tabs>
        <w:spacing w:after="0" w:line="240" w:lineRule="auto"/>
        <w:ind w:left="0" w:firstLine="709"/>
        <w:rPr>
          <w:rFonts w:ascii="Times New Roman" w:eastAsia="Times New Roman" w:hAnsi="Times New Roman" w:cs="Times New Roman"/>
          <w:b/>
          <w:sz w:val="26"/>
          <w:szCs w:val="26"/>
        </w:rPr>
      </w:pPr>
      <w:r w:rsidRPr="00D769CD">
        <w:rPr>
          <w:rFonts w:ascii="Times New Roman" w:hAnsi="Times New Roman" w:cs="Times New Roman"/>
          <w:b/>
          <w:i/>
          <w:sz w:val="26"/>
          <w:szCs w:val="26"/>
        </w:rPr>
        <w:t>5.</w:t>
      </w:r>
      <w:r w:rsidRPr="00D769CD">
        <w:rPr>
          <w:rFonts w:ascii="Times New Roman" w:eastAsia="Times New Roman" w:hAnsi="Times New Roman" w:cs="Times New Roman"/>
          <w:b/>
          <w:sz w:val="26"/>
          <w:szCs w:val="26"/>
        </w:rPr>
        <w:t xml:space="preserve"> Первое действие охранника при организации передачи информации по каналу радиосвязи:</w:t>
      </w:r>
    </w:p>
    <w:p w:rsidR="001F1D2B" w:rsidRPr="00D769CD"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D769CD">
        <w:rPr>
          <w:rFonts w:ascii="Times New Roman" w:eastAsia="Times New Roman" w:hAnsi="Times New Roman" w:cs="Times New Roman"/>
          <w:sz w:val="26"/>
          <w:szCs w:val="26"/>
        </w:rPr>
        <w:t>1.</w:t>
      </w:r>
      <w:r w:rsidRPr="00D769CD">
        <w:rPr>
          <w:rFonts w:ascii="Times New Roman" w:eastAsia="Times New Roman" w:hAnsi="Times New Roman" w:cs="Times New Roman"/>
          <w:sz w:val="26"/>
          <w:szCs w:val="26"/>
        </w:rPr>
        <w:tab/>
        <w:t>Нажать на тангенту (клавишу передачи) радиостанции и вызвать корреспондента, назвав его и свой позывной</w:t>
      </w:r>
    </w:p>
    <w:p w:rsidR="001F1D2B" w:rsidRPr="00D769CD"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w:t>
      </w:r>
      <w:r w:rsidRPr="00D769CD">
        <w:rPr>
          <w:rFonts w:ascii="Times New Roman" w:hAnsi="Times New Roman" w:cs="Times New Roman"/>
          <w:sz w:val="26"/>
          <w:szCs w:val="26"/>
        </w:rPr>
        <w:tab/>
        <w:t>Убедиться, что канал не занят (радиообмен не производится)</w:t>
      </w:r>
    </w:p>
    <w:p w:rsidR="001F1D2B" w:rsidRPr="00D769CD"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w:t>
      </w:r>
      <w:r w:rsidRPr="00D769CD">
        <w:rPr>
          <w:rFonts w:ascii="Times New Roman" w:hAnsi="Times New Roman" w:cs="Times New Roman"/>
          <w:sz w:val="26"/>
          <w:szCs w:val="26"/>
        </w:rPr>
        <w:tab/>
        <w:t>Нажать клавишу тонального вызова</w:t>
      </w:r>
    </w:p>
    <w:p w:rsidR="001F1D2B" w:rsidRPr="00D769CD" w:rsidRDefault="001F1D2B" w:rsidP="001F1D2B">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2</w:t>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pStyle w:val="a9"/>
        <w:tabs>
          <w:tab w:val="left" w:pos="567"/>
          <w:tab w:val="left" w:pos="1134"/>
        </w:tabs>
        <w:spacing w:after="0" w:line="240" w:lineRule="auto"/>
        <w:ind w:left="0" w:firstLine="709"/>
        <w:rPr>
          <w:rFonts w:ascii="Times New Roman" w:eastAsia="Times New Roman" w:hAnsi="Times New Roman" w:cs="Times New Roman"/>
          <w:b/>
          <w:sz w:val="26"/>
          <w:szCs w:val="26"/>
        </w:rPr>
      </w:pPr>
      <w:r w:rsidRPr="00D769CD">
        <w:rPr>
          <w:rFonts w:ascii="Times New Roman" w:hAnsi="Times New Roman" w:cs="Times New Roman"/>
          <w:b/>
          <w:sz w:val="26"/>
          <w:szCs w:val="26"/>
          <w:lang w:eastAsia="ru-RU"/>
        </w:rPr>
        <w:t>6.</w:t>
      </w:r>
      <w:r w:rsidRPr="00D769CD">
        <w:rPr>
          <w:rFonts w:ascii="Times New Roman" w:eastAsia="Times New Roman" w:hAnsi="Times New Roman" w:cs="Times New Roman"/>
          <w:b/>
          <w:sz w:val="26"/>
          <w:szCs w:val="26"/>
        </w:rPr>
        <w:t xml:space="preserve">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1F1D2B" w:rsidRPr="00D769CD" w:rsidRDefault="001F1D2B" w:rsidP="001F1D2B">
      <w:pPr>
        <w:pStyle w:val="a9"/>
        <w:tabs>
          <w:tab w:val="left" w:pos="709"/>
          <w:tab w:val="left" w:pos="1134"/>
        </w:tabs>
        <w:spacing w:after="0" w:line="240" w:lineRule="auto"/>
        <w:ind w:left="0" w:firstLine="709"/>
        <w:rPr>
          <w:rFonts w:ascii="Times New Roman" w:eastAsia="Times New Roman" w:hAnsi="Times New Roman" w:cs="Times New Roman"/>
          <w:sz w:val="26"/>
          <w:szCs w:val="26"/>
        </w:rPr>
      </w:pPr>
      <w:r w:rsidRPr="00D769CD">
        <w:rPr>
          <w:rFonts w:ascii="Times New Roman" w:eastAsia="Times New Roman" w:hAnsi="Times New Roman" w:cs="Times New Roman"/>
          <w:sz w:val="26"/>
          <w:szCs w:val="26"/>
        </w:rPr>
        <w:t>1.</w:t>
      </w:r>
      <w:r w:rsidRPr="00D769CD">
        <w:rPr>
          <w:rFonts w:ascii="Times New Roman" w:eastAsia="Times New Roman" w:hAnsi="Times New Roman" w:cs="Times New Roman"/>
          <w:sz w:val="26"/>
          <w:szCs w:val="26"/>
        </w:rPr>
        <w:tab/>
        <w:t>Требованиями инструкции на посту, а также указаниями администрации охраняемого объекта</w:t>
      </w:r>
    </w:p>
    <w:p w:rsidR="001F1D2B" w:rsidRPr="00D769CD" w:rsidRDefault="001F1D2B" w:rsidP="001F1D2B">
      <w:pPr>
        <w:pStyle w:val="a9"/>
        <w:tabs>
          <w:tab w:val="left" w:pos="709"/>
          <w:tab w:val="left" w:pos="1134"/>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w:t>
      </w:r>
      <w:r w:rsidRPr="00D769CD">
        <w:rPr>
          <w:rFonts w:ascii="Times New Roman" w:hAnsi="Times New Roman" w:cs="Times New Roman"/>
          <w:sz w:val="26"/>
          <w:szCs w:val="26"/>
        </w:rPr>
        <w:tab/>
        <w:t>Требованиями инструкции предприятий-производителей указанных средств</w:t>
      </w:r>
    </w:p>
    <w:p w:rsidR="001F1D2B" w:rsidRPr="00D769CD" w:rsidRDefault="001F1D2B" w:rsidP="001F1D2B">
      <w:pPr>
        <w:pStyle w:val="a9"/>
        <w:tabs>
          <w:tab w:val="left" w:pos="709"/>
        </w:tabs>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  Личным усмотрением</w:t>
      </w:r>
    </w:p>
    <w:p w:rsidR="001F1D2B" w:rsidRPr="00D769CD" w:rsidRDefault="001F1D2B" w:rsidP="001F1D2B">
      <w:pPr>
        <w:pStyle w:val="21"/>
        <w:spacing w:before="0" w:line="240" w:lineRule="auto"/>
        <w:ind w:firstLine="709"/>
        <w:rPr>
          <w:rFonts w:ascii="Times New Roman" w:hAnsi="Times New Roman"/>
          <w:b w:val="0"/>
          <w:i/>
          <w:sz w:val="26"/>
          <w:szCs w:val="26"/>
        </w:rPr>
      </w:pPr>
      <w:r w:rsidRPr="00D769CD">
        <w:rPr>
          <w:rFonts w:ascii="Times New Roman" w:hAnsi="Times New Roman"/>
          <w:b w:val="0"/>
          <w:i/>
          <w:sz w:val="26"/>
          <w:szCs w:val="26"/>
        </w:rPr>
        <w:t>Правильный ответ № 2</w:t>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autoSpaceDE w:val="0"/>
        <w:spacing w:after="0" w:line="240" w:lineRule="auto"/>
        <w:ind w:firstLine="709"/>
        <w:jc w:val="both"/>
        <w:rPr>
          <w:rFonts w:ascii="Times New Roman" w:hAnsi="Times New Roman" w:cs="Times New Roman"/>
          <w:b/>
          <w:bCs/>
          <w:sz w:val="26"/>
          <w:szCs w:val="26"/>
        </w:rPr>
      </w:pPr>
      <w:r w:rsidRPr="00D769CD">
        <w:rPr>
          <w:rFonts w:ascii="Times New Roman" w:hAnsi="Times New Roman" w:cs="Times New Roman"/>
          <w:b/>
          <w:sz w:val="26"/>
          <w:szCs w:val="26"/>
          <w:lang w:eastAsia="ru-RU"/>
        </w:rPr>
        <w:t>7.</w:t>
      </w:r>
      <w:r w:rsidRPr="00D769CD">
        <w:rPr>
          <w:rFonts w:ascii="Times New Roman" w:hAnsi="Times New Roman" w:cs="Times New Roman"/>
          <w:b/>
          <w:bCs/>
          <w:sz w:val="26"/>
          <w:szCs w:val="26"/>
        </w:rPr>
        <w:t xml:space="preserve"> При ожоговой ране необходимо:</w:t>
      </w:r>
    </w:p>
    <w:p w:rsidR="001F1D2B" w:rsidRPr="00D769CD" w:rsidRDefault="001F1D2B" w:rsidP="001F1D2B">
      <w:pPr>
        <w:autoSpaceDE w:val="0"/>
        <w:spacing w:after="0" w:line="240" w:lineRule="auto"/>
        <w:ind w:firstLine="709"/>
        <w:rPr>
          <w:rFonts w:ascii="Times New Roman" w:hAnsi="Times New Roman" w:cs="Times New Roman"/>
          <w:sz w:val="26"/>
          <w:szCs w:val="26"/>
        </w:rPr>
      </w:pPr>
      <w:r w:rsidRPr="00D769CD">
        <w:rPr>
          <w:rFonts w:ascii="Times New Roman" w:hAnsi="Times New Roman" w:cs="Times New Roman"/>
          <w:sz w:val="26"/>
          <w:szCs w:val="26"/>
        </w:rPr>
        <w:t>1. Очистить рану и промыть ее холодной водой</w:t>
      </w:r>
    </w:p>
    <w:p w:rsidR="001F1D2B" w:rsidRPr="00D769CD" w:rsidRDefault="001F1D2B" w:rsidP="001F1D2B">
      <w:pPr>
        <w:autoSpaceDE w:val="0"/>
        <w:spacing w:after="0" w:line="240" w:lineRule="auto"/>
        <w:ind w:firstLine="709"/>
        <w:rPr>
          <w:rFonts w:ascii="Times New Roman" w:hAnsi="Times New Roman" w:cs="Times New Roman"/>
          <w:sz w:val="26"/>
          <w:szCs w:val="26"/>
        </w:rPr>
      </w:pPr>
      <w:r w:rsidRPr="00D769CD">
        <w:rPr>
          <w:rFonts w:ascii="Times New Roman" w:hAnsi="Times New Roman" w:cs="Times New Roman"/>
          <w:sz w:val="26"/>
          <w:szCs w:val="26"/>
        </w:rPr>
        <w:t>2. Наложить сухую стерильную повязку</w:t>
      </w:r>
    </w:p>
    <w:p w:rsidR="001F1D2B" w:rsidRPr="00D769CD" w:rsidRDefault="001F1D2B" w:rsidP="001F1D2B">
      <w:pPr>
        <w:autoSpaceDE w:val="0"/>
        <w:spacing w:after="0" w:line="240" w:lineRule="auto"/>
        <w:ind w:firstLine="709"/>
        <w:rPr>
          <w:rFonts w:ascii="Times New Roman" w:hAnsi="Times New Roman" w:cs="Times New Roman"/>
          <w:sz w:val="26"/>
          <w:szCs w:val="26"/>
        </w:rPr>
      </w:pPr>
      <w:r w:rsidRPr="00D769CD">
        <w:rPr>
          <w:rFonts w:ascii="Times New Roman" w:hAnsi="Times New Roman" w:cs="Times New Roman"/>
          <w:sz w:val="26"/>
          <w:szCs w:val="26"/>
        </w:rPr>
        <w:t>3. Смазать рану маслом,  наложить повязку</w:t>
      </w:r>
    </w:p>
    <w:p w:rsidR="001F1D2B" w:rsidRPr="00D769CD" w:rsidRDefault="001F1D2B" w:rsidP="001F1D2B">
      <w:pPr>
        <w:pStyle w:val="HTML"/>
        <w:tabs>
          <w:tab w:val="clear" w:pos="1966"/>
          <w:tab w:val="left" w:pos="1200"/>
        </w:tabs>
        <w:ind w:left="0" w:firstLine="709"/>
        <w:jc w:val="both"/>
        <w:rPr>
          <w:rFonts w:ascii="Times New Roman" w:hAnsi="Times New Roman" w:cs="Times New Roman"/>
          <w:i/>
          <w:iCs/>
          <w:sz w:val="26"/>
          <w:szCs w:val="26"/>
        </w:rPr>
      </w:pPr>
      <w:r w:rsidRPr="00D769CD">
        <w:rPr>
          <w:rFonts w:ascii="Times New Roman" w:hAnsi="Times New Roman" w:cs="Times New Roman"/>
          <w:i/>
          <w:iCs/>
          <w:sz w:val="26"/>
          <w:szCs w:val="26"/>
        </w:rPr>
        <w:t>Правильный ответ № 2</w:t>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pStyle w:val="a9"/>
        <w:spacing w:after="0" w:line="240" w:lineRule="auto"/>
        <w:ind w:left="0" w:firstLine="709"/>
        <w:jc w:val="both"/>
        <w:rPr>
          <w:rFonts w:ascii="Times New Roman" w:hAnsi="Times New Roman" w:cs="Times New Roman"/>
          <w:b/>
          <w:sz w:val="26"/>
          <w:szCs w:val="26"/>
        </w:rPr>
      </w:pPr>
      <w:r w:rsidRPr="00D769CD">
        <w:rPr>
          <w:rFonts w:ascii="Times New Roman" w:hAnsi="Times New Roman" w:cs="Times New Roman"/>
          <w:sz w:val="26"/>
          <w:szCs w:val="26"/>
        </w:rPr>
        <w:t xml:space="preserve">8. </w:t>
      </w:r>
      <w:r w:rsidRPr="00D769CD">
        <w:rPr>
          <w:rFonts w:ascii="Times New Roman" w:hAnsi="Times New Roman" w:cs="Times New Roman"/>
          <w:b/>
          <w:sz w:val="26"/>
          <w:szCs w:val="26"/>
        </w:rPr>
        <w:t>Несмотря на отсутствие общепринятого определения понятия «терроризм», тем не менее, практически все его определения трактуют «терроризм» как способ решения:</w:t>
      </w:r>
    </w:p>
    <w:p w:rsidR="001F1D2B" w:rsidRPr="00D769CD" w:rsidRDefault="001F1D2B" w:rsidP="001F1D2B">
      <w:pPr>
        <w:pStyle w:val="a9"/>
        <w:spacing w:after="0" w:line="240" w:lineRule="auto"/>
        <w:ind w:left="0" w:firstLine="709"/>
        <w:jc w:val="both"/>
        <w:rPr>
          <w:rFonts w:ascii="Times New Roman" w:hAnsi="Times New Roman" w:cs="Times New Roman"/>
          <w:sz w:val="26"/>
          <w:szCs w:val="26"/>
        </w:rPr>
      </w:pPr>
      <w:r w:rsidRPr="00D769CD">
        <w:rPr>
          <w:rFonts w:ascii="Times New Roman" w:hAnsi="Times New Roman" w:cs="Times New Roman"/>
          <w:sz w:val="26"/>
          <w:szCs w:val="26"/>
        </w:rPr>
        <w:t>1. Политических проблем путем убеждения</w:t>
      </w:r>
    </w:p>
    <w:p w:rsidR="001F1D2B" w:rsidRPr="00D769CD" w:rsidRDefault="001F1D2B" w:rsidP="001F1D2B">
      <w:pPr>
        <w:pStyle w:val="a9"/>
        <w:spacing w:after="0" w:line="240" w:lineRule="auto"/>
        <w:ind w:left="0" w:firstLine="709"/>
        <w:jc w:val="both"/>
        <w:rPr>
          <w:rFonts w:ascii="Times New Roman" w:hAnsi="Times New Roman" w:cs="Times New Roman"/>
          <w:sz w:val="26"/>
          <w:szCs w:val="26"/>
        </w:rPr>
      </w:pPr>
      <w:r w:rsidRPr="00D769CD">
        <w:rPr>
          <w:rFonts w:ascii="Times New Roman" w:hAnsi="Times New Roman" w:cs="Times New Roman"/>
          <w:sz w:val="26"/>
          <w:szCs w:val="26"/>
        </w:rPr>
        <w:t>2. Экономических проблем путем реформирования</w:t>
      </w:r>
    </w:p>
    <w:p w:rsidR="001F1D2B" w:rsidRPr="00D769CD" w:rsidRDefault="001F1D2B" w:rsidP="001F1D2B">
      <w:pPr>
        <w:pStyle w:val="a9"/>
        <w:spacing w:after="0" w:line="240" w:lineRule="auto"/>
        <w:ind w:left="0" w:firstLine="709"/>
        <w:jc w:val="both"/>
        <w:rPr>
          <w:rFonts w:ascii="Times New Roman" w:hAnsi="Times New Roman" w:cs="Times New Roman"/>
          <w:sz w:val="26"/>
          <w:szCs w:val="26"/>
        </w:rPr>
      </w:pPr>
      <w:r w:rsidRPr="00D769CD">
        <w:rPr>
          <w:rFonts w:ascii="Times New Roman" w:hAnsi="Times New Roman" w:cs="Times New Roman"/>
          <w:sz w:val="26"/>
          <w:szCs w:val="26"/>
        </w:rPr>
        <w:t>3. Политических проблем методом насилия</w:t>
      </w:r>
    </w:p>
    <w:p w:rsidR="001F1D2B" w:rsidRPr="00D769CD" w:rsidRDefault="001F1D2B" w:rsidP="001F1D2B">
      <w:pPr>
        <w:pStyle w:val="a9"/>
        <w:spacing w:after="0" w:line="240" w:lineRule="auto"/>
        <w:ind w:left="0" w:firstLine="709"/>
        <w:jc w:val="both"/>
        <w:rPr>
          <w:rFonts w:ascii="Times New Roman" w:hAnsi="Times New Roman" w:cs="Times New Roman"/>
          <w:sz w:val="26"/>
          <w:szCs w:val="26"/>
        </w:rPr>
      </w:pPr>
      <w:r w:rsidRPr="00D769CD">
        <w:rPr>
          <w:rFonts w:ascii="Times New Roman" w:hAnsi="Times New Roman" w:cs="Times New Roman"/>
          <w:sz w:val="26"/>
          <w:szCs w:val="26"/>
        </w:rPr>
        <w:t>4. Экономических проблем методом насилия.</w:t>
      </w:r>
    </w:p>
    <w:p w:rsidR="001F1D2B" w:rsidRPr="00D769CD" w:rsidRDefault="001F1D2B" w:rsidP="001F1D2B">
      <w:pPr>
        <w:pStyle w:val="a9"/>
        <w:spacing w:after="0" w:line="240" w:lineRule="auto"/>
        <w:ind w:left="0" w:firstLine="709"/>
        <w:rPr>
          <w:rFonts w:ascii="Times New Roman" w:hAnsi="Times New Roman" w:cs="Times New Roman"/>
          <w:i/>
          <w:sz w:val="26"/>
          <w:szCs w:val="26"/>
        </w:rPr>
      </w:pPr>
      <w:r w:rsidRPr="00D769CD">
        <w:rPr>
          <w:rFonts w:ascii="Times New Roman" w:hAnsi="Times New Roman" w:cs="Times New Roman"/>
          <w:i/>
          <w:sz w:val="26"/>
          <w:szCs w:val="26"/>
        </w:rPr>
        <w:t>Правильный ответ № 3</w:t>
      </w:r>
    </w:p>
    <w:p w:rsidR="001F1D2B" w:rsidRPr="00D769C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769CD" w:rsidRDefault="001F1D2B" w:rsidP="001F1D2B">
      <w:pPr>
        <w:shd w:val="clear" w:color="auto" w:fill="FFFFFF"/>
        <w:spacing w:after="0" w:line="240" w:lineRule="auto"/>
        <w:jc w:val="center"/>
        <w:textAlignment w:val="baseline"/>
        <w:rPr>
          <w:rFonts w:ascii="Times New Roman" w:eastAsia="Times New Roman" w:hAnsi="Times New Roman" w:cs="Times New Roman"/>
          <w:b/>
          <w:i/>
          <w:sz w:val="26"/>
          <w:szCs w:val="26"/>
          <w:u w:val="single"/>
          <w:lang w:eastAsia="ru-RU"/>
        </w:rPr>
      </w:pPr>
      <w:r w:rsidRPr="00D769CD">
        <w:rPr>
          <w:rFonts w:ascii="Times New Roman" w:eastAsia="Times New Roman" w:hAnsi="Times New Roman" w:cs="Times New Roman"/>
          <w:b/>
          <w:i/>
          <w:sz w:val="26"/>
          <w:szCs w:val="26"/>
          <w:u w:val="single"/>
          <w:lang w:eastAsia="ru-RU"/>
        </w:rPr>
        <w:t>Практическая часть</w:t>
      </w:r>
    </w:p>
    <w:p w:rsidR="001F1D2B" w:rsidRPr="00D769CD" w:rsidRDefault="001F1D2B" w:rsidP="001F1D2B">
      <w:pPr>
        <w:spacing w:after="0" w:line="240" w:lineRule="auto"/>
        <w:jc w:val="center"/>
        <w:rPr>
          <w:rFonts w:ascii="Times New Roman" w:hAnsi="Times New Roman" w:cs="Times New Roman"/>
          <w:b/>
          <w:caps/>
          <w:sz w:val="26"/>
          <w:szCs w:val="26"/>
        </w:rPr>
      </w:pPr>
      <w:r w:rsidRPr="00D769CD">
        <w:rPr>
          <w:rFonts w:ascii="Times New Roman" w:hAnsi="Times New Roman" w:cs="Times New Roman"/>
          <w:b/>
          <w:sz w:val="26"/>
          <w:szCs w:val="26"/>
        </w:rPr>
        <w:t>«Применение палки резиновой»</w:t>
      </w:r>
    </w:p>
    <w:p w:rsidR="001F1D2B" w:rsidRPr="00D769CD" w:rsidRDefault="001F1D2B" w:rsidP="001F1D2B">
      <w:pPr>
        <w:spacing w:after="0" w:line="240" w:lineRule="auto"/>
        <w:ind w:firstLine="709"/>
        <w:jc w:val="both"/>
        <w:rPr>
          <w:rFonts w:ascii="Times New Roman" w:hAnsi="Times New Roman" w:cs="Times New Roman"/>
          <w:b/>
          <w:i/>
          <w:sz w:val="26"/>
          <w:szCs w:val="26"/>
          <w:u w:val="single"/>
        </w:rPr>
      </w:pPr>
      <w:r w:rsidRPr="00D769CD">
        <w:rPr>
          <w:rFonts w:ascii="Times New Roman" w:hAnsi="Times New Roman" w:cs="Times New Roman"/>
          <w:sz w:val="26"/>
          <w:szCs w:val="26"/>
        </w:rPr>
        <w:t xml:space="preserve">Проверяемый находится в </w:t>
      </w:r>
      <w:smartTag w:uri="urn:schemas-microsoft-com:office:smarttags" w:element="metricconverter">
        <w:smartTagPr>
          <w:attr w:name="ProductID" w:val="1.5 метрах"/>
        </w:smartTagPr>
        <w:r w:rsidRPr="00D769CD">
          <w:rPr>
            <w:rFonts w:ascii="Times New Roman" w:hAnsi="Times New Roman" w:cs="Times New Roman"/>
            <w:sz w:val="26"/>
            <w:szCs w:val="26"/>
          </w:rPr>
          <w:t>1.5 метрах</w:t>
        </w:r>
      </w:smartTag>
      <w:r w:rsidRPr="00D769CD">
        <w:rPr>
          <w:rFonts w:ascii="Times New Roman" w:hAnsi="Times New Roman" w:cs="Times New Roman"/>
          <w:sz w:val="26"/>
          <w:szCs w:val="26"/>
        </w:rPr>
        <w:t xml:space="preserve"> напротив манекена. Палка резиновая находится на ремне (в подвеске для ПР). По команде руководителя «</w:t>
      </w:r>
      <w:r w:rsidRPr="00D769CD">
        <w:rPr>
          <w:rFonts w:ascii="Times New Roman" w:hAnsi="Times New Roman" w:cs="Times New Roman"/>
          <w:b/>
          <w:i/>
          <w:sz w:val="26"/>
          <w:szCs w:val="26"/>
          <w:u w:val="single"/>
        </w:rPr>
        <w:t>К выполнению упражнения приступить»</w:t>
      </w:r>
      <w:r w:rsidRPr="00D769CD">
        <w:rPr>
          <w:rFonts w:ascii="Times New Roman" w:hAnsi="Times New Roman" w:cs="Times New Roman"/>
          <w:sz w:val="26"/>
          <w:szCs w:val="26"/>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D769CD">
        <w:rPr>
          <w:rFonts w:ascii="Times New Roman" w:hAnsi="Times New Roman" w:cs="Times New Roman"/>
          <w:b/>
          <w:i/>
          <w:sz w:val="26"/>
          <w:szCs w:val="26"/>
          <w:u w:val="single"/>
        </w:rPr>
        <w:t xml:space="preserve">«Упражнение закончил». </w:t>
      </w:r>
    </w:p>
    <w:p w:rsidR="001F1D2B" w:rsidRPr="00D769CD" w:rsidRDefault="001F1D2B" w:rsidP="001F1D2B">
      <w:pPr>
        <w:spacing w:after="0" w:line="240" w:lineRule="auto"/>
        <w:ind w:firstLine="709"/>
        <w:jc w:val="both"/>
        <w:rPr>
          <w:rFonts w:ascii="Times New Roman" w:hAnsi="Times New Roman" w:cs="Times New Roman"/>
          <w:b/>
          <w:sz w:val="26"/>
          <w:szCs w:val="26"/>
        </w:rPr>
      </w:pPr>
      <w:r w:rsidRPr="00D769CD">
        <w:rPr>
          <w:rFonts w:ascii="Times New Roman" w:hAnsi="Times New Roman" w:cs="Times New Roman"/>
          <w:b/>
          <w:sz w:val="26"/>
          <w:szCs w:val="26"/>
        </w:rPr>
        <w:t>Время выполнения упражнения 20 секунд.</w:t>
      </w:r>
    </w:p>
    <w:p w:rsidR="001F1D2B" w:rsidRPr="00D769CD" w:rsidRDefault="001F1D2B" w:rsidP="001F1D2B">
      <w:pPr>
        <w:spacing w:after="0" w:line="240" w:lineRule="auto"/>
        <w:ind w:firstLine="709"/>
        <w:jc w:val="both"/>
        <w:rPr>
          <w:rFonts w:ascii="Times New Roman" w:hAnsi="Times New Roman" w:cs="Times New Roman"/>
          <w:sz w:val="26"/>
          <w:szCs w:val="26"/>
        </w:rPr>
      </w:pPr>
      <w:r w:rsidRPr="00D769CD">
        <w:rPr>
          <w:rFonts w:ascii="Times New Roman" w:hAnsi="Times New Roman" w:cs="Times New Roman"/>
          <w:b/>
          <w:sz w:val="26"/>
          <w:szCs w:val="26"/>
          <w:u w:val="single"/>
        </w:rPr>
        <w:t>Положительный результат:</w:t>
      </w:r>
      <w:r w:rsidRPr="00D769CD">
        <w:rPr>
          <w:rFonts w:ascii="Times New Roman" w:hAnsi="Times New Roman" w:cs="Times New Roman"/>
          <w:sz w:val="26"/>
          <w:szCs w:val="26"/>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F1D2B" w:rsidRPr="00D769CD" w:rsidRDefault="001F1D2B" w:rsidP="001F1D2B">
      <w:pPr>
        <w:rPr>
          <w:rFonts w:ascii="Times New Roman" w:hAnsi="Times New Roman" w:cs="Times New Roman"/>
          <w:sz w:val="26"/>
          <w:szCs w:val="26"/>
          <w:lang w:eastAsia="ru-RU"/>
        </w:rPr>
      </w:pPr>
      <w:r w:rsidRPr="00D769CD">
        <w:rPr>
          <w:rFonts w:ascii="Times New Roman" w:hAnsi="Times New Roman" w:cs="Times New Roman"/>
          <w:sz w:val="26"/>
          <w:szCs w:val="26"/>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15</w:t>
      </w:r>
    </w:p>
    <w:p w:rsidR="001F1D2B" w:rsidRPr="008B0112" w:rsidRDefault="001F1D2B" w:rsidP="001F1D2B">
      <w:pPr>
        <w:pStyle w:val="aa"/>
        <w:shd w:val="clear" w:color="auto" w:fill="FFFFFF"/>
        <w:spacing w:before="0" w:beforeAutospacing="0" w:after="0" w:afterAutospacing="0"/>
        <w:rPr>
          <w:color w:val="000000"/>
          <w:szCs w:val="21"/>
        </w:rPr>
      </w:pPr>
    </w:p>
    <w:p w:rsidR="001F1D2B" w:rsidRPr="0043231D" w:rsidRDefault="001F1D2B" w:rsidP="001F1D2B">
      <w:pPr>
        <w:spacing w:after="0" w:line="240" w:lineRule="auto"/>
        <w:textAlignment w:val="baseline"/>
        <w:rPr>
          <w:rFonts w:ascii="Times New Roman" w:hAnsi="Times New Roman" w:cs="Times New Roman"/>
          <w:i/>
          <w:sz w:val="26"/>
          <w:szCs w:val="26"/>
        </w:rPr>
      </w:pPr>
      <w:r w:rsidRPr="0043231D">
        <w:rPr>
          <w:rFonts w:ascii="Times New Roman" w:hAnsi="Times New Roman" w:cs="Times New Roman"/>
          <w:color w:val="000000"/>
          <w:sz w:val="26"/>
          <w:szCs w:val="26"/>
        </w:rPr>
        <w:t>Дисциплина: </w:t>
      </w:r>
      <w:r w:rsidRPr="0043231D">
        <w:rPr>
          <w:rFonts w:ascii="Times New Roman" w:hAnsi="Times New Roman" w:cs="Times New Roman"/>
          <w:i/>
          <w:color w:val="000000"/>
          <w:sz w:val="26"/>
          <w:szCs w:val="26"/>
        </w:rPr>
        <w:t>«</w:t>
      </w:r>
      <w:r w:rsidRPr="0043231D">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43231D" w:rsidRDefault="001F1D2B" w:rsidP="001F1D2B">
      <w:pPr>
        <w:autoSpaceDE w:val="0"/>
        <w:spacing w:after="0" w:line="240" w:lineRule="auto"/>
        <w:ind w:firstLine="709"/>
        <w:jc w:val="center"/>
        <w:rPr>
          <w:rFonts w:ascii="Times New Roman" w:hAnsi="Times New Roman" w:cs="Times New Roman"/>
          <w:b/>
          <w:i/>
          <w:sz w:val="26"/>
          <w:szCs w:val="26"/>
          <w:u w:val="single"/>
        </w:rPr>
      </w:pPr>
      <w:r w:rsidRPr="0043231D">
        <w:rPr>
          <w:rFonts w:ascii="Times New Roman" w:hAnsi="Times New Roman" w:cs="Times New Roman"/>
          <w:b/>
          <w:i/>
          <w:sz w:val="26"/>
          <w:szCs w:val="26"/>
          <w:u w:val="single"/>
        </w:rPr>
        <w:t>Теоретическая часть.</w:t>
      </w:r>
    </w:p>
    <w:p w:rsidR="001F1D2B" w:rsidRPr="0043231D" w:rsidRDefault="001F1D2B" w:rsidP="001F1D2B">
      <w:pPr>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1.</w:t>
      </w:r>
      <w:r w:rsidRPr="0043231D">
        <w:rPr>
          <w:rFonts w:ascii="Times New Roman" w:hAnsi="Times New Roman" w:cs="Times New Roman"/>
          <w:b/>
          <w:sz w:val="26"/>
          <w:szCs w:val="26"/>
        </w:rPr>
        <w:t xml:space="preserve">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Может.</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Не может.</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Может в случае, если это предусмотрено договором на оказание охранных услуг данной организации.</w:t>
      </w:r>
    </w:p>
    <w:p w:rsidR="001F1D2B" w:rsidRPr="0043231D" w:rsidRDefault="001F1D2B" w:rsidP="001F1D2B">
      <w:pPr>
        <w:tabs>
          <w:tab w:val="left" w:pos="252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2</w:t>
      </w:r>
    </w:p>
    <w:p w:rsidR="001F1D2B" w:rsidRPr="0043231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3231D" w:rsidRDefault="001F1D2B" w:rsidP="001F1D2B">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2.</w:t>
      </w:r>
      <w:r w:rsidRPr="0043231D">
        <w:rPr>
          <w:rFonts w:ascii="Times New Roman" w:hAnsi="Times New Roman" w:cs="Times New Roman"/>
          <w:b/>
          <w:sz w:val="26"/>
          <w:szCs w:val="26"/>
        </w:rPr>
        <w:t xml:space="preserve"> Где содержится норма права, позволяющая частным охранникам на законном основании производить задержание правонарушителей? </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w:t>
      </w:r>
      <w:r w:rsidRPr="0043231D">
        <w:rPr>
          <w:rFonts w:ascii="Times New Roman" w:hAnsi="Times New Roman" w:cs="Times New Roman"/>
          <w:sz w:val="26"/>
          <w:szCs w:val="26"/>
        </w:rPr>
        <w:tab/>
        <w:t>В Кодексе Российской Федерации об административных правонарушениях (в статье 27.3 КоАП РФ).</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 xml:space="preserve">2. </w:t>
      </w:r>
      <w:r w:rsidRPr="0043231D">
        <w:rPr>
          <w:rFonts w:ascii="Times New Roman" w:hAnsi="Times New Roman" w:cs="Times New Roman"/>
          <w:sz w:val="26"/>
          <w:szCs w:val="26"/>
        </w:rPr>
        <w:tab/>
        <w:t>В Уголовно-процессуальном кодексе Российской Федерации (в статье 91 УПК РФ).</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 xml:space="preserve">3. </w:t>
      </w:r>
      <w:r w:rsidRPr="0043231D">
        <w:rPr>
          <w:rFonts w:ascii="Times New Roman" w:hAnsi="Times New Roman" w:cs="Times New Roman"/>
          <w:sz w:val="26"/>
          <w:szCs w:val="26"/>
        </w:rPr>
        <w:tab/>
        <w:t>В Законе Российской Федерации «О частной детективной и охранной деятельности в Российской Федерации» (в статье 12 названного закона).</w:t>
      </w:r>
    </w:p>
    <w:p w:rsidR="001F1D2B" w:rsidRPr="0043231D" w:rsidRDefault="001F1D2B" w:rsidP="001F1D2B">
      <w:pPr>
        <w:tabs>
          <w:tab w:val="left" w:pos="252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3</w:t>
      </w:r>
    </w:p>
    <w:p w:rsidR="001F1D2B" w:rsidRPr="0043231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3231D" w:rsidRDefault="001F1D2B" w:rsidP="001F1D2B">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3</w:t>
      </w:r>
      <w:r w:rsidRPr="0043231D">
        <w:rPr>
          <w:rFonts w:ascii="Times New Roman" w:hAnsi="Times New Roman"/>
          <w:sz w:val="26"/>
          <w:szCs w:val="26"/>
        </w:rPr>
        <w:t xml:space="preserve">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Для оказания помощи водителю другой автомашины в неотложном ремонте автомобиля – при условии организации охраны места остановки</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1F1D2B" w:rsidRPr="0043231D" w:rsidRDefault="001F1D2B" w:rsidP="001F1D2B">
      <w:pPr>
        <w:pStyle w:val="21"/>
        <w:tabs>
          <w:tab w:val="left" w:pos="9420"/>
        </w:tabs>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3</w:t>
      </w:r>
      <w:r w:rsidRPr="0043231D">
        <w:rPr>
          <w:rFonts w:ascii="Times New Roman" w:hAnsi="Times New Roman"/>
          <w:b w:val="0"/>
          <w:i/>
          <w:sz w:val="26"/>
          <w:szCs w:val="26"/>
        </w:rPr>
        <w:tab/>
      </w:r>
    </w:p>
    <w:p w:rsidR="001F1D2B" w:rsidRPr="0043231D" w:rsidRDefault="001F1D2B" w:rsidP="001F1D2B">
      <w:pPr>
        <w:pStyle w:val="21"/>
        <w:spacing w:before="0" w:line="240" w:lineRule="auto"/>
        <w:ind w:firstLine="709"/>
        <w:rPr>
          <w:rFonts w:ascii="Times New Roman" w:hAnsi="Times New Roman"/>
          <w:b w:val="0"/>
          <w:sz w:val="26"/>
          <w:szCs w:val="26"/>
        </w:rPr>
      </w:pPr>
    </w:p>
    <w:p w:rsidR="001F1D2B" w:rsidRPr="0043231D" w:rsidRDefault="001F1D2B" w:rsidP="001F1D2B">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4.</w:t>
      </w:r>
      <w:r w:rsidRPr="0043231D">
        <w:rPr>
          <w:rFonts w:ascii="Times New Roman" w:hAnsi="Times New Roman"/>
          <w:sz w:val="26"/>
          <w:szCs w:val="26"/>
        </w:rPr>
        <w:t xml:space="preserve">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1. Не открывая дверей объекта, вызвать милицию и скорую помощь</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Вызвать милицию и скорую помощь, в обязательном порядке выйти для оказания первой помощи пострадавшему</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 xml:space="preserve">3. Рекомендовать обратившимся самим вызвать соответствующие службы </w:t>
      </w:r>
    </w:p>
    <w:p w:rsidR="001F1D2B" w:rsidRPr="0043231D" w:rsidRDefault="001F1D2B" w:rsidP="001F1D2B">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1</w:t>
      </w:r>
      <w:r w:rsidRPr="0043231D">
        <w:rPr>
          <w:rFonts w:ascii="Times New Roman" w:hAnsi="Times New Roman"/>
          <w:b w:val="0"/>
          <w:i/>
          <w:sz w:val="26"/>
          <w:szCs w:val="26"/>
        </w:rPr>
        <w:tab/>
      </w:r>
    </w:p>
    <w:p w:rsidR="001F1D2B" w:rsidRPr="0043231D"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43231D">
        <w:rPr>
          <w:rFonts w:ascii="Times New Roman" w:hAnsi="Times New Roman" w:cs="Times New Roman"/>
          <w:b/>
          <w:sz w:val="26"/>
          <w:szCs w:val="26"/>
          <w:lang w:eastAsia="ru-RU"/>
        </w:rPr>
        <w:lastRenderedPageBreak/>
        <w:t>5.</w:t>
      </w:r>
      <w:r w:rsidRPr="0043231D">
        <w:rPr>
          <w:rFonts w:ascii="Times New Roman" w:eastAsia="Times New Roman" w:hAnsi="Times New Roman" w:cs="Times New Roman"/>
          <w:b/>
          <w:sz w:val="26"/>
          <w:szCs w:val="26"/>
        </w:rPr>
        <w:t xml:space="preserve"> 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1F1D2B" w:rsidRPr="0043231D"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43231D">
        <w:rPr>
          <w:rFonts w:ascii="Times New Roman" w:eastAsia="Times New Roman" w:hAnsi="Times New Roman" w:cs="Times New Roman"/>
          <w:sz w:val="26"/>
          <w:szCs w:val="26"/>
        </w:rPr>
        <w:t>1.</w:t>
      </w:r>
      <w:r w:rsidRPr="0043231D">
        <w:rPr>
          <w:rFonts w:ascii="Times New Roman" w:eastAsia="Times New Roman" w:hAnsi="Times New Roman" w:cs="Times New Roman"/>
          <w:sz w:val="26"/>
          <w:szCs w:val="26"/>
        </w:rPr>
        <w:tab/>
      </w:r>
      <w:r w:rsidRPr="0043231D">
        <w:rPr>
          <w:rFonts w:ascii="Times New Roman" w:hAnsi="Times New Roman" w:cs="Times New Roman"/>
          <w:sz w:val="26"/>
          <w:szCs w:val="26"/>
        </w:rPr>
        <w:t>«Волга», я – Петров. Прошу на связь. / Петров, какие проблемы? / «Волга», генеральный прибывает. / Бегу открывать. До связи. /</w:t>
      </w:r>
    </w:p>
    <w:p w:rsidR="001F1D2B" w:rsidRPr="0043231D"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2.</w:t>
      </w:r>
      <w:r w:rsidRPr="0043231D">
        <w:rPr>
          <w:rFonts w:ascii="Times New Roman" w:hAnsi="Times New Roman" w:cs="Times New Roman"/>
          <w:sz w:val="26"/>
          <w:szCs w:val="26"/>
        </w:rPr>
        <w:tab/>
        <w:t xml:space="preserve"> </w:t>
      </w:r>
      <w:r w:rsidRPr="0043231D">
        <w:rPr>
          <w:rFonts w:ascii="Times New Roman" w:eastAsia="Times New Roman" w:hAnsi="Times New Roman" w:cs="Times New Roman"/>
          <w:sz w:val="26"/>
          <w:szCs w:val="26"/>
        </w:rPr>
        <w:t xml:space="preserve">«Волга», я – «Ока». / «Волга» - на связи. / </w:t>
      </w:r>
      <w:r w:rsidRPr="0043231D">
        <w:rPr>
          <w:rFonts w:ascii="Times New Roman" w:hAnsi="Times New Roman" w:cs="Times New Roman"/>
          <w:sz w:val="26"/>
          <w:szCs w:val="26"/>
        </w:rPr>
        <w:t>«Волга», сам прибывает. / Понял. /</w:t>
      </w:r>
    </w:p>
    <w:p w:rsidR="001F1D2B" w:rsidRPr="0043231D"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3.</w:t>
      </w:r>
      <w:r w:rsidRPr="0043231D">
        <w:rPr>
          <w:rFonts w:ascii="Times New Roman" w:hAnsi="Times New Roman" w:cs="Times New Roman"/>
          <w:sz w:val="26"/>
          <w:szCs w:val="26"/>
        </w:rPr>
        <w:tab/>
        <w:t>«Волга, Волга», я – «Ока». Прошу на связь. / «Ока», «Волга» - на связи. / «Волга», вариант 11 для 01 / «Ока», я вас понял. Конец связи. /</w:t>
      </w:r>
    </w:p>
    <w:p w:rsidR="001F1D2B" w:rsidRPr="0043231D" w:rsidRDefault="001F1D2B" w:rsidP="001F1D2B">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3</w:t>
      </w:r>
    </w:p>
    <w:p w:rsidR="001F1D2B" w:rsidRPr="0043231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3231D" w:rsidRDefault="001F1D2B" w:rsidP="001F1D2B">
      <w:pPr>
        <w:widowControl w:val="0"/>
        <w:autoSpaceDE w:val="0"/>
        <w:spacing w:after="0" w:line="240" w:lineRule="auto"/>
        <w:ind w:firstLine="709"/>
        <w:jc w:val="both"/>
        <w:rPr>
          <w:rFonts w:ascii="Times New Roman" w:hAnsi="Times New Roman" w:cs="Times New Roman"/>
          <w:b/>
          <w:bCs/>
          <w:sz w:val="26"/>
          <w:szCs w:val="26"/>
        </w:rPr>
      </w:pPr>
      <w:r w:rsidRPr="0043231D">
        <w:rPr>
          <w:rFonts w:ascii="Times New Roman" w:hAnsi="Times New Roman" w:cs="Times New Roman"/>
          <w:b/>
          <w:sz w:val="26"/>
          <w:szCs w:val="26"/>
          <w:lang w:eastAsia="ru-RU"/>
        </w:rPr>
        <w:t>6.</w:t>
      </w:r>
      <w:r w:rsidRPr="0043231D">
        <w:rPr>
          <w:rFonts w:ascii="Times New Roman" w:hAnsi="Times New Roman" w:cs="Times New Roman"/>
          <w:b/>
          <w:bCs/>
          <w:sz w:val="26"/>
          <w:szCs w:val="26"/>
        </w:rPr>
        <w:t xml:space="preserve"> При попадании слезоточивых и раздражающих веществ на кожу следует:</w:t>
      </w:r>
    </w:p>
    <w:p w:rsidR="001F1D2B" w:rsidRPr="0043231D" w:rsidRDefault="001F1D2B" w:rsidP="001F1D2B">
      <w:pPr>
        <w:autoSpaceDE w:val="0"/>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Протереть последовательно тремя тампонами – с 40% раствором этилового спирта, с 3% раствором бикарбоната натрия (соды), с мыльным раствором</w:t>
      </w:r>
    </w:p>
    <w:p w:rsidR="001F1D2B" w:rsidRPr="0043231D" w:rsidRDefault="001F1D2B" w:rsidP="001F1D2B">
      <w:pPr>
        <w:autoSpaceDE w:val="0"/>
        <w:spacing w:after="0" w:line="240" w:lineRule="auto"/>
        <w:ind w:firstLine="709"/>
        <w:rPr>
          <w:rFonts w:ascii="Times New Roman" w:hAnsi="Times New Roman" w:cs="Times New Roman"/>
          <w:sz w:val="26"/>
          <w:szCs w:val="26"/>
        </w:rPr>
      </w:pPr>
      <w:r w:rsidRPr="0043231D">
        <w:rPr>
          <w:rFonts w:ascii="Times New Roman" w:hAnsi="Times New Roman" w:cs="Times New Roman"/>
          <w:sz w:val="26"/>
          <w:szCs w:val="26"/>
        </w:rPr>
        <w:t>2. Промыть кожу холодной водой</w:t>
      </w:r>
    </w:p>
    <w:p w:rsidR="001F1D2B" w:rsidRPr="0043231D" w:rsidRDefault="001F1D2B" w:rsidP="001F1D2B">
      <w:pPr>
        <w:autoSpaceDE w:val="0"/>
        <w:spacing w:after="0" w:line="240" w:lineRule="auto"/>
        <w:ind w:firstLine="709"/>
        <w:rPr>
          <w:rFonts w:ascii="Times New Roman" w:hAnsi="Times New Roman" w:cs="Times New Roman"/>
          <w:sz w:val="26"/>
          <w:szCs w:val="26"/>
        </w:rPr>
      </w:pPr>
      <w:r w:rsidRPr="0043231D">
        <w:rPr>
          <w:rFonts w:ascii="Times New Roman" w:hAnsi="Times New Roman" w:cs="Times New Roman"/>
          <w:sz w:val="26"/>
          <w:szCs w:val="26"/>
        </w:rPr>
        <w:t>3. Промокнуть сухой ветошью</w:t>
      </w:r>
    </w:p>
    <w:p w:rsidR="001F1D2B" w:rsidRPr="0043231D" w:rsidRDefault="001F1D2B" w:rsidP="001F1D2B">
      <w:pPr>
        <w:pStyle w:val="HTML"/>
        <w:tabs>
          <w:tab w:val="clear" w:pos="1966"/>
          <w:tab w:val="left" w:pos="1200"/>
        </w:tabs>
        <w:ind w:left="0" w:firstLine="709"/>
        <w:jc w:val="both"/>
        <w:rPr>
          <w:rFonts w:ascii="Times New Roman" w:hAnsi="Times New Roman" w:cs="Times New Roman"/>
          <w:i/>
          <w:iCs/>
          <w:sz w:val="26"/>
          <w:szCs w:val="26"/>
        </w:rPr>
      </w:pPr>
      <w:r w:rsidRPr="0043231D">
        <w:rPr>
          <w:rFonts w:ascii="Times New Roman" w:hAnsi="Times New Roman" w:cs="Times New Roman"/>
          <w:i/>
          <w:iCs/>
          <w:sz w:val="26"/>
          <w:szCs w:val="26"/>
        </w:rPr>
        <w:t>Правильный ответ № 1</w:t>
      </w:r>
    </w:p>
    <w:p w:rsidR="001F1D2B" w:rsidRPr="0043231D"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43231D">
        <w:rPr>
          <w:rFonts w:ascii="Times New Roman" w:hAnsi="Times New Roman" w:cs="Times New Roman"/>
          <w:b/>
          <w:sz w:val="26"/>
          <w:szCs w:val="26"/>
          <w:lang w:eastAsia="ru-RU"/>
        </w:rPr>
        <w:t>7.</w:t>
      </w:r>
      <w:r w:rsidRPr="0043231D">
        <w:rPr>
          <w:rFonts w:ascii="Times New Roman" w:hAnsi="Times New Roman" w:cs="Times New Roman"/>
          <w:b/>
          <w:sz w:val="26"/>
          <w:szCs w:val="26"/>
        </w:rPr>
        <w:t xml:space="preserve">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Pr="0043231D">
          <w:rPr>
            <w:rFonts w:ascii="Times New Roman" w:hAnsi="Times New Roman" w:cs="Times New Roman"/>
            <w:b/>
            <w:sz w:val="26"/>
            <w:szCs w:val="26"/>
          </w:rPr>
          <w:t>70 см</w:t>
        </w:r>
      </w:smartTag>
      <w:r w:rsidRPr="0043231D">
        <w:rPr>
          <w:rFonts w:ascii="Times New Roman" w:hAnsi="Times New Roman" w:cs="Times New Roman"/>
          <w:b/>
          <w:sz w:val="26"/>
          <w:szCs w:val="26"/>
        </w:rPr>
        <w:t>.</w:t>
      </w:r>
      <w:r w:rsidRPr="0043231D">
        <w:rPr>
          <w:rFonts w:ascii="Times New Roman" w:eastAsia="Times New Roman" w:hAnsi="Times New Roman" w:cs="Times New Roman"/>
          <w:b/>
          <w:sz w:val="26"/>
          <w:szCs w:val="26"/>
        </w:rPr>
        <w:t>:</w:t>
      </w:r>
    </w:p>
    <w:p w:rsidR="001F1D2B" w:rsidRPr="0043231D"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43231D">
        <w:rPr>
          <w:rFonts w:ascii="Times New Roman" w:eastAsia="Times New Roman" w:hAnsi="Times New Roman" w:cs="Times New Roman"/>
          <w:sz w:val="26"/>
          <w:szCs w:val="26"/>
        </w:rPr>
        <w:t>1.</w:t>
      </w:r>
      <w:r w:rsidRPr="0043231D">
        <w:rPr>
          <w:rFonts w:ascii="Times New Roman" w:eastAsia="Times New Roman" w:hAnsi="Times New Roman" w:cs="Times New Roman"/>
          <w:sz w:val="26"/>
          <w:szCs w:val="26"/>
        </w:rPr>
        <w:tab/>
        <w:t>Скрытоносимый селективный металлодетектор АКА 7220 (с сигналом оповещения, передаваемом на наушники, в том числе по радиоканалу)</w:t>
      </w:r>
    </w:p>
    <w:p w:rsidR="001F1D2B" w:rsidRPr="0043231D"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43231D">
        <w:rPr>
          <w:rFonts w:ascii="Times New Roman" w:hAnsi="Times New Roman" w:cs="Times New Roman"/>
          <w:sz w:val="26"/>
          <w:szCs w:val="26"/>
        </w:rPr>
        <w:t>2.</w:t>
      </w:r>
      <w:r w:rsidRPr="0043231D">
        <w:rPr>
          <w:rFonts w:ascii="Times New Roman" w:hAnsi="Times New Roman" w:cs="Times New Roman"/>
          <w:sz w:val="26"/>
          <w:szCs w:val="26"/>
        </w:rPr>
        <w:tab/>
      </w:r>
      <w:r w:rsidRPr="0043231D">
        <w:rPr>
          <w:rFonts w:ascii="Times New Roman" w:eastAsia="Times New Roman" w:hAnsi="Times New Roman" w:cs="Times New Roman"/>
          <w:sz w:val="26"/>
          <w:szCs w:val="26"/>
        </w:rPr>
        <w:t>Ручной металлодетектор СФИНКС ВМ-311 (с акустическим и световым сигналом оповещения)</w:t>
      </w:r>
    </w:p>
    <w:p w:rsidR="001F1D2B" w:rsidRPr="0043231D"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43231D">
        <w:rPr>
          <w:rFonts w:ascii="Times New Roman" w:eastAsia="Times New Roman" w:hAnsi="Times New Roman" w:cs="Times New Roman"/>
          <w:sz w:val="26"/>
          <w:szCs w:val="26"/>
        </w:rPr>
        <w:t xml:space="preserve">3. </w:t>
      </w:r>
      <w:r w:rsidRPr="0043231D">
        <w:rPr>
          <w:rFonts w:ascii="Times New Roman" w:eastAsia="Times New Roman" w:hAnsi="Times New Roman" w:cs="Times New Roman"/>
          <w:sz w:val="26"/>
          <w:szCs w:val="26"/>
        </w:rPr>
        <w:tab/>
        <w:t>Ручной металлодетектор АКА-7210 МИНИСКАН (с акустическим и световым сигналом оповещения)</w:t>
      </w:r>
    </w:p>
    <w:p w:rsidR="001F1D2B" w:rsidRPr="0043231D" w:rsidRDefault="001F1D2B" w:rsidP="001F1D2B">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1</w:t>
      </w:r>
    </w:p>
    <w:p w:rsidR="001F1D2B" w:rsidRPr="0043231D" w:rsidRDefault="001F1D2B" w:rsidP="001F1D2B">
      <w:pPr>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rPr>
        <w:t>8. При освобождении заложников возникла перестрелка. Что нужно, чтобы пуля не попала в тебя</w:t>
      </w:r>
    </w:p>
    <w:p w:rsidR="001F1D2B" w:rsidRPr="0043231D" w:rsidRDefault="001F1D2B" w:rsidP="001F1D2B">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сразу лечь,</w:t>
      </w:r>
    </w:p>
    <w:p w:rsidR="001F1D2B" w:rsidRPr="0043231D" w:rsidRDefault="001F1D2B" w:rsidP="001F1D2B">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оглядеться в поисках укрытия,</w:t>
      </w:r>
    </w:p>
    <w:p w:rsidR="001F1D2B" w:rsidRPr="0043231D" w:rsidRDefault="001F1D2B" w:rsidP="001F1D2B">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можно укрыться за ближайшим автомобилем или под ним,</w:t>
      </w:r>
    </w:p>
    <w:p w:rsidR="001F1D2B" w:rsidRPr="0043231D" w:rsidRDefault="001F1D2B" w:rsidP="001F1D2B">
      <w:pPr>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iCs/>
          <w:sz w:val="26"/>
          <w:szCs w:val="26"/>
        </w:rPr>
        <w:t xml:space="preserve">Правильный ответ № </w:t>
      </w:r>
      <w:r w:rsidRPr="0043231D">
        <w:rPr>
          <w:rFonts w:ascii="Times New Roman" w:hAnsi="Times New Roman" w:cs="Times New Roman"/>
          <w:i/>
          <w:sz w:val="26"/>
          <w:szCs w:val="26"/>
        </w:rPr>
        <w:t>1</w:t>
      </w:r>
    </w:p>
    <w:p w:rsidR="001F1D2B" w:rsidRPr="0043231D"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6"/>
          <w:u w:val="single"/>
          <w:lang w:eastAsia="ru-RU"/>
        </w:rPr>
      </w:pPr>
      <w:r w:rsidRPr="0043231D">
        <w:rPr>
          <w:rFonts w:ascii="Times New Roman" w:eastAsia="Times New Roman" w:hAnsi="Times New Roman" w:cs="Times New Roman"/>
          <w:b/>
          <w:i/>
          <w:sz w:val="24"/>
          <w:szCs w:val="26"/>
          <w:u w:val="single"/>
          <w:lang w:eastAsia="ru-RU"/>
        </w:rPr>
        <w:t>Практическая часть</w:t>
      </w:r>
    </w:p>
    <w:p w:rsidR="001F1D2B" w:rsidRPr="0043231D"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6"/>
          <w:u w:val="single"/>
          <w:lang w:eastAsia="ru-RU"/>
        </w:rPr>
      </w:pPr>
    </w:p>
    <w:p w:rsidR="001F1D2B" w:rsidRPr="0043231D" w:rsidRDefault="001F1D2B" w:rsidP="001F1D2B">
      <w:pPr>
        <w:spacing w:after="0" w:line="240" w:lineRule="auto"/>
        <w:ind w:firstLine="709"/>
        <w:jc w:val="center"/>
        <w:rPr>
          <w:rFonts w:ascii="Times New Roman" w:hAnsi="Times New Roman" w:cs="Times New Roman"/>
          <w:b/>
          <w:caps/>
          <w:sz w:val="24"/>
          <w:szCs w:val="26"/>
        </w:rPr>
      </w:pPr>
      <w:r w:rsidRPr="0043231D">
        <w:rPr>
          <w:rFonts w:ascii="Times New Roman" w:hAnsi="Times New Roman" w:cs="Times New Roman"/>
          <w:b/>
          <w:caps/>
          <w:sz w:val="24"/>
          <w:szCs w:val="26"/>
        </w:rPr>
        <w:t xml:space="preserve"> </w:t>
      </w:r>
      <w:r w:rsidRPr="0043231D">
        <w:rPr>
          <w:rFonts w:ascii="Times New Roman" w:hAnsi="Times New Roman" w:cs="Times New Roman"/>
          <w:b/>
          <w:sz w:val="24"/>
          <w:szCs w:val="26"/>
        </w:rPr>
        <w:t>«Применение наручников»</w:t>
      </w:r>
    </w:p>
    <w:p w:rsidR="001F1D2B" w:rsidRPr="0043231D" w:rsidRDefault="001F1D2B" w:rsidP="001F1D2B">
      <w:pPr>
        <w:spacing w:after="0" w:line="240" w:lineRule="auto"/>
        <w:ind w:firstLine="709"/>
        <w:jc w:val="both"/>
        <w:rPr>
          <w:rFonts w:ascii="Times New Roman" w:hAnsi="Times New Roman" w:cs="Times New Roman"/>
          <w:sz w:val="24"/>
          <w:szCs w:val="26"/>
        </w:rPr>
      </w:pPr>
      <w:r w:rsidRPr="0043231D">
        <w:rPr>
          <w:rFonts w:ascii="Times New Roman" w:hAnsi="Times New Roman" w:cs="Times New Roman"/>
          <w:sz w:val="24"/>
          <w:szCs w:val="26"/>
        </w:rPr>
        <w:t xml:space="preserve">Проверяемый работник находится в </w:t>
      </w:r>
      <w:smartTag w:uri="urn:schemas-microsoft-com:office:smarttags" w:element="metricconverter">
        <w:smartTagPr>
          <w:attr w:name="ProductID" w:val="1.5 метрах"/>
        </w:smartTagPr>
        <w:r w:rsidRPr="0043231D">
          <w:rPr>
            <w:rFonts w:ascii="Times New Roman" w:hAnsi="Times New Roman" w:cs="Times New Roman"/>
            <w:sz w:val="24"/>
            <w:szCs w:val="26"/>
          </w:rPr>
          <w:t>1.5 метрах</w:t>
        </w:r>
      </w:smartTag>
      <w:r w:rsidRPr="0043231D">
        <w:rPr>
          <w:rFonts w:ascii="Times New Roman" w:hAnsi="Times New Roman" w:cs="Times New Roman"/>
          <w:sz w:val="24"/>
          <w:szCs w:val="26"/>
        </w:rPr>
        <w:t xml:space="preserve"> напротив манекена. Наручники находятся на ремне в чехле. По команде руководителя </w:t>
      </w:r>
      <w:r w:rsidRPr="0043231D">
        <w:rPr>
          <w:rFonts w:ascii="Times New Roman" w:hAnsi="Times New Roman" w:cs="Times New Roman"/>
          <w:b/>
          <w:i/>
          <w:sz w:val="24"/>
          <w:szCs w:val="26"/>
          <w:u w:val="single"/>
        </w:rPr>
        <w:t>«Наручники спереди (или сзади) одеть»</w:t>
      </w:r>
      <w:r w:rsidRPr="0043231D">
        <w:rPr>
          <w:rFonts w:ascii="Times New Roman" w:hAnsi="Times New Roman" w:cs="Times New Roman"/>
          <w:sz w:val="24"/>
          <w:szCs w:val="26"/>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43231D">
        <w:rPr>
          <w:rFonts w:ascii="Times New Roman" w:hAnsi="Times New Roman" w:cs="Times New Roman"/>
          <w:b/>
          <w:i/>
          <w:sz w:val="24"/>
          <w:szCs w:val="26"/>
          <w:u w:val="single"/>
        </w:rPr>
        <w:t>«Наручники надеты»</w:t>
      </w:r>
      <w:r w:rsidRPr="0043231D">
        <w:rPr>
          <w:rFonts w:ascii="Times New Roman" w:hAnsi="Times New Roman" w:cs="Times New Roman"/>
          <w:sz w:val="24"/>
          <w:szCs w:val="26"/>
        </w:rPr>
        <w:t xml:space="preserve">. </w:t>
      </w:r>
    </w:p>
    <w:p w:rsidR="001F1D2B" w:rsidRPr="0043231D" w:rsidRDefault="001F1D2B" w:rsidP="001F1D2B">
      <w:pPr>
        <w:spacing w:after="0" w:line="240" w:lineRule="auto"/>
        <w:ind w:firstLine="709"/>
        <w:jc w:val="both"/>
        <w:rPr>
          <w:rFonts w:ascii="Times New Roman" w:hAnsi="Times New Roman" w:cs="Times New Roman"/>
          <w:b/>
          <w:sz w:val="24"/>
          <w:szCs w:val="26"/>
        </w:rPr>
      </w:pPr>
      <w:r w:rsidRPr="0043231D">
        <w:rPr>
          <w:rFonts w:ascii="Times New Roman" w:hAnsi="Times New Roman" w:cs="Times New Roman"/>
          <w:b/>
          <w:sz w:val="24"/>
          <w:szCs w:val="26"/>
        </w:rPr>
        <w:t xml:space="preserve">Время выполнения 20 секунд. </w:t>
      </w:r>
    </w:p>
    <w:p w:rsidR="001F1D2B" w:rsidRPr="0043231D" w:rsidRDefault="001F1D2B" w:rsidP="001F1D2B">
      <w:pPr>
        <w:spacing w:after="0" w:line="240" w:lineRule="auto"/>
        <w:ind w:firstLine="709"/>
        <w:jc w:val="both"/>
        <w:rPr>
          <w:rFonts w:ascii="Times New Roman" w:hAnsi="Times New Roman" w:cs="Times New Roman"/>
          <w:sz w:val="24"/>
          <w:szCs w:val="26"/>
        </w:rPr>
      </w:pPr>
      <w:r w:rsidRPr="0043231D">
        <w:rPr>
          <w:rFonts w:ascii="Times New Roman" w:hAnsi="Times New Roman" w:cs="Times New Roman"/>
          <w:sz w:val="24"/>
          <w:szCs w:val="26"/>
        </w:rPr>
        <w:t>После проверки правильности надевания наручников, по команде руководителя «Наручники снять», проверяемый работник снимает наручники.</w:t>
      </w:r>
    </w:p>
    <w:p w:rsidR="001F1D2B" w:rsidRPr="0043231D" w:rsidRDefault="001F1D2B" w:rsidP="001F1D2B">
      <w:pPr>
        <w:spacing w:after="0" w:line="240" w:lineRule="auto"/>
        <w:ind w:firstLine="709"/>
        <w:jc w:val="both"/>
        <w:rPr>
          <w:rFonts w:ascii="Times New Roman" w:hAnsi="Times New Roman" w:cs="Times New Roman"/>
          <w:sz w:val="24"/>
          <w:szCs w:val="26"/>
        </w:rPr>
      </w:pPr>
      <w:r w:rsidRPr="0043231D">
        <w:rPr>
          <w:rFonts w:ascii="Times New Roman" w:hAnsi="Times New Roman" w:cs="Times New Roman"/>
          <w:b/>
          <w:sz w:val="24"/>
          <w:szCs w:val="26"/>
          <w:u w:val="single"/>
        </w:rPr>
        <w:t>Положительный результат</w:t>
      </w:r>
      <w:r w:rsidRPr="0043231D">
        <w:rPr>
          <w:rFonts w:ascii="Times New Roman" w:hAnsi="Times New Roman" w:cs="Times New Roman"/>
          <w:b/>
          <w:sz w:val="24"/>
          <w:szCs w:val="26"/>
        </w:rPr>
        <w:t xml:space="preserve">: </w:t>
      </w:r>
      <w:r w:rsidRPr="0043231D">
        <w:rPr>
          <w:rFonts w:ascii="Times New Roman" w:hAnsi="Times New Roman" w:cs="Times New Roman"/>
          <w:sz w:val="24"/>
          <w:szCs w:val="26"/>
        </w:rPr>
        <w:t>Произведено правильное надевание наручников в пределах установленного времени и последующее их снятие.</w:t>
      </w:r>
    </w:p>
    <w:p w:rsidR="001F1D2B" w:rsidRDefault="001F1D2B" w:rsidP="001F1D2B">
      <w:pPr>
        <w:rPr>
          <w:rFonts w:ascii="Times New Roman" w:hAnsi="Times New Roman" w:cs="Times New Roman"/>
          <w:sz w:val="28"/>
          <w:szCs w:val="28"/>
          <w:lang w:eastAsia="ru-RU"/>
        </w:rPr>
      </w:pPr>
      <w:r w:rsidRPr="0043231D">
        <w:rPr>
          <w:rFonts w:ascii="Times New Roman" w:hAnsi="Times New Roman" w:cs="Times New Roman"/>
          <w:sz w:val="24"/>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16</w:t>
      </w:r>
    </w:p>
    <w:p w:rsidR="001F1D2B" w:rsidRPr="008B0112" w:rsidRDefault="001F1D2B" w:rsidP="001F1D2B">
      <w:pPr>
        <w:pStyle w:val="aa"/>
        <w:shd w:val="clear" w:color="auto" w:fill="FFFFFF"/>
        <w:spacing w:before="0" w:beforeAutospacing="0" w:after="0" w:afterAutospacing="0"/>
        <w:rPr>
          <w:color w:val="000000"/>
          <w:szCs w:val="21"/>
        </w:rPr>
      </w:pPr>
    </w:p>
    <w:p w:rsidR="001F1D2B" w:rsidRPr="0043231D" w:rsidRDefault="001F1D2B" w:rsidP="001F1D2B">
      <w:pPr>
        <w:spacing w:after="0" w:line="240" w:lineRule="auto"/>
        <w:textAlignment w:val="baseline"/>
        <w:rPr>
          <w:rFonts w:ascii="Times New Roman" w:hAnsi="Times New Roman" w:cs="Times New Roman"/>
          <w:i/>
          <w:sz w:val="26"/>
          <w:szCs w:val="26"/>
        </w:rPr>
      </w:pPr>
      <w:r w:rsidRPr="0043231D">
        <w:rPr>
          <w:rFonts w:ascii="Times New Roman" w:hAnsi="Times New Roman" w:cs="Times New Roman"/>
          <w:color w:val="000000"/>
          <w:sz w:val="26"/>
          <w:szCs w:val="26"/>
        </w:rPr>
        <w:t>Дисциплина: </w:t>
      </w:r>
      <w:r w:rsidRPr="0043231D">
        <w:rPr>
          <w:rFonts w:ascii="Times New Roman" w:hAnsi="Times New Roman" w:cs="Times New Roman"/>
          <w:i/>
          <w:color w:val="000000"/>
          <w:sz w:val="26"/>
          <w:szCs w:val="26"/>
        </w:rPr>
        <w:t>«</w:t>
      </w:r>
      <w:r w:rsidRPr="0043231D">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43231D" w:rsidRDefault="001F1D2B" w:rsidP="001F1D2B">
      <w:pPr>
        <w:autoSpaceDE w:val="0"/>
        <w:spacing w:after="0" w:line="240" w:lineRule="auto"/>
        <w:ind w:firstLine="709"/>
        <w:jc w:val="center"/>
        <w:rPr>
          <w:rFonts w:ascii="Times New Roman" w:hAnsi="Times New Roman" w:cs="Times New Roman"/>
          <w:b/>
          <w:i/>
          <w:sz w:val="26"/>
          <w:szCs w:val="26"/>
          <w:u w:val="single"/>
        </w:rPr>
      </w:pPr>
      <w:r w:rsidRPr="0043231D">
        <w:rPr>
          <w:rFonts w:ascii="Times New Roman" w:hAnsi="Times New Roman" w:cs="Times New Roman"/>
          <w:b/>
          <w:i/>
          <w:sz w:val="26"/>
          <w:szCs w:val="26"/>
          <w:u w:val="single"/>
        </w:rPr>
        <w:t>Теоретическая часть.</w:t>
      </w:r>
    </w:p>
    <w:p w:rsidR="001F1D2B" w:rsidRPr="0043231D" w:rsidRDefault="001F1D2B" w:rsidP="001F1D2B">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1.</w:t>
      </w:r>
      <w:r w:rsidRPr="0043231D">
        <w:rPr>
          <w:rFonts w:ascii="Times New Roman" w:hAnsi="Times New Roman" w:cs="Times New Roman"/>
          <w:b/>
          <w:sz w:val="26"/>
          <w:szCs w:val="26"/>
        </w:rPr>
        <w:t xml:space="preserve"> Какое деяние признается преступлением? </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Виновно совершенное общественно опасное деяние.</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Виновно совершенное общественно опасное деяние, запрещенное Уголовным кодексом Российской Федерации под угрозой наказания.</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Общественно опасное деяние, запрещенное Уголовным кодексом Российской Федерации под угрозой наказания, независимо от наличия вины.</w:t>
      </w:r>
    </w:p>
    <w:p w:rsidR="001F1D2B" w:rsidRPr="0043231D" w:rsidRDefault="001F1D2B" w:rsidP="001F1D2B">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2</w:t>
      </w:r>
    </w:p>
    <w:p w:rsidR="001F1D2B" w:rsidRPr="0043231D" w:rsidRDefault="001F1D2B" w:rsidP="001F1D2B">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2.</w:t>
      </w:r>
      <w:r w:rsidRPr="0043231D">
        <w:rPr>
          <w:rFonts w:ascii="Times New Roman" w:hAnsi="Times New Roman" w:cs="Times New Roman"/>
          <w:b/>
          <w:sz w:val="26"/>
          <w:szCs w:val="26"/>
        </w:rPr>
        <w:t xml:space="preserve"> Какие действия (бездействие) признаются административным правонарушением?</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Общественно опасное действие (бездействие), за которое не предусмотрено уголовное наказание.</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F1D2B" w:rsidRPr="0043231D" w:rsidRDefault="001F1D2B" w:rsidP="001F1D2B">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3</w:t>
      </w:r>
    </w:p>
    <w:p w:rsidR="001F1D2B" w:rsidRPr="0043231D" w:rsidRDefault="001F1D2B" w:rsidP="001F1D2B">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3.</w:t>
      </w:r>
      <w:r w:rsidRPr="0043231D">
        <w:rPr>
          <w:rFonts w:ascii="Times New Roman" w:hAnsi="Times New Roman"/>
          <w:sz w:val="26"/>
          <w:szCs w:val="26"/>
        </w:rPr>
        <w:t xml:space="preserve"> Эффективные тактические действия охранников по обеспечению безопасности охраняемого объекта предполагают: </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1. Предупреждение, обнаружение, а затем - пресечение угроз безопасности объекта (в рамках полномочий и тактических возможностей охранников)</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Обнаружение, а затем  - пресечение угроз безопасности объекта (в рамках полномочий и тактических возможностей охранников)</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3. Ликвидация угроз безопасности объекта по мере их возникновения (в рамках полномочий и тактических возможностей охранников)</w:t>
      </w:r>
    </w:p>
    <w:p w:rsidR="001F1D2B" w:rsidRPr="0043231D" w:rsidRDefault="001F1D2B" w:rsidP="001F1D2B">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1</w:t>
      </w:r>
      <w:r w:rsidRPr="0043231D">
        <w:rPr>
          <w:rFonts w:ascii="Times New Roman" w:hAnsi="Times New Roman"/>
          <w:b w:val="0"/>
          <w:i/>
          <w:sz w:val="26"/>
          <w:szCs w:val="26"/>
        </w:rPr>
        <w:tab/>
      </w:r>
    </w:p>
    <w:p w:rsidR="001F1D2B" w:rsidRPr="0043231D" w:rsidRDefault="001F1D2B" w:rsidP="001F1D2B">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4.</w:t>
      </w:r>
      <w:r w:rsidRPr="0043231D">
        <w:rPr>
          <w:rFonts w:ascii="Times New Roman" w:hAnsi="Times New Roman"/>
          <w:sz w:val="26"/>
          <w:szCs w:val="26"/>
        </w:rPr>
        <w:t xml:space="preserve"> Эффективные тактические действия охранников по осмотру автомобиля на предмет возможной установки взрывных устройств начинаются: </w:t>
      </w:r>
    </w:p>
    <w:p w:rsidR="001F1D2B" w:rsidRPr="0043231D" w:rsidRDefault="001F1D2B" w:rsidP="001F1D2B">
      <w:pPr>
        <w:pStyle w:val="21"/>
        <w:tabs>
          <w:tab w:val="left" w:pos="214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1F1D2B" w:rsidRPr="0043231D" w:rsidRDefault="001F1D2B" w:rsidP="001F1D2B">
      <w:pPr>
        <w:pStyle w:val="21"/>
        <w:tabs>
          <w:tab w:val="left" w:pos="214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С осмотра окружающей территории, а затем – с проверки наличия связей между автомобилем  и окружающими предметами (включая покрытие дороги)</w:t>
      </w:r>
    </w:p>
    <w:p w:rsidR="001F1D2B" w:rsidRPr="0043231D" w:rsidRDefault="001F1D2B" w:rsidP="001F1D2B">
      <w:pPr>
        <w:pStyle w:val="21"/>
        <w:tabs>
          <w:tab w:val="left" w:pos="214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 xml:space="preserve">3. С осмотра салона автомобиля, а затем – внутренних полостей автомобиля (включая багажник, подкапотное пространство и т.д.) </w:t>
      </w:r>
    </w:p>
    <w:p w:rsidR="001F1D2B" w:rsidRPr="0043231D" w:rsidRDefault="001F1D2B" w:rsidP="001F1D2B">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2</w:t>
      </w:r>
      <w:r w:rsidRPr="0043231D">
        <w:rPr>
          <w:rFonts w:ascii="Times New Roman" w:hAnsi="Times New Roman"/>
          <w:b w:val="0"/>
          <w:i/>
          <w:sz w:val="26"/>
          <w:szCs w:val="26"/>
        </w:rPr>
        <w:tab/>
      </w:r>
    </w:p>
    <w:p w:rsidR="001F1D2B" w:rsidRPr="0043231D"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43231D">
        <w:rPr>
          <w:rFonts w:ascii="Times New Roman" w:hAnsi="Times New Roman" w:cs="Times New Roman"/>
          <w:b/>
          <w:sz w:val="26"/>
          <w:szCs w:val="26"/>
          <w:lang w:eastAsia="ru-RU"/>
        </w:rPr>
        <w:t>5.</w:t>
      </w:r>
      <w:r w:rsidRPr="0043231D">
        <w:rPr>
          <w:rFonts w:ascii="Times New Roman" w:eastAsia="Times New Roman" w:hAnsi="Times New Roman" w:cs="Times New Roman"/>
          <w:b/>
          <w:sz w:val="26"/>
          <w:szCs w:val="26"/>
        </w:rPr>
        <w:t xml:space="preserve"> В случае наличия на объекте (посту) охраны огнетушителя с сорванной (нарушенной) пломбой охраннику следует:</w:t>
      </w:r>
    </w:p>
    <w:p w:rsidR="001F1D2B" w:rsidRPr="0043231D" w:rsidRDefault="001F1D2B" w:rsidP="001F1D2B">
      <w:pPr>
        <w:pStyle w:val="a9"/>
        <w:tabs>
          <w:tab w:val="left" w:pos="709"/>
          <w:tab w:val="left" w:pos="1134"/>
        </w:tabs>
        <w:spacing w:after="0" w:line="240" w:lineRule="auto"/>
        <w:ind w:left="0" w:firstLine="709"/>
        <w:rPr>
          <w:rFonts w:ascii="Times New Roman" w:hAnsi="Times New Roman" w:cs="Times New Roman"/>
          <w:sz w:val="26"/>
          <w:szCs w:val="26"/>
        </w:rPr>
      </w:pPr>
      <w:r w:rsidRPr="0043231D">
        <w:rPr>
          <w:rFonts w:ascii="Times New Roman" w:eastAsia="Times New Roman" w:hAnsi="Times New Roman" w:cs="Times New Roman"/>
          <w:sz w:val="26"/>
          <w:szCs w:val="26"/>
        </w:rPr>
        <w:lastRenderedPageBreak/>
        <w:t>1.</w:t>
      </w:r>
      <w:r w:rsidRPr="0043231D">
        <w:rPr>
          <w:rFonts w:ascii="Times New Roman" w:eastAsia="Times New Roman" w:hAnsi="Times New Roman" w:cs="Times New Roman"/>
          <w:sz w:val="26"/>
          <w:szCs w:val="26"/>
        </w:rPr>
        <w:tab/>
      </w:r>
      <w:r w:rsidRPr="0043231D">
        <w:rPr>
          <w:rFonts w:ascii="Times New Roman" w:hAnsi="Times New Roman" w:cs="Times New Roman"/>
          <w:sz w:val="26"/>
          <w:szCs w:val="26"/>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1F1D2B" w:rsidRPr="0043231D" w:rsidRDefault="001F1D2B" w:rsidP="001F1D2B">
      <w:pPr>
        <w:pStyle w:val="a9"/>
        <w:tabs>
          <w:tab w:val="left" w:pos="709"/>
          <w:tab w:val="left" w:pos="1134"/>
        </w:tabs>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2.</w:t>
      </w:r>
      <w:r w:rsidRPr="0043231D">
        <w:rPr>
          <w:rFonts w:ascii="Times New Roman" w:hAnsi="Times New Roman" w:cs="Times New Roman"/>
          <w:sz w:val="26"/>
          <w:szCs w:val="26"/>
        </w:rPr>
        <w:tab/>
        <w:t>Выбросить огнетушитель в место для бытовых отходов, как непригодный, с уведомлением об этом своего руководства (руководства объекта)</w:t>
      </w:r>
    </w:p>
    <w:p w:rsidR="001F1D2B" w:rsidRPr="0043231D" w:rsidRDefault="001F1D2B" w:rsidP="001F1D2B">
      <w:pPr>
        <w:pStyle w:val="a9"/>
        <w:tabs>
          <w:tab w:val="left" w:pos="709"/>
          <w:tab w:val="left" w:pos="1134"/>
        </w:tabs>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3. Постараться закрепить пломбу на прежнее место и продолжить осуществление трудовой функции</w:t>
      </w:r>
    </w:p>
    <w:p w:rsidR="001F1D2B" w:rsidRPr="0043231D" w:rsidRDefault="001F1D2B" w:rsidP="001F1D2B">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1</w:t>
      </w:r>
    </w:p>
    <w:p w:rsidR="001F1D2B" w:rsidRPr="0043231D" w:rsidRDefault="001F1D2B" w:rsidP="001F1D2B">
      <w:pPr>
        <w:widowControl w:val="0"/>
        <w:autoSpaceDE w:val="0"/>
        <w:spacing w:after="0" w:line="240" w:lineRule="auto"/>
        <w:ind w:firstLine="709"/>
        <w:jc w:val="both"/>
        <w:rPr>
          <w:rFonts w:ascii="Times New Roman" w:hAnsi="Times New Roman" w:cs="Times New Roman"/>
          <w:b/>
          <w:bCs/>
          <w:sz w:val="26"/>
          <w:szCs w:val="26"/>
        </w:rPr>
      </w:pPr>
      <w:r w:rsidRPr="0043231D">
        <w:rPr>
          <w:rFonts w:ascii="Times New Roman" w:hAnsi="Times New Roman" w:cs="Times New Roman"/>
          <w:b/>
          <w:sz w:val="26"/>
          <w:szCs w:val="26"/>
          <w:lang w:eastAsia="ru-RU"/>
        </w:rPr>
        <w:t>6.</w:t>
      </w:r>
      <w:r w:rsidRPr="0043231D">
        <w:rPr>
          <w:rFonts w:ascii="Times New Roman" w:hAnsi="Times New Roman" w:cs="Times New Roman"/>
          <w:b/>
          <w:bCs/>
          <w:sz w:val="26"/>
          <w:szCs w:val="26"/>
        </w:rPr>
        <w:t xml:space="preserve"> При попадании слезоточивых и раздражающих веществ в глаза необходимо:</w:t>
      </w:r>
    </w:p>
    <w:p w:rsidR="001F1D2B" w:rsidRPr="0043231D" w:rsidRDefault="001F1D2B" w:rsidP="001F1D2B">
      <w:pPr>
        <w:autoSpaceDE w:val="0"/>
        <w:spacing w:after="0" w:line="240" w:lineRule="auto"/>
        <w:ind w:firstLine="709"/>
        <w:rPr>
          <w:rFonts w:ascii="Times New Roman" w:hAnsi="Times New Roman" w:cs="Times New Roman"/>
          <w:sz w:val="26"/>
          <w:szCs w:val="26"/>
        </w:rPr>
      </w:pPr>
      <w:r w:rsidRPr="0043231D">
        <w:rPr>
          <w:rFonts w:ascii="Times New Roman" w:hAnsi="Times New Roman" w:cs="Times New Roman"/>
          <w:sz w:val="26"/>
          <w:szCs w:val="26"/>
        </w:rPr>
        <w:t>1. Протереть глаза масляным тампоном</w:t>
      </w:r>
    </w:p>
    <w:p w:rsidR="001F1D2B" w:rsidRPr="0043231D" w:rsidRDefault="001F1D2B" w:rsidP="001F1D2B">
      <w:pPr>
        <w:autoSpaceDE w:val="0"/>
        <w:spacing w:after="0" w:line="240" w:lineRule="auto"/>
        <w:ind w:firstLine="709"/>
        <w:rPr>
          <w:rFonts w:ascii="Times New Roman" w:hAnsi="Times New Roman" w:cs="Times New Roman"/>
          <w:sz w:val="26"/>
          <w:szCs w:val="26"/>
        </w:rPr>
      </w:pPr>
      <w:r w:rsidRPr="0043231D">
        <w:rPr>
          <w:rFonts w:ascii="Times New Roman" w:hAnsi="Times New Roman" w:cs="Times New Roman"/>
          <w:sz w:val="26"/>
          <w:szCs w:val="26"/>
        </w:rPr>
        <w:t>2. Протереть глаза сухой ветошью</w:t>
      </w:r>
    </w:p>
    <w:p w:rsidR="001F1D2B" w:rsidRPr="0043231D" w:rsidRDefault="001F1D2B" w:rsidP="001F1D2B">
      <w:pPr>
        <w:autoSpaceDE w:val="0"/>
        <w:spacing w:after="0" w:line="240" w:lineRule="auto"/>
        <w:ind w:firstLine="709"/>
        <w:rPr>
          <w:rFonts w:ascii="Times New Roman" w:hAnsi="Times New Roman" w:cs="Times New Roman"/>
          <w:sz w:val="26"/>
          <w:szCs w:val="26"/>
        </w:rPr>
      </w:pPr>
      <w:r w:rsidRPr="0043231D">
        <w:rPr>
          <w:rFonts w:ascii="Times New Roman" w:hAnsi="Times New Roman" w:cs="Times New Roman"/>
          <w:sz w:val="26"/>
          <w:szCs w:val="26"/>
        </w:rPr>
        <w:t>3. Промыть глаза обильной струей теплой воды, затем 2% раствором бикарбоната натрия (соды)</w:t>
      </w:r>
    </w:p>
    <w:p w:rsidR="001F1D2B" w:rsidRPr="0043231D" w:rsidRDefault="001F1D2B" w:rsidP="001F1D2B">
      <w:pPr>
        <w:pStyle w:val="HTML"/>
        <w:tabs>
          <w:tab w:val="clear" w:pos="1966"/>
          <w:tab w:val="left" w:pos="1200"/>
        </w:tabs>
        <w:ind w:left="0" w:firstLine="709"/>
        <w:jc w:val="both"/>
        <w:rPr>
          <w:rFonts w:ascii="Times New Roman" w:hAnsi="Times New Roman" w:cs="Times New Roman"/>
          <w:i/>
          <w:iCs/>
          <w:sz w:val="26"/>
          <w:szCs w:val="26"/>
        </w:rPr>
      </w:pPr>
      <w:r w:rsidRPr="0043231D">
        <w:rPr>
          <w:rFonts w:ascii="Times New Roman" w:hAnsi="Times New Roman" w:cs="Times New Roman"/>
          <w:i/>
          <w:iCs/>
          <w:sz w:val="26"/>
          <w:szCs w:val="26"/>
        </w:rPr>
        <w:t>Правильный ответ № 3</w:t>
      </w:r>
    </w:p>
    <w:p w:rsidR="001F1D2B" w:rsidRPr="0043231D" w:rsidRDefault="001F1D2B" w:rsidP="001F1D2B">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7.</w:t>
      </w:r>
      <w:r w:rsidRPr="0043231D">
        <w:rPr>
          <w:rFonts w:ascii="Times New Roman" w:hAnsi="Times New Roman" w:cs="Times New Roman"/>
          <w:b/>
          <w:sz w:val="26"/>
          <w:szCs w:val="26"/>
        </w:rPr>
        <w:t xml:space="preserve"> В каких пределах работник несет материальную ответственность за причиненный работодателю ущерб?</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1F1D2B" w:rsidRPr="0043231D" w:rsidRDefault="001F1D2B" w:rsidP="001F1D2B">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2</w:t>
      </w:r>
    </w:p>
    <w:p w:rsidR="001F1D2B" w:rsidRPr="0043231D" w:rsidRDefault="001F1D2B" w:rsidP="001F1D2B">
      <w:pPr>
        <w:tabs>
          <w:tab w:val="left" w:pos="1080"/>
        </w:tabs>
        <w:spacing w:after="0" w:line="240" w:lineRule="auto"/>
        <w:ind w:firstLine="709"/>
        <w:jc w:val="both"/>
        <w:rPr>
          <w:rFonts w:ascii="Times New Roman" w:hAnsi="Times New Roman" w:cs="Times New Roman"/>
          <w:i/>
          <w:sz w:val="26"/>
          <w:szCs w:val="26"/>
        </w:rPr>
      </w:pPr>
    </w:p>
    <w:p w:rsidR="001F1D2B" w:rsidRPr="0043231D" w:rsidRDefault="001F1D2B" w:rsidP="001F1D2B">
      <w:pPr>
        <w:pStyle w:val="a9"/>
        <w:spacing w:after="0" w:line="240" w:lineRule="auto"/>
        <w:ind w:left="0" w:firstLine="709"/>
        <w:rPr>
          <w:rFonts w:ascii="Times New Roman" w:hAnsi="Times New Roman" w:cs="Times New Roman"/>
          <w:b/>
          <w:sz w:val="26"/>
          <w:szCs w:val="26"/>
        </w:rPr>
      </w:pPr>
      <w:r w:rsidRPr="0043231D">
        <w:rPr>
          <w:rFonts w:ascii="Times New Roman" w:hAnsi="Times New Roman" w:cs="Times New Roman"/>
          <w:sz w:val="26"/>
          <w:szCs w:val="26"/>
        </w:rPr>
        <w:t>8.</w:t>
      </w:r>
      <w:r w:rsidRPr="0043231D">
        <w:rPr>
          <w:sz w:val="26"/>
          <w:szCs w:val="26"/>
        </w:rPr>
        <w:t xml:space="preserve"> </w:t>
      </w:r>
      <w:r w:rsidRPr="0043231D">
        <w:rPr>
          <w:rFonts w:ascii="Times New Roman" w:hAnsi="Times New Roman" w:cs="Times New Roman"/>
          <w:b/>
          <w:sz w:val="26"/>
          <w:szCs w:val="26"/>
        </w:rPr>
        <w:t>Назовите орган управления или структурное подразделение министерств и ведомств Российской Федерации, задача которого - предупреждение, выявление и пресечение террористической деятельности с корыстными целями:</w:t>
      </w:r>
    </w:p>
    <w:p w:rsidR="001F1D2B" w:rsidRPr="0043231D" w:rsidRDefault="001F1D2B" w:rsidP="001F1D2B">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1. Министерство внутренних дел РФ</w:t>
      </w:r>
    </w:p>
    <w:p w:rsidR="001F1D2B" w:rsidRPr="0043231D" w:rsidRDefault="001F1D2B" w:rsidP="001F1D2B">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2. Служба внешней разведки РФ</w:t>
      </w:r>
    </w:p>
    <w:p w:rsidR="001F1D2B" w:rsidRPr="0043231D" w:rsidRDefault="001F1D2B" w:rsidP="001F1D2B">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3. Федеральная служба безопасности РФ</w:t>
      </w:r>
    </w:p>
    <w:p w:rsidR="001F1D2B" w:rsidRPr="0043231D" w:rsidRDefault="001F1D2B" w:rsidP="001F1D2B">
      <w:pPr>
        <w:pStyle w:val="a9"/>
        <w:spacing w:after="0" w:line="240" w:lineRule="auto"/>
        <w:ind w:left="0" w:firstLine="709"/>
        <w:rPr>
          <w:rFonts w:ascii="Times New Roman" w:hAnsi="Times New Roman" w:cs="Times New Roman"/>
          <w:i/>
          <w:sz w:val="26"/>
          <w:szCs w:val="26"/>
        </w:rPr>
      </w:pPr>
      <w:r w:rsidRPr="0043231D">
        <w:rPr>
          <w:rFonts w:ascii="Times New Roman" w:hAnsi="Times New Roman" w:cs="Times New Roman"/>
          <w:i/>
          <w:sz w:val="26"/>
          <w:szCs w:val="26"/>
        </w:rPr>
        <w:t>Правильный ответ № 3</w:t>
      </w:r>
    </w:p>
    <w:p w:rsidR="001F1D2B" w:rsidRPr="0043231D" w:rsidRDefault="001F1D2B" w:rsidP="001F1D2B">
      <w:pPr>
        <w:tabs>
          <w:tab w:val="left" w:pos="1080"/>
        </w:tabs>
        <w:spacing w:after="0" w:line="240" w:lineRule="auto"/>
        <w:ind w:firstLine="709"/>
        <w:jc w:val="both"/>
        <w:rPr>
          <w:rFonts w:ascii="Times New Roman" w:hAnsi="Times New Roman" w:cs="Times New Roman"/>
          <w:i/>
          <w:sz w:val="26"/>
          <w:szCs w:val="26"/>
        </w:rPr>
      </w:pPr>
    </w:p>
    <w:p w:rsidR="001F1D2B" w:rsidRPr="0043231D"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6"/>
          <w:szCs w:val="26"/>
          <w:u w:val="single"/>
          <w:lang w:eastAsia="ru-RU"/>
        </w:rPr>
      </w:pPr>
      <w:r w:rsidRPr="0043231D">
        <w:rPr>
          <w:rFonts w:ascii="Times New Roman" w:eastAsia="Times New Roman" w:hAnsi="Times New Roman" w:cs="Times New Roman"/>
          <w:b/>
          <w:i/>
          <w:sz w:val="26"/>
          <w:szCs w:val="26"/>
          <w:u w:val="single"/>
          <w:lang w:eastAsia="ru-RU"/>
        </w:rPr>
        <w:t>Практическая часть</w:t>
      </w:r>
    </w:p>
    <w:p w:rsidR="001F1D2B" w:rsidRPr="0043231D" w:rsidRDefault="001F1D2B" w:rsidP="001F1D2B">
      <w:pPr>
        <w:spacing w:after="0" w:line="240" w:lineRule="auto"/>
        <w:ind w:firstLine="709"/>
        <w:jc w:val="center"/>
        <w:rPr>
          <w:rFonts w:ascii="Times New Roman" w:hAnsi="Times New Roman" w:cs="Times New Roman"/>
          <w:b/>
          <w:caps/>
          <w:sz w:val="26"/>
          <w:szCs w:val="26"/>
        </w:rPr>
      </w:pPr>
      <w:r w:rsidRPr="0043231D">
        <w:rPr>
          <w:rFonts w:ascii="Times New Roman" w:hAnsi="Times New Roman" w:cs="Times New Roman"/>
          <w:b/>
          <w:sz w:val="26"/>
          <w:szCs w:val="26"/>
        </w:rPr>
        <w:t>«Использование шлема защитного»</w:t>
      </w:r>
    </w:p>
    <w:p w:rsidR="001F1D2B" w:rsidRPr="0043231D" w:rsidRDefault="001F1D2B" w:rsidP="001F1D2B">
      <w:pPr>
        <w:spacing w:after="0" w:line="240" w:lineRule="auto"/>
        <w:ind w:firstLine="709"/>
        <w:rPr>
          <w:rFonts w:ascii="Times New Roman" w:hAnsi="Times New Roman" w:cs="Times New Roman"/>
          <w:b/>
          <w:i/>
          <w:sz w:val="26"/>
          <w:szCs w:val="26"/>
          <w:u w:val="single"/>
        </w:rPr>
      </w:pPr>
      <w:r w:rsidRPr="0043231D">
        <w:rPr>
          <w:rFonts w:ascii="Times New Roman" w:hAnsi="Times New Roman" w:cs="Times New Roman"/>
          <w:sz w:val="26"/>
          <w:szCs w:val="26"/>
        </w:rPr>
        <w:t xml:space="preserve">Проверяемый находится возле стола со шлемами защитными 1 и 3 класса. По команде руководителя </w:t>
      </w:r>
      <w:r w:rsidRPr="0043231D">
        <w:rPr>
          <w:rFonts w:ascii="Times New Roman" w:hAnsi="Times New Roman" w:cs="Times New Roman"/>
          <w:b/>
          <w:i/>
          <w:sz w:val="26"/>
          <w:szCs w:val="26"/>
          <w:u w:val="single"/>
        </w:rPr>
        <w:t>«Шлем защитный 1 (или 3) класса надеть»</w:t>
      </w:r>
      <w:r w:rsidRPr="0043231D">
        <w:rPr>
          <w:rFonts w:ascii="Times New Roman" w:hAnsi="Times New Roman" w:cs="Times New Roman"/>
          <w:sz w:val="26"/>
          <w:szCs w:val="26"/>
        </w:rPr>
        <w:t xml:space="preserve"> проверяемый надевает на себя шлем защитный указанного класса и докладывает: </w:t>
      </w:r>
      <w:r w:rsidRPr="0043231D">
        <w:rPr>
          <w:rFonts w:ascii="Times New Roman" w:hAnsi="Times New Roman" w:cs="Times New Roman"/>
          <w:b/>
          <w:i/>
          <w:sz w:val="26"/>
          <w:szCs w:val="26"/>
          <w:u w:val="single"/>
        </w:rPr>
        <w:t xml:space="preserve">«Упражнение закончил». </w:t>
      </w:r>
    </w:p>
    <w:p w:rsidR="001F1D2B" w:rsidRPr="0043231D" w:rsidRDefault="001F1D2B" w:rsidP="001F1D2B">
      <w:pPr>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rPr>
        <w:t xml:space="preserve">Время выполнения упражнения 20 секунд. </w:t>
      </w:r>
    </w:p>
    <w:p w:rsidR="001F1D2B" w:rsidRPr="0043231D" w:rsidRDefault="001F1D2B" w:rsidP="001F1D2B">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b/>
          <w:sz w:val="26"/>
          <w:szCs w:val="26"/>
          <w:u w:val="single"/>
        </w:rPr>
        <w:t>Положительный результат</w:t>
      </w:r>
      <w:r w:rsidRPr="0043231D">
        <w:rPr>
          <w:rFonts w:ascii="Times New Roman" w:hAnsi="Times New Roman" w:cs="Times New Roman"/>
          <w:b/>
          <w:sz w:val="26"/>
          <w:szCs w:val="26"/>
        </w:rPr>
        <w:t>:</w:t>
      </w:r>
      <w:r w:rsidRPr="0043231D">
        <w:rPr>
          <w:rFonts w:ascii="Times New Roman" w:hAnsi="Times New Roman" w:cs="Times New Roman"/>
          <w:sz w:val="26"/>
          <w:szCs w:val="26"/>
        </w:rPr>
        <w:t xml:space="preserve"> Шлем защитный соответствующего класса надет и застегнут в пределах установленного времени.</w:t>
      </w:r>
    </w:p>
    <w:p w:rsidR="001F1D2B" w:rsidRDefault="001F1D2B" w:rsidP="001F1D2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17</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CB069B" w:rsidRDefault="001F1D2B" w:rsidP="001F1D2B">
      <w:pPr>
        <w:autoSpaceDE w:val="0"/>
        <w:spacing w:after="0" w:line="240" w:lineRule="auto"/>
        <w:ind w:firstLine="709"/>
        <w:jc w:val="center"/>
        <w:rPr>
          <w:rFonts w:ascii="Times New Roman" w:hAnsi="Times New Roman" w:cs="Times New Roman"/>
          <w:b/>
          <w:i/>
          <w:sz w:val="28"/>
          <w:szCs w:val="28"/>
          <w:u w:val="single"/>
        </w:rPr>
      </w:pPr>
      <w:r w:rsidRPr="00CB069B">
        <w:rPr>
          <w:rFonts w:ascii="Times New Roman" w:hAnsi="Times New Roman" w:cs="Times New Roman"/>
          <w:b/>
          <w:i/>
          <w:sz w:val="28"/>
          <w:szCs w:val="28"/>
          <w:u w:val="single"/>
        </w:rPr>
        <w:t>Теоретическая часть.</w:t>
      </w:r>
    </w:p>
    <w:p w:rsidR="001F1D2B" w:rsidRPr="00CB069B" w:rsidRDefault="001F1D2B" w:rsidP="001F1D2B">
      <w:pPr>
        <w:tabs>
          <w:tab w:val="left" w:pos="1080"/>
        </w:tabs>
        <w:spacing w:after="0" w:line="240" w:lineRule="auto"/>
        <w:ind w:firstLine="709"/>
        <w:jc w:val="both"/>
        <w:rPr>
          <w:rFonts w:ascii="Times New Roman" w:hAnsi="Times New Roman" w:cs="Times New Roman"/>
          <w:b/>
          <w:sz w:val="28"/>
          <w:szCs w:val="28"/>
        </w:rPr>
      </w:pPr>
      <w:r w:rsidRPr="00CB069B">
        <w:rPr>
          <w:rFonts w:ascii="Times New Roman" w:hAnsi="Times New Roman" w:cs="Times New Roman"/>
          <w:b/>
          <w:sz w:val="28"/>
          <w:szCs w:val="28"/>
        </w:rPr>
        <w:t>1. На основании какого решения аннулируется удостоверение частного охранника?</w:t>
      </w:r>
    </w:p>
    <w:p w:rsidR="001F1D2B" w:rsidRPr="00CB069B" w:rsidRDefault="001F1D2B" w:rsidP="001F1D2B">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1. На основании решения суда.</w:t>
      </w:r>
    </w:p>
    <w:p w:rsidR="001F1D2B" w:rsidRPr="00CB069B" w:rsidRDefault="001F1D2B" w:rsidP="001F1D2B">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2. На основании решения руководителя частной охранной организации..</w:t>
      </w:r>
    </w:p>
    <w:p w:rsidR="001F1D2B" w:rsidRPr="00CB069B" w:rsidRDefault="001F1D2B" w:rsidP="001F1D2B">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3. На основании решения органа внутренних дел.</w:t>
      </w:r>
    </w:p>
    <w:p w:rsidR="001F1D2B" w:rsidRPr="00CB069B" w:rsidRDefault="001F1D2B" w:rsidP="001F1D2B">
      <w:pPr>
        <w:tabs>
          <w:tab w:val="left" w:pos="1080"/>
        </w:tabs>
        <w:spacing w:after="0" w:line="240" w:lineRule="auto"/>
        <w:ind w:firstLine="709"/>
        <w:jc w:val="both"/>
        <w:rPr>
          <w:rFonts w:ascii="Times New Roman" w:hAnsi="Times New Roman" w:cs="Times New Roman"/>
          <w:i/>
          <w:sz w:val="28"/>
          <w:szCs w:val="28"/>
        </w:rPr>
      </w:pPr>
      <w:r w:rsidRPr="00CB069B">
        <w:rPr>
          <w:rFonts w:ascii="Times New Roman" w:hAnsi="Times New Roman" w:cs="Times New Roman"/>
          <w:i/>
          <w:sz w:val="28"/>
          <w:szCs w:val="28"/>
        </w:rPr>
        <w:t>Правильный ответ № 3</w:t>
      </w:r>
    </w:p>
    <w:p w:rsidR="001F1D2B" w:rsidRPr="00CB069B" w:rsidRDefault="001F1D2B" w:rsidP="001F1D2B">
      <w:pPr>
        <w:tabs>
          <w:tab w:val="left" w:pos="1080"/>
        </w:tabs>
        <w:spacing w:after="0" w:line="240" w:lineRule="auto"/>
        <w:ind w:firstLine="709"/>
        <w:jc w:val="both"/>
        <w:rPr>
          <w:rFonts w:ascii="Times New Roman" w:hAnsi="Times New Roman" w:cs="Times New Roman"/>
          <w:b/>
          <w:sz w:val="28"/>
          <w:szCs w:val="28"/>
        </w:rPr>
      </w:pPr>
    </w:p>
    <w:p w:rsidR="001F1D2B" w:rsidRPr="00CB069B" w:rsidRDefault="001F1D2B" w:rsidP="001F1D2B">
      <w:pPr>
        <w:tabs>
          <w:tab w:val="left" w:pos="1080"/>
        </w:tabs>
        <w:spacing w:after="0" w:line="240" w:lineRule="auto"/>
        <w:ind w:firstLine="709"/>
        <w:jc w:val="both"/>
        <w:rPr>
          <w:rFonts w:ascii="Times New Roman" w:hAnsi="Times New Roman" w:cs="Times New Roman"/>
          <w:b/>
          <w:sz w:val="28"/>
          <w:szCs w:val="28"/>
        </w:rPr>
      </w:pPr>
      <w:r w:rsidRPr="00CB069B">
        <w:rPr>
          <w:rFonts w:ascii="Times New Roman" w:hAnsi="Times New Roman" w:cs="Times New Roman"/>
          <w:b/>
          <w:sz w:val="28"/>
          <w:szCs w:val="28"/>
          <w:lang w:eastAsia="ru-RU"/>
        </w:rPr>
        <w:t>2.</w:t>
      </w:r>
      <w:r w:rsidRPr="00CB069B">
        <w:rPr>
          <w:rFonts w:ascii="Times New Roman" w:hAnsi="Times New Roman" w:cs="Times New Roman"/>
          <w:b/>
          <w:sz w:val="28"/>
          <w:szCs w:val="28"/>
        </w:rPr>
        <w:t xml:space="preserve"> На какой срок органами внутренних дел выдается удостоверение частного охранника?</w:t>
      </w:r>
    </w:p>
    <w:p w:rsidR="001F1D2B" w:rsidRPr="00CB069B" w:rsidRDefault="001F1D2B" w:rsidP="001F1D2B">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1. На  3 года.</w:t>
      </w:r>
    </w:p>
    <w:p w:rsidR="001F1D2B" w:rsidRPr="00CB069B" w:rsidRDefault="001F1D2B" w:rsidP="001F1D2B">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2. На 5 лет.</w:t>
      </w:r>
    </w:p>
    <w:p w:rsidR="001F1D2B" w:rsidRPr="00CB069B" w:rsidRDefault="001F1D2B" w:rsidP="001F1D2B">
      <w:pPr>
        <w:tabs>
          <w:tab w:val="left" w:pos="1080"/>
        </w:tabs>
        <w:spacing w:after="0" w:line="240" w:lineRule="auto"/>
        <w:ind w:firstLine="709"/>
        <w:jc w:val="both"/>
        <w:rPr>
          <w:rFonts w:ascii="Times New Roman" w:hAnsi="Times New Roman" w:cs="Times New Roman"/>
          <w:sz w:val="28"/>
          <w:szCs w:val="28"/>
        </w:rPr>
      </w:pPr>
      <w:r w:rsidRPr="00CB069B">
        <w:rPr>
          <w:rFonts w:ascii="Times New Roman" w:hAnsi="Times New Roman" w:cs="Times New Roman"/>
          <w:sz w:val="28"/>
          <w:szCs w:val="28"/>
        </w:rPr>
        <w:t>3. На 4 года.</w:t>
      </w:r>
    </w:p>
    <w:p w:rsidR="001F1D2B" w:rsidRPr="00CB069B" w:rsidRDefault="001F1D2B" w:rsidP="001F1D2B">
      <w:pPr>
        <w:tabs>
          <w:tab w:val="left" w:pos="1080"/>
        </w:tabs>
        <w:spacing w:after="0" w:line="240" w:lineRule="auto"/>
        <w:ind w:firstLine="709"/>
        <w:jc w:val="both"/>
        <w:rPr>
          <w:rFonts w:ascii="Times New Roman" w:hAnsi="Times New Roman" w:cs="Times New Roman"/>
          <w:i/>
          <w:sz w:val="28"/>
          <w:szCs w:val="28"/>
        </w:rPr>
      </w:pPr>
      <w:r w:rsidRPr="00CB069B">
        <w:rPr>
          <w:rFonts w:ascii="Times New Roman" w:hAnsi="Times New Roman" w:cs="Times New Roman"/>
          <w:i/>
          <w:sz w:val="28"/>
          <w:szCs w:val="28"/>
        </w:rPr>
        <w:t>Правильный ответ № 2</w:t>
      </w:r>
    </w:p>
    <w:p w:rsidR="001F1D2B" w:rsidRPr="00CB06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B069B" w:rsidRDefault="001F1D2B" w:rsidP="001F1D2B">
      <w:pPr>
        <w:pStyle w:val="21"/>
        <w:spacing w:before="0" w:line="240" w:lineRule="auto"/>
        <w:ind w:firstLine="709"/>
        <w:rPr>
          <w:rFonts w:ascii="Times New Roman" w:hAnsi="Times New Roman"/>
        </w:rPr>
      </w:pPr>
      <w:r w:rsidRPr="00CB069B">
        <w:rPr>
          <w:rFonts w:ascii="Times New Roman" w:hAnsi="Times New Roman"/>
          <w:lang w:eastAsia="ru-RU"/>
        </w:rPr>
        <w:t>3.</w:t>
      </w:r>
      <w:r w:rsidRPr="00CB069B">
        <w:rPr>
          <w:rFonts w:ascii="Times New Roman" w:hAnsi="Times New Roman"/>
        </w:rPr>
        <w:t xml:space="preserve"> Кто имеет право удалять с места обнаружения, а при наличии необходимых навыков - разминировать взрывные устройства:</w:t>
      </w:r>
    </w:p>
    <w:p w:rsidR="001F1D2B" w:rsidRPr="00CB069B" w:rsidRDefault="001F1D2B" w:rsidP="001F1D2B">
      <w:pPr>
        <w:pStyle w:val="21"/>
        <w:spacing w:before="0" w:line="240" w:lineRule="auto"/>
        <w:ind w:firstLine="709"/>
        <w:rPr>
          <w:rFonts w:ascii="Times New Roman" w:hAnsi="Times New Roman"/>
          <w:b w:val="0"/>
        </w:rPr>
      </w:pPr>
      <w:r w:rsidRPr="00CB069B">
        <w:rPr>
          <w:rFonts w:ascii="Times New Roman" w:hAnsi="Times New Roman"/>
          <w:b w:val="0"/>
        </w:rPr>
        <w:t>1. Специально подготовленные охранники, назначенные приказом руководителя частной охранной организации</w:t>
      </w:r>
    </w:p>
    <w:p w:rsidR="001F1D2B" w:rsidRPr="00CB069B" w:rsidRDefault="001F1D2B" w:rsidP="001F1D2B">
      <w:pPr>
        <w:pStyle w:val="21"/>
        <w:spacing w:before="0" w:line="240" w:lineRule="auto"/>
        <w:ind w:firstLine="709"/>
        <w:rPr>
          <w:rFonts w:ascii="Times New Roman" w:hAnsi="Times New Roman"/>
          <w:b w:val="0"/>
        </w:rPr>
      </w:pPr>
      <w:r w:rsidRPr="00CB069B">
        <w:rPr>
          <w:rFonts w:ascii="Times New Roman" w:hAnsi="Times New Roman"/>
          <w:b w:val="0"/>
        </w:rPr>
        <w:t>2. Уполномоченные сотрудники правоохранительных органов и МЧС России</w:t>
      </w:r>
    </w:p>
    <w:p w:rsidR="001F1D2B" w:rsidRPr="00CB069B" w:rsidRDefault="001F1D2B" w:rsidP="001F1D2B">
      <w:pPr>
        <w:pStyle w:val="21"/>
        <w:spacing w:before="0" w:line="240" w:lineRule="auto"/>
        <w:ind w:firstLine="709"/>
        <w:rPr>
          <w:rFonts w:ascii="Times New Roman" w:hAnsi="Times New Roman"/>
          <w:b w:val="0"/>
        </w:rPr>
      </w:pPr>
      <w:r w:rsidRPr="00CB069B">
        <w:rPr>
          <w:rFonts w:ascii="Times New Roman" w:hAnsi="Times New Roman"/>
          <w:b w:val="0"/>
        </w:rPr>
        <w:t>3. Охранники, непосредственно обнаружившие взрывные устройства</w:t>
      </w:r>
    </w:p>
    <w:p w:rsidR="001F1D2B" w:rsidRPr="00CB069B" w:rsidRDefault="001F1D2B" w:rsidP="001F1D2B">
      <w:pPr>
        <w:pStyle w:val="21"/>
        <w:spacing w:before="0" w:line="240" w:lineRule="auto"/>
        <w:ind w:firstLine="709"/>
        <w:rPr>
          <w:rFonts w:ascii="Times New Roman" w:hAnsi="Times New Roman"/>
          <w:b w:val="0"/>
          <w:i/>
        </w:rPr>
      </w:pPr>
      <w:r w:rsidRPr="00CB069B">
        <w:rPr>
          <w:rFonts w:ascii="Times New Roman" w:hAnsi="Times New Roman"/>
          <w:b w:val="0"/>
          <w:i/>
        </w:rPr>
        <w:t>Правильный ответ № 2</w:t>
      </w:r>
    </w:p>
    <w:p w:rsidR="001F1D2B" w:rsidRPr="00CB06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B069B" w:rsidRDefault="001F1D2B" w:rsidP="001F1D2B">
      <w:pPr>
        <w:pStyle w:val="21"/>
        <w:spacing w:before="0" w:line="240" w:lineRule="auto"/>
        <w:ind w:firstLine="709"/>
        <w:rPr>
          <w:rFonts w:ascii="Times New Roman" w:hAnsi="Times New Roman"/>
        </w:rPr>
      </w:pPr>
      <w:r w:rsidRPr="00CB069B">
        <w:rPr>
          <w:rFonts w:ascii="Times New Roman" w:hAnsi="Times New Roman"/>
          <w:lang w:eastAsia="ru-RU"/>
        </w:rPr>
        <w:t>4.</w:t>
      </w:r>
      <w:r w:rsidRPr="00CB069B">
        <w:rPr>
          <w:rFonts w:ascii="Times New Roman" w:hAnsi="Times New Roman"/>
        </w:rPr>
        <w:t xml:space="preserve"> При остановке в населенном пункте сотрудниками органов внутренних дел машины, перевозящей денежные средства, старшему группы охраны целесообразно действовать следующим образом:</w:t>
      </w:r>
    </w:p>
    <w:p w:rsidR="001F1D2B" w:rsidRPr="00CB069B" w:rsidRDefault="001F1D2B" w:rsidP="001F1D2B">
      <w:pPr>
        <w:pStyle w:val="21"/>
        <w:spacing w:before="0" w:line="240" w:lineRule="auto"/>
        <w:ind w:firstLine="709"/>
        <w:rPr>
          <w:rFonts w:ascii="Times New Roman" w:hAnsi="Times New Roman"/>
          <w:b w:val="0"/>
        </w:rPr>
      </w:pPr>
      <w:r w:rsidRPr="00CB069B">
        <w:rPr>
          <w:rFonts w:ascii="Times New Roman" w:hAnsi="Times New Roman"/>
          <w:b w:val="0"/>
        </w:rPr>
        <w:t>1. Дать команду водителю заглушить двигатель, выйти из автомобиля, подойти к сотруднику милиции, представиться, предъявить документы</w:t>
      </w:r>
    </w:p>
    <w:p w:rsidR="001F1D2B" w:rsidRPr="00CB069B" w:rsidRDefault="001F1D2B" w:rsidP="001F1D2B">
      <w:pPr>
        <w:pStyle w:val="21"/>
        <w:spacing w:before="0" w:line="240" w:lineRule="auto"/>
        <w:ind w:firstLine="709"/>
        <w:rPr>
          <w:rFonts w:ascii="Times New Roman" w:hAnsi="Times New Roman"/>
          <w:b w:val="0"/>
        </w:rPr>
      </w:pPr>
      <w:r w:rsidRPr="00CB069B">
        <w:rPr>
          <w:rFonts w:ascii="Times New Roman" w:hAnsi="Times New Roman"/>
          <w:b w:val="0"/>
        </w:rPr>
        <w:t>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спросить о причине остановки. При любых обстоятельствах из автомобиля не выходить до прибытия группы быстрого реагирования охранной организации (ответственного лица охранного предприятия</w:t>
      </w:r>
    </w:p>
    <w:p w:rsidR="001F1D2B" w:rsidRPr="00CB069B" w:rsidRDefault="001F1D2B" w:rsidP="001F1D2B">
      <w:pPr>
        <w:pStyle w:val="21"/>
        <w:tabs>
          <w:tab w:val="left" w:pos="2149"/>
        </w:tabs>
        <w:spacing w:before="0" w:line="240" w:lineRule="auto"/>
        <w:ind w:firstLine="709"/>
        <w:rPr>
          <w:rFonts w:ascii="Times New Roman" w:hAnsi="Times New Roman"/>
          <w:b w:val="0"/>
        </w:rPr>
      </w:pPr>
      <w:r w:rsidRPr="00CB069B">
        <w:rPr>
          <w:rFonts w:ascii="Times New Roman" w:hAnsi="Times New Roman"/>
          <w:b w:val="0"/>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1F1D2B" w:rsidRPr="00CB069B" w:rsidRDefault="001F1D2B" w:rsidP="001F1D2B">
      <w:pPr>
        <w:pStyle w:val="21"/>
        <w:spacing w:before="0" w:line="240" w:lineRule="auto"/>
        <w:ind w:firstLine="709"/>
        <w:rPr>
          <w:rFonts w:ascii="Times New Roman" w:hAnsi="Times New Roman"/>
          <w:b w:val="0"/>
          <w:i/>
        </w:rPr>
      </w:pPr>
      <w:r w:rsidRPr="00CB069B">
        <w:rPr>
          <w:rFonts w:ascii="Times New Roman" w:hAnsi="Times New Roman"/>
          <w:b w:val="0"/>
          <w:i/>
        </w:rPr>
        <w:lastRenderedPageBreak/>
        <w:t>Правильный ответ № 2</w:t>
      </w:r>
    </w:p>
    <w:p w:rsidR="001F1D2B" w:rsidRPr="00CB06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B069B"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CB069B">
        <w:rPr>
          <w:rFonts w:ascii="Times New Roman" w:hAnsi="Times New Roman" w:cs="Times New Roman"/>
          <w:b/>
          <w:sz w:val="28"/>
          <w:szCs w:val="28"/>
          <w:lang w:eastAsia="ru-RU"/>
        </w:rPr>
        <w:t>5.</w:t>
      </w:r>
      <w:r w:rsidRPr="00CB069B">
        <w:rPr>
          <w:rFonts w:ascii="Times New Roman" w:eastAsia="Times New Roman" w:hAnsi="Times New Roman" w:cs="Times New Roman"/>
          <w:b/>
          <w:sz w:val="28"/>
          <w:szCs w:val="28"/>
        </w:rPr>
        <w:t xml:space="preserve"> К первичным средствам пожаротушения относятся:</w:t>
      </w:r>
    </w:p>
    <w:p w:rsidR="001F1D2B" w:rsidRPr="00CB069B" w:rsidRDefault="001F1D2B" w:rsidP="001F1D2B">
      <w:pPr>
        <w:pStyle w:val="a9"/>
        <w:tabs>
          <w:tab w:val="left" w:pos="709"/>
        </w:tabs>
        <w:spacing w:after="0" w:line="240" w:lineRule="auto"/>
        <w:ind w:left="0" w:firstLine="709"/>
        <w:rPr>
          <w:rFonts w:ascii="Times New Roman" w:eastAsia="Times New Roman" w:hAnsi="Times New Roman" w:cs="Times New Roman"/>
          <w:sz w:val="28"/>
          <w:szCs w:val="28"/>
        </w:rPr>
      </w:pPr>
      <w:r w:rsidRPr="00CB069B">
        <w:rPr>
          <w:rFonts w:ascii="Times New Roman" w:eastAsia="Times New Roman" w:hAnsi="Times New Roman" w:cs="Times New Roman"/>
          <w:sz w:val="28"/>
          <w:szCs w:val="28"/>
        </w:rPr>
        <w:t>1.</w:t>
      </w:r>
      <w:r w:rsidRPr="00CB069B">
        <w:rPr>
          <w:rFonts w:ascii="Times New Roman" w:eastAsia="Times New Roman" w:hAnsi="Times New Roman" w:cs="Times New Roman"/>
          <w:sz w:val="28"/>
          <w:szCs w:val="28"/>
        </w:rPr>
        <w:tab/>
        <w:t>Пожарные автомобили</w:t>
      </w:r>
    </w:p>
    <w:p w:rsidR="001F1D2B" w:rsidRPr="00CB069B" w:rsidRDefault="001F1D2B" w:rsidP="001F1D2B">
      <w:pPr>
        <w:pStyle w:val="a9"/>
        <w:tabs>
          <w:tab w:val="left" w:pos="709"/>
        </w:tabs>
        <w:spacing w:after="0" w:line="240" w:lineRule="auto"/>
        <w:ind w:left="0" w:firstLine="709"/>
        <w:rPr>
          <w:rFonts w:ascii="Times New Roman" w:hAnsi="Times New Roman" w:cs="Times New Roman"/>
          <w:sz w:val="28"/>
          <w:szCs w:val="28"/>
        </w:rPr>
      </w:pPr>
      <w:r w:rsidRPr="00CB069B">
        <w:rPr>
          <w:rFonts w:ascii="Times New Roman" w:hAnsi="Times New Roman" w:cs="Times New Roman"/>
          <w:sz w:val="28"/>
          <w:szCs w:val="28"/>
        </w:rPr>
        <w:t>2.</w:t>
      </w:r>
      <w:r w:rsidRPr="00CB069B">
        <w:rPr>
          <w:rFonts w:ascii="Times New Roman" w:hAnsi="Times New Roman" w:cs="Times New Roman"/>
          <w:sz w:val="28"/>
          <w:szCs w:val="28"/>
        </w:rPr>
        <w:tab/>
        <w:t xml:space="preserve">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1F1D2B" w:rsidRPr="00CB069B" w:rsidRDefault="001F1D2B" w:rsidP="001F1D2B">
      <w:pPr>
        <w:pStyle w:val="a9"/>
        <w:tabs>
          <w:tab w:val="left" w:pos="709"/>
        </w:tabs>
        <w:spacing w:after="0" w:line="240" w:lineRule="auto"/>
        <w:ind w:left="0" w:firstLine="709"/>
        <w:rPr>
          <w:rFonts w:ascii="Times New Roman" w:hAnsi="Times New Roman" w:cs="Times New Roman"/>
          <w:sz w:val="28"/>
          <w:szCs w:val="28"/>
        </w:rPr>
      </w:pPr>
      <w:r w:rsidRPr="00CB069B">
        <w:rPr>
          <w:rFonts w:ascii="Times New Roman" w:hAnsi="Times New Roman" w:cs="Times New Roman"/>
          <w:sz w:val="28"/>
          <w:szCs w:val="28"/>
        </w:rPr>
        <w:t xml:space="preserve">3. </w:t>
      </w:r>
      <w:r w:rsidRPr="00CB069B">
        <w:rPr>
          <w:rFonts w:ascii="Times New Roman" w:hAnsi="Times New Roman" w:cs="Times New Roman"/>
          <w:sz w:val="28"/>
          <w:szCs w:val="28"/>
        </w:rPr>
        <w:tab/>
        <w:t>Пожарные мотопомпы</w:t>
      </w:r>
    </w:p>
    <w:p w:rsidR="001F1D2B" w:rsidRPr="00CB069B" w:rsidRDefault="001F1D2B" w:rsidP="001F1D2B">
      <w:pPr>
        <w:pStyle w:val="21"/>
        <w:spacing w:before="0" w:line="240" w:lineRule="auto"/>
        <w:ind w:firstLine="709"/>
        <w:rPr>
          <w:rFonts w:ascii="Times New Roman" w:hAnsi="Times New Roman"/>
          <w:b w:val="0"/>
          <w:i/>
        </w:rPr>
      </w:pPr>
      <w:r w:rsidRPr="00CB069B">
        <w:rPr>
          <w:rFonts w:ascii="Times New Roman" w:hAnsi="Times New Roman"/>
          <w:b w:val="0"/>
          <w:i/>
        </w:rPr>
        <w:t>Правильный ответ № 2</w:t>
      </w:r>
    </w:p>
    <w:p w:rsidR="001F1D2B" w:rsidRPr="00CB06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B069B" w:rsidRDefault="001F1D2B" w:rsidP="001F1D2B">
      <w:pPr>
        <w:widowControl w:val="0"/>
        <w:autoSpaceDE w:val="0"/>
        <w:spacing w:after="0" w:line="240" w:lineRule="auto"/>
        <w:ind w:firstLine="709"/>
        <w:jc w:val="both"/>
        <w:rPr>
          <w:rFonts w:ascii="Times New Roman" w:hAnsi="Times New Roman" w:cs="Times New Roman"/>
          <w:b/>
          <w:bCs/>
          <w:sz w:val="28"/>
          <w:szCs w:val="28"/>
        </w:rPr>
      </w:pPr>
      <w:r w:rsidRPr="00CB069B">
        <w:rPr>
          <w:rFonts w:ascii="Times New Roman" w:hAnsi="Times New Roman" w:cs="Times New Roman"/>
          <w:sz w:val="28"/>
          <w:szCs w:val="28"/>
          <w:lang w:eastAsia="ru-RU"/>
        </w:rPr>
        <w:t>6.</w:t>
      </w:r>
      <w:r w:rsidRPr="00CB069B">
        <w:rPr>
          <w:rFonts w:ascii="Times New Roman" w:hAnsi="Times New Roman" w:cs="Times New Roman"/>
          <w:b/>
          <w:bCs/>
          <w:sz w:val="28"/>
          <w:szCs w:val="28"/>
        </w:rPr>
        <w:t xml:space="preserve"> При повреждении костей плеча или бедра шину накладывают:</w:t>
      </w:r>
    </w:p>
    <w:p w:rsidR="001F1D2B" w:rsidRPr="00CB069B" w:rsidRDefault="001F1D2B" w:rsidP="001F1D2B">
      <w:pPr>
        <w:autoSpaceDE w:val="0"/>
        <w:spacing w:after="0" w:line="240" w:lineRule="auto"/>
        <w:ind w:firstLine="709"/>
        <w:rPr>
          <w:rFonts w:ascii="Times New Roman" w:hAnsi="Times New Roman" w:cs="Times New Roman"/>
          <w:sz w:val="28"/>
          <w:szCs w:val="28"/>
        </w:rPr>
      </w:pPr>
      <w:r w:rsidRPr="00CB069B">
        <w:rPr>
          <w:rFonts w:ascii="Times New Roman" w:hAnsi="Times New Roman" w:cs="Times New Roman"/>
          <w:sz w:val="28"/>
          <w:szCs w:val="28"/>
        </w:rPr>
        <w:t>1. С захватом верхнего (по отношению к месту перелома) сустава</w:t>
      </w:r>
    </w:p>
    <w:p w:rsidR="001F1D2B" w:rsidRPr="00CB069B" w:rsidRDefault="001F1D2B" w:rsidP="001F1D2B">
      <w:pPr>
        <w:autoSpaceDE w:val="0"/>
        <w:spacing w:after="0" w:line="240" w:lineRule="auto"/>
        <w:ind w:firstLine="709"/>
        <w:rPr>
          <w:rFonts w:ascii="Times New Roman" w:hAnsi="Times New Roman" w:cs="Times New Roman"/>
          <w:sz w:val="28"/>
          <w:szCs w:val="28"/>
        </w:rPr>
      </w:pPr>
      <w:r w:rsidRPr="00CB069B">
        <w:rPr>
          <w:rFonts w:ascii="Times New Roman" w:hAnsi="Times New Roman" w:cs="Times New Roman"/>
          <w:sz w:val="28"/>
          <w:szCs w:val="28"/>
        </w:rPr>
        <w:t>2. С захватом двух суставов (выше и ниже места перелома)</w:t>
      </w:r>
    </w:p>
    <w:p w:rsidR="001F1D2B" w:rsidRPr="00CB069B" w:rsidRDefault="001F1D2B" w:rsidP="001F1D2B">
      <w:pPr>
        <w:autoSpaceDE w:val="0"/>
        <w:spacing w:after="0" w:line="240" w:lineRule="auto"/>
        <w:ind w:firstLine="709"/>
        <w:rPr>
          <w:rFonts w:ascii="Times New Roman" w:hAnsi="Times New Roman" w:cs="Times New Roman"/>
          <w:sz w:val="28"/>
          <w:szCs w:val="28"/>
        </w:rPr>
      </w:pPr>
      <w:r w:rsidRPr="00CB069B">
        <w:rPr>
          <w:rFonts w:ascii="Times New Roman" w:hAnsi="Times New Roman" w:cs="Times New Roman"/>
          <w:sz w:val="28"/>
          <w:szCs w:val="28"/>
        </w:rPr>
        <w:t>3. С захватом трех суставов (двух ниже и одного выше места перелома)</w:t>
      </w:r>
    </w:p>
    <w:p w:rsidR="001F1D2B" w:rsidRPr="00CB069B" w:rsidRDefault="001F1D2B" w:rsidP="001F1D2B">
      <w:pPr>
        <w:pStyle w:val="HTML"/>
        <w:tabs>
          <w:tab w:val="clear" w:pos="1966"/>
          <w:tab w:val="left" w:pos="1200"/>
        </w:tabs>
        <w:ind w:left="0" w:firstLine="709"/>
        <w:jc w:val="both"/>
        <w:rPr>
          <w:rFonts w:ascii="Times New Roman" w:hAnsi="Times New Roman" w:cs="Times New Roman"/>
          <w:i/>
          <w:iCs/>
          <w:sz w:val="28"/>
          <w:szCs w:val="28"/>
        </w:rPr>
      </w:pPr>
      <w:r w:rsidRPr="00CB069B">
        <w:rPr>
          <w:rFonts w:ascii="Times New Roman" w:hAnsi="Times New Roman" w:cs="Times New Roman"/>
          <w:i/>
          <w:iCs/>
          <w:sz w:val="28"/>
          <w:szCs w:val="28"/>
        </w:rPr>
        <w:t>Правильный ответ № 3</w:t>
      </w:r>
    </w:p>
    <w:p w:rsidR="001F1D2B" w:rsidRPr="00CB06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B069B"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CB069B">
        <w:rPr>
          <w:rFonts w:ascii="Times New Roman" w:hAnsi="Times New Roman" w:cs="Times New Roman"/>
          <w:b/>
          <w:sz w:val="28"/>
          <w:szCs w:val="28"/>
          <w:lang w:eastAsia="ru-RU"/>
        </w:rPr>
        <w:t>7.</w:t>
      </w:r>
      <w:r w:rsidRPr="00CB069B">
        <w:rPr>
          <w:rFonts w:ascii="Times New Roman" w:eastAsia="Times New Roman" w:hAnsi="Times New Roman" w:cs="Times New Roman"/>
          <w:b/>
          <w:sz w:val="28"/>
          <w:szCs w:val="28"/>
        </w:rPr>
        <w:t xml:space="preserve"> В структуре ограждения периметра охраняемого частной охраной объекта могут применяться (использоваться):</w:t>
      </w:r>
    </w:p>
    <w:p w:rsidR="001F1D2B" w:rsidRPr="00CB069B" w:rsidRDefault="001F1D2B" w:rsidP="001F1D2B">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CB069B">
        <w:rPr>
          <w:rFonts w:ascii="Times New Roman" w:eastAsia="Times New Roman" w:hAnsi="Times New Roman" w:cs="Times New Roman"/>
          <w:sz w:val="28"/>
          <w:szCs w:val="28"/>
        </w:rPr>
        <w:t>1.</w:t>
      </w:r>
      <w:r w:rsidRPr="00CB069B">
        <w:rPr>
          <w:rFonts w:ascii="Times New Roman" w:eastAsia="Times New Roman" w:hAnsi="Times New Roman" w:cs="Times New Roman"/>
          <w:sz w:val="28"/>
          <w:szCs w:val="28"/>
        </w:rPr>
        <w:tab/>
        <w:t>Оголенные провода с током высокого напряжения</w:t>
      </w:r>
    </w:p>
    <w:p w:rsidR="001F1D2B" w:rsidRPr="00CB069B" w:rsidRDefault="001F1D2B" w:rsidP="001F1D2B">
      <w:pPr>
        <w:pStyle w:val="a9"/>
        <w:tabs>
          <w:tab w:val="left" w:pos="709"/>
          <w:tab w:val="left" w:pos="1134"/>
        </w:tabs>
        <w:spacing w:after="0" w:line="240" w:lineRule="auto"/>
        <w:ind w:left="0" w:firstLine="709"/>
        <w:rPr>
          <w:rFonts w:ascii="Times New Roman" w:hAnsi="Times New Roman" w:cs="Times New Roman"/>
          <w:sz w:val="28"/>
          <w:szCs w:val="28"/>
        </w:rPr>
      </w:pPr>
      <w:r w:rsidRPr="00CB069B">
        <w:rPr>
          <w:rFonts w:ascii="Times New Roman" w:hAnsi="Times New Roman" w:cs="Times New Roman"/>
          <w:sz w:val="28"/>
          <w:szCs w:val="28"/>
        </w:rPr>
        <w:t>2.</w:t>
      </w:r>
      <w:r w:rsidRPr="00CB069B">
        <w:rPr>
          <w:rFonts w:ascii="Times New Roman" w:hAnsi="Times New Roman" w:cs="Times New Roman"/>
          <w:sz w:val="28"/>
          <w:szCs w:val="28"/>
        </w:rPr>
        <w:tab/>
        <w:t>Устройства автоматического затопления, автоматические стреляющие устройства</w:t>
      </w:r>
    </w:p>
    <w:p w:rsidR="001F1D2B" w:rsidRPr="00CB069B" w:rsidRDefault="001F1D2B" w:rsidP="001F1D2B">
      <w:pPr>
        <w:pStyle w:val="a9"/>
        <w:tabs>
          <w:tab w:val="left" w:pos="709"/>
          <w:tab w:val="left" w:pos="1134"/>
        </w:tabs>
        <w:spacing w:after="0" w:line="240" w:lineRule="auto"/>
        <w:ind w:left="0" w:firstLine="709"/>
        <w:rPr>
          <w:rFonts w:ascii="Times New Roman" w:hAnsi="Times New Roman" w:cs="Times New Roman"/>
          <w:sz w:val="28"/>
          <w:szCs w:val="28"/>
        </w:rPr>
      </w:pPr>
      <w:r w:rsidRPr="00CB069B">
        <w:rPr>
          <w:rFonts w:ascii="Times New Roman" w:hAnsi="Times New Roman" w:cs="Times New Roman"/>
          <w:sz w:val="28"/>
          <w:szCs w:val="28"/>
        </w:rPr>
        <w:t xml:space="preserve">3. </w:t>
      </w:r>
      <w:r w:rsidRPr="00CB069B">
        <w:rPr>
          <w:rFonts w:ascii="Times New Roman" w:hAnsi="Times New Roman" w:cs="Times New Roman"/>
          <w:sz w:val="28"/>
          <w:szCs w:val="28"/>
        </w:rPr>
        <w:tab/>
        <w:t>Зона отторжения (участок между основным и внутренним предупредительным ограждением), контрольно-следовая полоса</w:t>
      </w:r>
    </w:p>
    <w:p w:rsidR="001F1D2B" w:rsidRPr="00CB069B" w:rsidRDefault="001F1D2B" w:rsidP="001F1D2B">
      <w:pPr>
        <w:pStyle w:val="21"/>
        <w:tabs>
          <w:tab w:val="left" w:pos="1134"/>
        </w:tabs>
        <w:spacing w:before="0" w:line="240" w:lineRule="auto"/>
        <w:ind w:firstLine="709"/>
        <w:rPr>
          <w:rFonts w:ascii="Times New Roman" w:hAnsi="Times New Roman"/>
          <w:b w:val="0"/>
          <w:i/>
        </w:rPr>
      </w:pPr>
      <w:r w:rsidRPr="00CB069B">
        <w:rPr>
          <w:rFonts w:ascii="Times New Roman" w:hAnsi="Times New Roman"/>
          <w:b w:val="0"/>
          <w:i/>
        </w:rPr>
        <w:t>Правильный ответ № 3</w:t>
      </w:r>
    </w:p>
    <w:p w:rsidR="001F1D2B" w:rsidRPr="00B25D88" w:rsidRDefault="001F1D2B" w:rsidP="001F1D2B">
      <w:pPr>
        <w:pStyle w:val="HTML"/>
        <w:ind w:firstLine="709"/>
        <w:jc w:val="both"/>
        <w:rPr>
          <w:rFonts w:ascii="Times New Roman" w:hAnsi="Times New Roman" w:cs="Times New Roman"/>
          <w:b/>
          <w:sz w:val="28"/>
          <w:szCs w:val="28"/>
        </w:rPr>
      </w:pPr>
      <w:r w:rsidRPr="00B25D88">
        <w:rPr>
          <w:rFonts w:ascii="Times New Roman" w:hAnsi="Times New Roman" w:cs="Times New Roman"/>
          <w:b/>
          <w:sz w:val="28"/>
          <w:szCs w:val="28"/>
        </w:rPr>
        <w:t>8.</w:t>
      </w:r>
      <w:r w:rsidRPr="00B25D88">
        <w:rPr>
          <w:b/>
        </w:rPr>
        <w:t xml:space="preserve"> </w:t>
      </w:r>
      <w:r w:rsidRPr="00B25D88">
        <w:rPr>
          <w:rFonts w:ascii="Times New Roman" w:hAnsi="Times New Roman" w:cs="Times New Roman"/>
          <w:b/>
          <w:sz w:val="28"/>
          <w:szCs w:val="28"/>
        </w:rPr>
        <w:t>Найдите ошибку в перечисленных ниже правилах поведения при освобождении заложников:</w:t>
      </w:r>
    </w:p>
    <w:p w:rsidR="001F1D2B" w:rsidRPr="00B25D88" w:rsidRDefault="001F1D2B" w:rsidP="001F1D2B">
      <w:pPr>
        <w:pStyle w:val="HTML"/>
        <w:ind w:firstLine="709"/>
        <w:jc w:val="both"/>
        <w:rPr>
          <w:rFonts w:ascii="Times New Roman" w:hAnsi="Times New Roman" w:cs="Times New Roman"/>
          <w:sz w:val="28"/>
          <w:szCs w:val="28"/>
        </w:rPr>
      </w:pPr>
      <w:r>
        <w:rPr>
          <w:rFonts w:ascii="Times New Roman" w:hAnsi="Times New Roman" w:cs="Times New Roman"/>
          <w:sz w:val="28"/>
          <w:szCs w:val="28"/>
        </w:rPr>
        <w:t>1</w:t>
      </w:r>
      <w:r w:rsidRPr="00B25D88">
        <w:rPr>
          <w:rFonts w:ascii="Times New Roman" w:hAnsi="Times New Roman" w:cs="Times New Roman"/>
          <w:sz w:val="28"/>
          <w:szCs w:val="28"/>
        </w:rPr>
        <w:t xml:space="preserve"> расположитесь подальше от окон, дверей и самих террористов</w:t>
      </w:r>
    </w:p>
    <w:p w:rsidR="001F1D2B" w:rsidRPr="00B25D88" w:rsidRDefault="001F1D2B" w:rsidP="001F1D2B">
      <w:pPr>
        <w:pStyle w:val="HTML"/>
        <w:ind w:firstLine="709"/>
        <w:jc w:val="both"/>
        <w:rPr>
          <w:rFonts w:ascii="Times New Roman" w:hAnsi="Times New Roman" w:cs="Times New Roman"/>
          <w:sz w:val="28"/>
          <w:szCs w:val="28"/>
        </w:rPr>
      </w:pPr>
      <w:r>
        <w:rPr>
          <w:rFonts w:ascii="Times New Roman" w:hAnsi="Times New Roman" w:cs="Times New Roman"/>
          <w:sz w:val="28"/>
          <w:szCs w:val="28"/>
        </w:rPr>
        <w:t>2</w:t>
      </w:r>
      <w:r w:rsidRPr="00B25D88">
        <w:rPr>
          <w:rFonts w:ascii="Times New Roman" w:hAnsi="Times New Roman" w:cs="Times New Roman"/>
          <w:sz w:val="28"/>
          <w:szCs w:val="28"/>
        </w:rPr>
        <w:t>. если во время операции используется газ, защитите органы дыхания (шарфом, платком или косынкой)</w:t>
      </w:r>
    </w:p>
    <w:p w:rsidR="001F1D2B" w:rsidRPr="00B25D88" w:rsidRDefault="001F1D2B" w:rsidP="001F1D2B">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Pr="00B25D88">
        <w:rPr>
          <w:rFonts w:ascii="Times New Roman" w:hAnsi="Times New Roman" w:cs="Times New Roman"/>
          <w:sz w:val="28"/>
          <w:szCs w:val="28"/>
        </w:rPr>
        <w:t>. во время операции по освобождению, чтобы быстрее спастись, бегите навстречу сотрудникам спецслужб</w:t>
      </w:r>
    </w:p>
    <w:p w:rsidR="001F1D2B" w:rsidRDefault="001F1D2B" w:rsidP="001F1D2B">
      <w:pPr>
        <w:pStyle w:val="HTML"/>
        <w:ind w:left="0" w:firstLine="709"/>
        <w:jc w:val="both"/>
        <w:rPr>
          <w:rFonts w:ascii="Times New Roman" w:hAnsi="Times New Roman" w:cs="Times New Roman"/>
          <w:i/>
          <w:iCs/>
          <w:sz w:val="28"/>
          <w:szCs w:val="28"/>
        </w:rPr>
      </w:pPr>
      <w:r w:rsidRPr="00CC43CB">
        <w:rPr>
          <w:rFonts w:ascii="Times New Roman" w:hAnsi="Times New Roman" w:cs="Times New Roman"/>
          <w:i/>
          <w:iCs/>
          <w:sz w:val="28"/>
          <w:szCs w:val="28"/>
        </w:rPr>
        <w:t>Правильный ответ № 3</w:t>
      </w:r>
    </w:p>
    <w:p w:rsidR="001F1D2B" w:rsidRPr="00D426B0"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5D130F"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6"/>
          <w:u w:val="single"/>
          <w:lang w:eastAsia="ru-RU"/>
        </w:rPr>
      </w:pPr>
      <w:r w:rsidRPr="005D130F">
        <w:rPr>
          <w:rFonts w:ascii="Times New Roman" w:eastAsia="Times New Roman" w:hAnsi="Times New Roman" w:cs="Times New Roman"/>
          <w:b/>
          <w:i/>
          <w:sz w:val="24"/>
          <w:szCs w:val="26"/>
          <w:u w:val="single"/>
          <w:lang w:eastAsia="ru-RU"/>
        </w:rPr>
        <w:t>Практическая часть</w:t>
      </w:r>
    </w:p>
    <w:p w:rsidR="001F1D2B" w:rsidRPr="005D130F"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6"/>
          <w:u w:val="single"/>
          <w:lang w:eastAsia="ru-RU"/>
        </w:rPr>
      </w:pPr>
    </w:p>
    <w:p w:rsidR="001F1D2B" w:rsidRPr="005D130F" w:rsidRDefault="001F1D2B" w:rsidP="001F1D2B">
      <w:pPr>
        <w:spacing w:after="0" w:line="240" w:lineRule="auto"/>
        <w:ind w:firstLine="709"/>
        <w:jc w:val="center"/>
        <w:rPr>
          <w:rFonts w:ascii="Times New Roman" w:hAnsi="Times New Roman" w:cs="Times New Roman"/>
          <w:b/>
          <w:caps/>
          <w:sz w:val="24"/>
          <w:szCs w:val="26"/>
        </w:rPr>
      </w:pPr>
      <w:r w:rsidRPr="005D130F">
        <w:rPr>
          <w:rFonts w:ascii="Times New Roman" w:hAnsi="Times New Roman" w:cs="Times New Roman"/>
          <w:b/>
          <w:caps/>
          <w:sz w:val="24"/>
          <w:szCs w:val="26"/>
        </w:rPr>
        <w:t xml:space="preserve"> </w:t>
      </w:r>
      <w:r w:rsidRPr="005D130F">
        <w:rPr>
          <w:rFonts w:ascii="Times New Roman" w:hAnsi="Times New Roman" w:cs="Times New Roman"/>
          <w:b/>
          <w:sz w:val="24"/>
          <w:szCs w:val="26"/>
        </w:rPr>
        <w:t>«Применение наручников»</w:t>
      </w:r>
    </w:p>
    <w:p w:rsidR="001F1D2B" w:rsidRPr="005D130F" w:rsidRDefault="001F1D2B" w:rsidP="001F1D2B">
      <w:pPr>
        <w:spacing w:after="0" w:line="240" w:lineRule="auto"/>
        <w:ind w:firstLine="709"/>
        <w:jc w:val="both"/>
        <w:rPr>
          <w:rFonts w:ascii="Times New Roman" w:hAnsi="Times New Roman" w:cs="Times New Roman"/>
          <w:sz w:val="24"/>
          <w:szCs w:val="26"/>
        </w:rPr>
      </w:pPr>
      <w:r w:rsidRPr="005D130F">
        <w:rPr>
          <w:rFonts w:ascii="Times New Roman" w:hAnsi="Times New Roman" w:cs="Times New Roman"/>
          <w:sz w:val="24"/>
          <w:szCs w:val="26"/>
        </w:rPr>
        <w:t xml:space="preserve">Проверяемый работник находится в </w:t>
      </w:r>
      <w:smartTag w:uri="urn:schemas-microsoft-com:office:smarttags" w:element="metricconverter">
        <w:smartTagPr>
          <w:attr w:name="ProductID" w:val="1.5 метрах"/>
        </w:smartTagPr>
        <w:r w:rsidRPr="005D130F">
          <w:rPr>
            <w:rFonts w:ascii="Times New Roman" w:hAnsi="Times New Roman" w:cs="Times New Roman"/>
            <w:sz w:val="24"/>
            <w:szCs w:val="26"/>
          </w:rPr>
          <w:t>1.5 метрах</w:t>
        </w:r>
      </w:smartTag>
      <w:r w:rsidRPr="005D130F">
        <w:rPr>
          <w:rFonts w:ascii="Times New Roman" w:hAnsi="Times New Roman" w:cs="Times New Roman"/>
          <w:sz w:val="24"/>
          <w:szCs w:val="26"/>
        </w:rPr>
        <w:t xml:space="preserve"> напротив манекена. Наручники находятся на ремне в чехле. По команде руководителя </w:t>
      </w:r>
      <w:r w:rsidRPr="005D130F">
        <w:rPr>
          <w:rFonts w:ascii="Times New Roman" w:hAnsi="Times New Roman" w:cs="Times New Roman"/>
          <w:b/>
          <w:i/>
          <w:sz w:val="24"/>
          <w:szCs w:val="26"/>
          <w:u w:val="single"/>
        </w:rPr>
        <w:t>«Наручники спереди (или сзади) одеть»</w:t>
      </w:r>
      <w:r w:rsidRPr="005D130F">
        <w:rPr>
          <w:rFonts w:ascii="Times New Roman" w:hAnsi="Times New Roman" w:cs="Times New Roman"/>
          <w:sz w:val="24"/>
          <w:szCs w:val="26"/>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5D130F">
        <w:rPr>
          <w:rFonts w:ascii="Times New Roman" w:hAnsi="Times New Roman" w:cs="Times New Roman"/>
          <w:b/>
          <w:i/>
          <w:sz w:val="24"/>
          <w:szCs w:val="26"/>
          <w:u w:val="single"/>
        </w:rPr>
        <w:t>«Наручники надеты»</w:t>
      </w:r>
      <w:r w:rsidRPr="005D130F">
        <w:rPr>
          <w:rFonts w:ascii="Times New Roman" w:hAnsi="Times New Roman" w:cs="Times New Roman"/>
          <w:sz w:val="24"/>
          <w:szCs w:val="26"/>
        </w:rPr>
        <w:t xml:space="preserve">. </w:t>
      </w:r>
    </w:p>
    <w:p w:rsidR="001F1D2B" w:rsidRPr="005D130F" w:rsidRDefault="001F1D2B" w:rsidP="001F1D2B">
      <w:pPr>
        <w:spacing w:after="0" w:line="240" w:lineRule="auto"/>
        <w:ind w:firstLine="709"/>
        <w:jc w:val="both"/>
        <w:rPr>
          <w:rFonts w:ascii="Times New Roman" w:hAnsi="Times New Roman" w:cs="Times New Roman"/>
          <w:b/>
          <w:sz w:val="24"/>
          <w:szCs w:val="26"/>
        </w:rPr>
      </w:pPr>
      <w:r w:rsidRPr="005D130F">
        <w:rPr>
          <w:rFonts w:ascii="Times New Roman" w:hAnsi="Times New Roman" w:cs="Times New Roman"/>
          <w:b/>
          <w:sz w:val="24"/>
          <w:szCs w:val="26"/>
        </w:rPr>
        <w:t xml:space="preserve">Время выполнения 20 секунд. </w:t>
      </w:r>
    </w:p>
    <w:p w:rsidR="001F1D2B" w:rsidRPr="005D130F" w:rsidRDefault="001F1D2B" w:rsidP="001F1D2B">
      <w:pPr>
        <w:spacing w:after="0" w:line="240" w:lineRule="auto"/>
        <w:ind w:firstLine="709"/>
        <w:jc w:val="both"/>
        <w:rPr>
          <w:rFonts w:ascii="Times New Roman" w:hAnsi="Times New Roman" w:cs="Times New Roman"/>
          <w:sz w:val="24"/>
          <w:szCs w:val="26"/>
        </w:rPr>
      </w:pPr>
      <w:r w:rsidRPr="005D130F">
        <w:rPr>
          <w:rFonts w:ascii="Times New Roman" w:hAnsi="Times New Roman" w:cs="Times New Roman"/>
          <w:sz w:val="24"/>
          <w:szCs w:val="26"/>
        </w:rPr>
        <w:t>После проверки правильности надевания наручников, по команде руководителя «Наручники снять», проверяемый работник снимает наручники.</w:t>
      </w:r>
    </w:p>
    <w:p w:rsidR="001F1D2B" w:rsidRPr="005D130F" w:rsidRDefault="001F1D2B" w:rsidP="001F1D2B">
      <w:pPr>
        <w:spacing w:after="0" w:line="240" w:lineRule="auto"/>
        <w:ind w:firstLine="709"/>
        <w:jc w:val="both"/>
        <w:rPr>
          <w:rFonts w:ascii="Times New Roman" w:hAnsi="Times New Roman" w:cs="Times New Roman"/>
          <w:sz w:val="24"/>
          <w:szCs w:val="26"/>
        </w:rPr>
      </w:pPr>
      <w:r w:rsidRPr="005D130F">
        <w:rPr>
          <w:rFonts w:ascii="Times New Roman" w:hAnsi="Times New Roman" w:cs="Times New Roman"/>
          <w:b/>
          <w:sz w:val="24"/>
          <w:szCs w:val="26"/>
          <w:u w:val="single"/>
        </w:rPr>
        <w:t>Положительный результат</w:t>
      </w:r>
      <w:r w:rsidRPr="005D130F">
        <w:rPr>
          <w:rFonts w:ascii="Times New Roman" w:hAnsi="Times New Roman" w:cs="Times New Roman"/>
          <w:b/>
          <w:sz w:val="24"/>
          <w:szCs w:val="26"/>
        </w:rPr>
        <w:t xml:space="preserve">: </w:t>
      </w:r>
      <w:r w:rsidRPr="005D130F">
        <w:rPr>
          <w:rFonts w:ascii="Times New Roman" w:hAnsi="Times New Roman" w:cs="Times New Roman"/>
          <w:sz w:val="24"/>
          <w:szCs w:val="26"/>
        </w:rPr>
        <w:t>Произведено правильное надевание наручников в пределах установленного времени и последующее их снятие.</w:t>
      </w:r>
      <w:r w:rsidRPr="005D130F">
        <w:rPr>
          <w:rFonts w:ascii="Times New Roman" w:hAnsi="Times New Roman" w:cs="Times New Roman"/>
          <w:sz w:val="24"/>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18</w:t>
      </w:r>
    </w:p>
    <w:p w:rsidR="001F1D2B" w:rsidRPr="008B0112" w:rsidRDefault="001F1D2B" w:rsidP="001F1D2B">
      <w:pPr>
        <w:pStyle w:val="aa"/>
        <w:shd w:val="clear" w:color="auto" w:fill="FFFFFF"/>
        <w:spacing w:before="0" w:beforeAutospacing="0" w:after="0" w:afterAutospacing="0"/>
        <w:rPr>
          <w:color w:val="000000"/>
          <w:szCs w:val="21"/>
        </w:rPr>
      </w:pPr>
    </w:p>
    <w:p w:rsidR="001F1D2B" w:rsidRPr="00D426B0" w:rsidRDefault="001F1D2B" w:rsidP="001F1D2B">
      <w:pPr>
        <w:spacing w:after="0" w:line="240" w:lineRule="auto"/>
        <w:textAlignment w:val="baseline"/>
        <w:rPr>
          <w:rFonts w:ascii="Times New Roman" w:hAnsi="Times New Roman" w:cs="Times New Roman"/>
          <w:i/>
          <w:sz w:val="26"/>
          <w:szCs w:val="26"/>
        </w:rPr>
      </w:pPr>
      <w:r w:rsidRPr="00D426B0">
        <w:rPr>
          <w:rFonts w:ascii="Times New Roman" w:hAnsi="Times New Roman" w:cs="Times New Roman"/>
          <w:color w:val="000000"/>
          <w:sz w:val="26"/>
          <w:szCs w:val="26"/>
        </w:rPr>
        <w:t>Дисциплина: </w:t>
      </w:r>
      <w:r w:rsidRPr="00D426B0">
        <w:rPr>
          <w:rFonts w:ascii="Times New Roman" w:hAnsi="Times New Roman" w:cs="Times New Roman"/>
          <w:i/>
          <w:color w:val="000000"/>
          <w:sz w:val="26"/>
          <w:szCs w:val="26"/>
        </w:rPr>
        <w:t>«</w:t>
      </w:r>
      <w:r w:rsidRPr="00D426B0">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D426B0" w:rsidRDefault="001F1D2B" w:rsidP="001F1D2B">
      <w:pPr>
        <w:autoSpaceDE w:val="0"/>
        <w:spacing w:after="0" w:line="240" w:lineRule="auto"/>
        <w:ind w:firstLine="709"/>
        <w:jc w:val="center"/>
        <w:rPr>
          <w:rFonts w:ascii="Times New Roman" w:hAnsi="Times New Roman" w:cs="Times New Roman"/>
          <w:b/>
          <w:i/>
          <w:sz w:val="26"/>
          <w:szCs w:val="26"/>
          <w:u w:val="single"/>
        </w:rPr>
      </w:pPr>
      <w:r w:rsidRPr="00D426B0">
        <w:rPr>
          <w:rFonts w:ascii="Times New Roman" w:hAnsi="Times New Roman" w:cs="Times New Roman"/>
          <w:b/>
          <w:i/>
          <w:sz w:val="26"/>
          <w:szCs w:val="26"/>
          <w:u w:val="single"/>
        </w:rPr>
        <w:t>Теоретическая часть.</w:t>
      </w:r>
    </w:p>
    <w:p w:rsidR="001F1D2B" w:rsidRPr="00D426B0" w:rsidRDefault="001F1D2B" w:rsidP="001F1D2B">
      <w:pPr>
        <w:tabs>
          <w:tab w:val="left" w:pos="1080"/>
        </w:tabs>
        <w:spacing w:after="0" w:line="240" w:lineRule="auto"/>
        <w:ind w:firstLine="709"/>
        <w:jc w:val="both"/>
        <w:rPr>
          <w:rFonts w:ascii="Times New Roman" w:hAnsi="Times New Roman" w:cs="Times New Roman"/>
          <w:b/>
          <w:sz w:val="26"/>
          <w:szCs w:val="26"/>
        </w:rPr>
      </w:pPr>
      <w:r w:rsidRPr="00D426B0">
        <w:rPr>
          <w:rFonts w:ascii="Times New Roman" w:hAnsi="Times New Roman" w:cs="Times New Roman"/>
          <w:b/>
          <w:sz w:val="26"/>
          <w:szCs w:val="26"/>
          <w:lang w:eastAsia="ru-RU"/>
        </w:rPr>
        <w:t>1.</w:t>
      </w:r>
      <w:r w:rsidRPr="00D426B0">
        <w:rPr>
          <w:rFonts w:ascii="Times New Roman" w:hAnsi="Times New Roman" w:cs="Times New Roman"/>
          <w:b/>
          <w:sz w:val="26"/>
          <w:szCs w:val="26"/>
        </w:rPr>
        <w:t xml:space="preserve"> Какое требование предъявляет Закон РФ «О частной детективной и охранной деятельности в РФ» к частному охраннику при продлении удостоверения?</w:t>
      </w:r>
    </w:p>
    <w:p w:rsidR="001F1D2B" w:rsidRPr="00D426B0" w:rsidRDefault="001F1D2B" w:rsidP="001F1D2B">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1. Пройти повторную дактилоскопическую регистрацию в органах внутренних дел.</w:t>
      </w:r>
    </w:p>
    <w:p w:rsidR="001F1D2B" w:rsidRPr="00D426B0" w:rsidRDefault="001F1D2B" w:rsidP="001F1D2B">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1F1D2B" w:rsidRPr="00D426B0" w:rsidRDefault="001F1D2B" w:rsidP="001F1D2B">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3. Пройти повышение квалификации в образовательных учреждениях, осуществляющих обучение частных охранников.</w:t>
      </w:r>
    </w:p>
    <w:p w:rsidR="001F1D2B" w:rsidRPr="00D426B0" w:rsidRDefault="001F1D2B" w:rsidP="001F1D2B">
      <w:pPr>
        <w:tabs>
          <w:tab w:val="left" w:pos="1080"/>
        </w:tabs>
        <w:spacing w:after="0" w:line="240" w:lineRule="auto"/>
        <w:ind w:firstLine="709"/>
        <w:jc w:val="both"/>
        <w:rPr>
          <w:rFonts w:ascii="Times New Roman" w:hAnsi="Times New Roman" w:cs="Times New Roman"/>
          <w:i/>
          <w:sz w:val="26"/>
          <w:szCs w:val="26"/>
        </w:rPr>
      </w:pPr>
      <w:r w:rsidRPr="00D426B0">
        <w:rPr>
          <w:rFonts w:ascii="Times New Roman" w:hAnsi="Times New Roman" w:cs="Times New Roman"/>
          <w:i/>
          <w:sz w:val="26"/>
          <w:szCs w:val="26"/>
        </w:rPr>
        <w:t>Правильный ответ № 3</w:t>
      </w:r>
    </w:p>
    <w:p w:rsidR="001F1D2B" w:rsidRPr="00D426B0"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426B0" w:rsidRDefault="001F1D2B" w:rsidP="001F1D2B">
      <w:pPr>
        <w:tabs>
          <w:tab w:val="left" w:pos="1080"/>
        </w:tabs>
        <w:spacing w:after="0" w:line="240" w:lineRule="auto"/>
        <w:ind w:firstLine="709"/>
        <w:jc w:val="both"/>
        <w:rPr>
          <w:rFonts w:ascii="Times New Roman" w:hAnsi="Times New Roman" w:cs="Times New Roman"/>
          <w:b/>
          <w:sz w:val="26"/>
          <w:szCs w:val="26"/>
        </w:rPr>
      </w:pPr>
      <w:r w:rsidRPr="00D426B0">
        <w:rPr>
          <w:rFonts w:ascii="Times New Roman" w:hAnsi="Times New Roman" w:cs="Times New Roman"/>
          <w:b/>
          <w:sz w:val="26"/>
          <w:szCs w:val="26"/>
          <w:lang w:eastAsia="ru-RU"/>
        </w:rPr>
        <w:t>2.</w:t>
      </w:r>
      <w:r w:rsidRPr="00D426B0">
        <w:rPr>
          <w:rFonts w:ascii="Times New Roman" w:hAnsi="Times New Roman" w:cs="Times New Roman"/>
          <w:b/>
          <w:sz w:val="26"/>
          <w:szCs w:val="26"/>
        </w:rPr>
        <w:t xml:space="preserve"> При отражения нападения на охранника, он вправе применить выданное ему в частной охранной организации огнестрельное оружие: </w:t>
      </w:r>
    </w:p>
    <w:p w:rsidR="001F1D2B" w:rsidRPr="00D426B0" w:rsidRDefault="001F1D2B" w:rsidP="001F1D2B">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1.</w:t>
      </w:r>
      <w:r w:rsidRPr="00D426B0">
        <w:rPr>
          <w:rFonts w:ascii="Times New Roman" w:hAnsi="Times New Roman" w:cs="Times New Roman"/>
          <w:sz w:val="26"/>
          <w:szCs w:val="26"/>
        </w:rPr>
        <w:tab/>
        <w:t>Для отражения нападения, когда его собственная жизнь подвергается непосредственной опасности.</w:t>
      </w:r>
    </w:p>
    <w:p w:rsidR="001F1D2B" w:rsidRPr="00D426B0" w:rsidRDefault="001F1D2B" w:rsidP="001F1D2B">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2.  Для отражения нападения, когда его собственная жизнь подвергается опасности.</w:t>
      </w:r>
    </w:p>
    <w:p w:rsidR="001F1D2B" w:rsidRPr="00D426B0" w:rsidRDefault="001F1D2B" w:rsidP="001F1D2B">
      <w:pPr>
        <w:tabs>
          <w:tab w:val="left" w:pos="1080"/>
        </w:tabs>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sz w:val="26"/>
          <w:szCs w:val="26"/>
        </w:rPr>
        <w:t>3.  Для отражения любого нападения на охранника или охраняемое имущество.</w:t>
      </w:r>
    </w:p>
    <w:p w:rsidR="001F1D2B" w:rsidRPr="00D426B0" w:rsidRDefault="001F1D2B" w:rsidP="001F1D2B">
      <w:pPr>
        <w:tabs>
          <w:tab w:val="left" w:pos="1080"/>
        </w:tabs>
        <w:spacing w:after="0" w:line="240" w:lineRule="auto"/>
        <w:ind w:firstLine="709"/>
        <w:jc w:val="both"/>
        <w:rPr>
          <w:rFonts w:ascii="Times New Roman" w:hAnsi="Times New Roman" w:cs="Times New Roman"/>
          <w:i/>
          <w:sz w:val="26"/>
          <w:szCs w:val="26"/>
        </w:rPr>
      </w:pPr>
      <w:r w:rsidRPr="00D426B0">
        <w:rPr>
          <w:rFonts w:ascii="Times New Roman" w:hAnsi="Times New Roman" w:cs="Times New Roman"/>
          <w:i/>
          <w:sz w:val="26"/>
          <w:szCs w:val="26"/>
        </w:rPr>
        <w:t>Правильный ответ № 1</w:t>
      </w:r>
    </w:p>
    <w:p w:rsidR="001F1D2B" w:rsidRPr="00D426B0"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426B0" w:rsidRDefault="001F1D2B" w:rsidP="001F1D2B">
      <w:pPr>
        <w:pStyle w:val="21"/>
        <w:spacing w:before="0" w:line="240" w:lineRule="auto"/>
        <w:ind w:firstLine="709"/>
        <w:rPr>
          <w:rFonts w:ascii="Times New Roman" w:hAnsi="Times New Roman"/>
          <w:sz w:val="26"/>
          <w:szCs w:val="26"/>
        </w:rPr>
      </w:pPr>
      <w:r w:rsidRPr="00D426B0">
        <w:rPr>
          <w:rFonts w:ascii="Times New Roman" w:hAnsi="Times New Roman"/>
          <w:sz w:val="26"/>
          <w:szCs w:val="26"/>
          <w:lang w:eastAsia="ru-RU"/>
        </w:rPr>
        <w:t>3.</w:t>
      </w:r>
      <w:r w:rsidRPr="00D426B0">
        <w:rPr>
          <w:rFonts w:ascii="Times New Roman" w:hAnsi="Times New Roman"/>
          <w:sz w:val="26"/>
          <w:szCs w:val="26"/>
        </w:rPr>
        <w:t xml:space="preserve">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1F1D2B" w:rsidRPr="00D426B0" w:rsidRDefault="001F1D2B" w:rsidP="001F1D2B">
      <w:pPr>
        <w:pStyle w:val="21"/>
        <w:tabs>
          <w:tab w:val="left" w:pos="2149"/>
        </w:tabs>
        <w:spacing w:before="0" w:line="240" w:lineRule="auto"/>
        <w:ind w:firstLine="709"/>
        <w:rPr>
          <w:rFonts w:ascii="Times New Roman" w:hAnsi="Times New Roman"/>
          <w:b w:val="0"/>
          <w:sz w:val="26"/>
          <w:szCs w:val="26"/>
        </w:rPr>
      </w:pPr>
      <w:r w:rsidRPr="00D426B0">
        <w:rPr>
          <w:rFonts w:ascii="Times New Roman" w:hAnsi="Times New Roman"/>
          <w:b w:val="0"/>
          <w:sz w:val="26"/>
          <w:szCs w:val="26"/>
        </w:rPr>
        <w:t>1. Не открывая дверей объекта, сообщить в органы внутренних дел</w:t>
      </w:r>
    </w:p>
    <w:p w:rsidR="001F1D2B" w:rsidRPr="00D426B0" w:rsidRDefault="001F1D2B" w:rsidP="001F1D2B">
      <w:pPr>
        <w:pStyle w:val="21"/>
        <w:tabs>
          <w:tab w:val="left" w:pos="2149"/>
        </w:tabs>
        <w:spacing w:before="0" w:line="240" w:lineRule="auto"/>
        <w:ind w:firstLine="709"/>
        <w:rPr>
          <w:rFonts w:ascii="Times New Roman" w:hAnsi="Times New Roman"/>
          <w:b w:val="0"/>
          <w:sz w:val="26"/>
          <w:szCs w:val="26"/>
        </w:rPr>
      </w:pPr>
      <w:r w:rsidRPr="00D426B0">
        <w:rPr>
          <w:rFonts w:ascii="Times New Roman" w:hAnsi="Times New Roman"/>
          <w:b w:val="0"/>
          <w:sz w:val="26"/>
          <w:szCs w:val="26"/>
        </w:rPr>
        <w:t>2. Выйти и разнять дерущихся граждан, так как могут быть повреждены ограждающие конструкции охраняемого объекта</w:t>
      </w:r>
    </w:p>
    <w:p w:rsidR="001F1D2B" w:rsidRPr="00D426B0" w:rsidRDefault="001F1D2B" w:rsidP="001F1D2B">
      <w:pPr>
        <w:pStyle w:val="21"/>
        <w:tabs>
          <w:tab w:val="left" w:pos="2149"/>
        </w:tabs>
        <w:spacing w:before="0" w:line="240" w:lineRule="auto"/>
        <w:ind w:firstLine="709"/>
        <w:rPr>
          <w:rFonts w:ascii="Times New Roman" w:hAnsi="Times New Roman"/>
          <w:b w:val="0"/>
          <w:sz w:val="26"/>
          <w:szCs w:val="26"/>
        </w:rPr>
      </w:pPr>
      <w:r w:rsidRPr="00D426B0">
        <w:rPr>
          <w:rFonts w:ascii="Times New Roman" w:hAnsi="Times New Roman"/>
          <w:b w:val="0"/>
          <w:sz w:val="26"/>
          <w:szCs w:val="26"/>
        </w:rPr>
        <w:t>3. Не предпринимать никаких действий, так как правонарушение происходит вне пределов охраняемого объекта</w:t>
      </w:r>
    </w:p>
    <w:p w:rsidR="001F1D2B" w:rsidRPr="00D426B0" w:rsidRDefault="001F1D2B" w:rsidP="001F1D2B">
      <w:pPr>
        <w:pStyle w:val="21"/>
        <w:spacing w:before="0" w:line="240" w:lineRule="auto"/>
        <w:ind w:firstLine="709"/>
        <w:rPr>
          <w:rFonts w:ascii="Times New Roman" w:hAnsi="Times New Roman"/>
          <w:b w:val="0"/>
          <w:i/>
          <w:sz w:val="26"/>
          <w:szCs w:val="26"/>
        </w:rPr>
      </w:pPr>
      <w:r w:rsidRPr="00D426B0">
        <w:rPr>
          <w:rFonts w:ascii="Times New Roman" w:hAnsi="Times New Roman"/>
          <w:b w:val="0"/>
          <w:i/>
          <w:sz w:val="26"/>
          <w:szCs w:val="26"/>
        </w:rPr>
        <w:t>Правильный ответ № 1</w:t>
      </w:r>
      <w:r w:rsidRPr="00D426B0">
        <w:rPr>
          <w:rFonts w:ascii="Times New Roman" w:hAnsi="Times New Roman"/>
          <w:b w:val="0"/>
          <w:i/>
          <w:sz w:val="26"/>
          <w:szCs w:val="26"/>
        </w:rPr>
        <w:tab/>
      </w:r>
    </w:p>
    <w:p w:rsidR="001F1D2B" w:rsidRPr="00D426B0"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426B0"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D426B0">
        <w:rPr>
          <w:rFonts w:ascii="Times New Roman" w:hAnsi="Times New Roman" w:cs="Times New Roman"/>
          <w:b/>
          <w:sz w:val="26"/>
          <w:szCs w:val="26"/>
          <w:lang w:eastAsia="ru-RU"/>
        </w:rPr>
        <w:t>4.</w:t>
      </w:r>
      <w:r w:rsidRPr="00D426B0">
        <w:rPr>
          <w:rFonts w:ascii="Times New Roman" w:hAnsi="Times New Roman" w:cs="Times New Roman"/>
          <w:b/>
          <w:sz w:val="26"/>
          <w:szCs w:val="26"/>
        </w:rPr>
        <w:t xml:space="preserve"> Укажите вариант, в котором наиболее полно и правильно указаны все классы защиты, на которые</w:t>
      </w:r>
      <w:r w:rsidRPr="00D426B0">
        <w:rPr>
          <w:rFonts w:ascii="Times New Roman" w:eastAsia="Times New Roman" w:hAnsi="Times New Roman" w:cs="Times New Roman"/>
          <w:b/>
          <w:sz w:val="26"/>
          <w:szCs w:val="26"/>
        </w:rPr>
        <w:t xml:space="preserve"> в соответствии с государственным стандартом подразделяется пулестойкое стекло (бронестекло):</w:t>
      </w:r>
    </w:p>
    <w:p w:rsidR="001F1D2B" w:rsidRPr="00D426B0" w:rsidRDefault="001F1D2B" w:rsidP="001F1D2B">
      <w:pPr>
        <w:pStyle w:val="a9"/>
        <w:tabs>
          <w:tab w:val="left" w:pos="709"/>
        </w:tabs>
        <w:spacing w:after="0" w:line="240" w:lineRule="auto"/>
        <w:ind w:left="0" w:firstLine="709"/>
        <w:rPr>
          <w:rFonts w:ascii="Times New Roman" w:eastAsia="Times New Roman" w:hAnsi="Times New Roman" w:cs="Times New Roman"/>
          <w:sz w:val="26"/>
          <w:szCs w:val="26"/>
        </w:rPr>
      </w:pPr>
      <w:r w:rsidRPr="00D426B0">
        <w:rPr>
          <w:rFonts w:ascii="Times New Roman" w:eastAsia="Times New Roman" w:hAnsi="Times New Roman" w:cs="Times New Roman"/>
          <w:sz w:val="26"/>
          <w:szCs w:val="26"/>
        </w:rPr>
        <w:t>1.</w:t>
      </w:r>
      <w:r w:rsidRPr="00D426B0">
        <w:rPr>
          <w:rFonts w:ascii="Times New Roman" w:eastAsia="Times New Roman" w:hAnsi="Times New Roman" w:cs="Times New Roman"/>
          <w:sz w:val="26"/>
          <w:szCs w:val="26"/>
        </w:rPr>
        <w:tab/>
        <w:t>1; 2; 2а; 3; 4; 5; 5а; 6; 6а (с защитой вплоть до СВД с боеприпасом 7,62, имеющим специальный сердечник)</w:t>
      </w:r>
    </w:p>
    <w:p w:rsidR="001F1D2B" w:rsidRPr="00D426B0" w:rsidRDefault="001F1D2B" w:rsidP="001F1D2B">
      <w:pPr>
        <w:pStyle w:val="a9"/>
        <w:tabs>
          <w:tab w:val="left" w:pos="709"/>
        </w:tabs>
        <w:spacing w:after="0" w:line="240" w:lineRule="auto"/>
        <w:ind w:left="0" w:firstLine="709"/>
        <w:rPr>
          <w:rFonts w:ascii="Times New Roman" w:eastAsia="Times New Roman" w:hAnsi="Times New Roman" w:cs="Times New Roman"/>
          <w:sz w:val="26"/>
          <w:szCs w:val="26"/>
        </w:rPr>
      </w:pPr>
      <w:r w:rsidRPr="00D426B0">
        <w:rPr>
          <w:rFonts w:ascii="Times New Roman" w:hAnsi="Times New Roman" w:cs="Times New Roman"/>
          <w:sz w:val="26"/>
          <w:szCs w:val="26"/>
        </w:rPr>
        <w:t>2.</w:t>
      </w:r>
      <w:r w:rsidRPr="00D426B0">
        <w:rPr>
          <w:rFonts w:ascii="Times New Roman" w:hAnsi="Times New Roman" w:cs="Times New Roman"/>
          <w:sz w:val="26"/>
          <w:szCs w:val="26"/>
        </w:rPr>
        <w:tab/>
      </w:r>
      <w:r w:rsidRPr="00D426B0">
        <w:rPr>
          <w:rFonts w:ascii="Times New Roman" w:eastAsia="Times New Roman" w:hAnsi="Times New Roman" w:cs="Times New Roman"/>
          <w:sz w:val="26"/>
          <w:szCs w:val="26"/>
        </w:rPr>
        <w:t>1; 2; 2а; 3; 4; 5; 5а; 6 (с защитой вплоть до СВД с боеприпасом, имеющим стальной термоупроченный сердечник)</w:t>
      </w:r>
    </w:p>
    <w:p w:rsidR="001F1D2B" w:rsidRPr="00D426B0" w:rsidRDefault="001F1D2B" w:rsidP="001F1D2B">
      <w:pPr>
        <w:pStyle w:val="a9"/>
        <w:tabs>
          <w:tab w:val="left" w:pos="709"/>
        </w:tabs>
        <w:spacing w:after="0" w:line="240" w:lineRule="auto"/>
        <w:ind w:left="0" w:firstLine="709"/>
        <w:rPr>
          <w:rFonts w:ascii="Times New Roman" w:eastAsia="Times New Roman" w:hAnsi="Times New Roman" w:cs="Times New Roman"/>
          <w:sz w:val="26"/>
          <w:szCs w:val="26"/>
        </w:rPr>
      </w:pPr>
      <w:r w:rsidRPr="00D426B0">
        <w:rPr>
          <w:rFonts w:ascii="Times New Roman" w:hAnsi="Times New Roman" w:cs="Times New Roman"/>
          <w:sz w:val="26"/>
          <w:szCs w:val="26"/>
        </w:rPr>
        <w:t xml:space="preserve">3. </w:t>
      </w:r>
      <w:r w:rsidRPr="00D426B0">
        <w:rPr>
          <w:rFonts w:ascii="Times New Roman" w:eastAsia="Times New Roman" w:hAnsi="Times New Roman" w:cs="Times New Roman"/>
          <w:sz w:val="26"/>
          <w:szCs w:val="26"/>
        </w:rPr>
        <w:t>1; 2; 2а; 3; 4; 5; 5а (с защитой вплоть до АКМ с боеприпасом 7,62, имеющим специальный сердечник)</w:t>
      </w:r>
    </w:p>
    <w:p w:rsidR="001F1D2B" w:rsidRPr="00D426B0" w:rsidRDefault="001F1D2B" w:rsidP="001F1D2B">
      <w:pPr>
        <w:pStyle w:val="21"/>
        <w:spacing w:before="0" w:line="240" w:lineRule="auto"/>
        <w:ind w:firstLine="709"/>
        <w:rPr>
          <w:rFonts w:ascii="Times New Roman" w:hAnsi="Times New Roman"/>
          <w:b w:val="0"/>
          <w:i/>
          <w:sz w:val="26"/>
          <w:szCs w:val="26"/>
        </w:rPr>
      </w:pPr>
      <w:r w:rsidRPr="00D426B0">
        <w:rPr>
          <w:rFonts w:ascii="Times New Roman" w:hAnsi="Times New Roman"/>
          <w:b w:val="0"/>
          <w:i/>
          <w:sz w:val="26"/>
          <w:szCs w:val="26"/>
        </w:rPr>
        <w:t>Правильный ответ № 1</w:t>
      </w:r>
    </w:p>
    <w:p w:rsidR="001F1D2B" w:rsidRPr="00D426B0" w:rsidRDefault="001F1D2B" w:rsidP="001F1D2B">
      <w:pPr>
        <w:pStyle w:val="a9"/>
        <w:spacing w:after="0" w:line="240" w:lineRule="auto"/>
        <w:ind w:left="0" w:firstLine="709"/>
        <w:rPr>
          <w:rFonts w:ascii="Times New Roman" w:hAnsi="Times New Roman" w:cs="Times New Roman"/>
          <w:b/>
          <w:sz w:val="26"/>
          <w:szCs w:val="26"/>
          <w:lang w:eastAsia="ru-RU"/>
        </w:rPr>
      </w:pPr>
    </w:p>
    <w:p w:rsidR="001F1D2B" w:rsidRPr="00D426B0"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D426B0">
        <w:rPr>
          <w:rFonts w:ascii="Times New Roman" w:hAnsi="Times New Roman" w:cs="Times New Roman"/>
          <w:b/>
          <w:sz w:val="26"/>
          <w:szCs w:val="26"/>
          <w:lang w:eastAsia="ru-RU"/>
        </w:rPr>
        <w:t>5.</w:t>
      </w:r>
      <w:r w:rsidRPr="00D426B0">
        <w:rPr>
          <w:rFonts w:ascii="Times New Roman" w:eastAsia="Times New Roman" w:hAnsi="Times New Roman" w:cs="Times New Roman"/>
          <w:b/>
          <w:sz w:val="26"/>
          <w:szCs w:val="26"/>
        </w:rPr>
        <w:t xml:space="preserve"> Основные типы огнетушителей, используемые в качестве первичных средств пожаротушения:</w:t>
      </w:r>
    </w:p>
    <w:p w:rsidR="001F1D2B" w:rsidRPr="00D426B0" w:rsidRDefault="001F1D2B" w:rsidP="001F1D2B">
      <w:pPr>
        <w:pStyle w:val="a9"/>
        <w:tabs>
          <w:tab w:val="left" w:pos="709"/>
        </w:tabs>
        <w:spacing w:after="0" w:line="240" w:lineRule="auto"/>
        <w:ind w:left="0" w:firstLine="709"/>
        <w:rPr>
          <w:rFonts w:ascii="Times New Roman" w:eastAsia="Times New Roman" w:hAnsi="Times New Roman" w:cs="Times New Roman"/>
          <w:sz w:val="26"/>
          <w:szCs w:val="26"/>
        </w:rPr>
      </w:pPr>
      <w:r w:rsidRPr="00D426B0">
        <w:rPr>
          <w:rFonts w:ascii="Times New Roman" w:eastAsia="Times New Roman" w:hAnsi="Times New Roman" w:cs="Times New Roman"/>
          <w:sz w:val="26"/>
          <w:szCs w:val="26"/>
        </w:rPr>
        <w:t>1.</w:t>
      </w:r>
      <w:r w:rsidRPr="00D426B0">
        <w:rPr>
          <w:rFonts w:ascii="Times New Roman" w:eastAsia="Times New Roman" w:hAnsi="Times New Roman" w:cs="Times New Roman"/>
          <w:sz w:val="26"/>
          <w:szCs w:val="26"/>
        </w:rPr>
        <w:tab/>
        <w:t>Воздушные, Воздушно-капельные, Кислотные, Газонаполненные, Радоновые</w:t>
      </w:r>
    </w:p>
    <w:p w:rsidR="001F1D2B" w:rsidRPr="00D426B0" w:rsidRDefault="001F1D2B" w:rsidP="001F1D2B">
      <w:pPr>
        <w:pStyle w:val="a9"/>
        <w:tabs>
          <w:tab w:val="left" w:pos="709"/>
        </w:tabs>
        <w:spacing w:after="0" w:line="240" w:lineRule="auto"/>
        <w:ind w:left="0" w:firstLine="709"/>
        <w:rPr>
          <w:rFonts w:ascii="Times New Roman" w:hAnsi="Times New Roman" w:cs="Times New Roman"/>
          <w:sz w:val="26"/>
          <w:szCs w:val="26"/>
        </w:rPr>
      </w:pPr>
      <w:r w:rsidRPr="00D426B0">
        <w:rPr>
          <w:rFonts w:ascii="Times New Roman" w:hAnsi="Times New Roman" w:cs="Times New Roman"/>
          <w:sz w:val="26"/>
          <w:szCs w:val="26"/>
        </w:rPr>
        <w:t>2.</w:t>
      </w:r>
      <w:r w:rsidRPr="00D426B0">
        <w:rPr>
          <w:rFonts w:ascii="Times New Roman" w:hAnsi="Times New Roman" w:cs="Times New Roman"/>
          <w:sz w:val="26"/>
          <w:szCs w:val="26"/>
        </w:rPr>
        <w:tab/>
        <w:t xml:space="preserve">Водные, Воздушно-пенные, Порошковые, Углекислотные, Хладоновые </w:t>
      </w:r>
    </w:p>
    <w:p w:rsidR="001F1D2B" w:rsidRPr="00D426B0" w:rsidRDefault="001F1D2B" w:rsidP="001F1D2B">
      <w:pPr>
        <w:pStyle w:val="a9"/>
        <w:tabs>
          <w:tab w:val="left" w:pos="709"/>
        </w:tabs>
        <w:spacing w:after="0" w:line="240" w:lineRule="auto"/>
        <w:ind w:left="0" w:firstLine="709"/>
        <w:rPr>
          <w:rFonts w:ascii="Times New Roman" w:hAnsi="Times New Roman" w:cs="Times New Roman"/>
          <w:sz w:val="26"/>
          <w:szCs w:val="26"/>
        </w:rPr>
      </w:pPr>
      <w:r w:rsidRPr="00D426B0">
        <w:rPr>
          <w:rFonts w:ascii="Times New Roman" w:hAnsi="Times New Roman" w:cs="Times New Roman"/>
          <w:sz w:val="26"/>
          <w:szCs w:val="26"/>
        </w:rPr>
        <w:t>3. Высокого давления, Низкого давления, Распылительные, Специальные, Аргоновые</w:t>
      </w:r>
    </w:p>
    <w:p w:rsidR="001F1D2B" w:rsidRPr="00D426B0" w:rsidRDefault="001F1D2B" w:rsidP="001F1D2B">
      <w:pPr>
        <w:pStyle w:val="21"/>
        <w:spacing w:before="0" w:line="240" w:lineRule="auto"/>
        <w:ind w:firstLine="709"/>
        <w:rPr>
          <w:rFonts w:ascii="Times New Roman" w:hAnsi="Times New Roman"/>
          <w:b w:val="0"/>
          <w:i/>
          <w:sz w:val="26"/>
          <w:szCs w:val="26"/>
        </w:rPr>
      </w:pPr>
      <w:r w:rsidRPr="00D426B0">
        <w:rPr>
          <w:rFonts w:ascii="Times New Roman" w:hAnsi="Times New Roman"/>
          <w:b w:val="0"/>
          <w:i/>
          <w:sz w:val="26"/>
          <w:szCs w:val="26"/>
        </w:rPr>
        <w:t>Правильный ответ № 2</w:t>
      </w:r>
    </w:p>
    <w:p w:rsidR="001F1D2B" w:rsidRPr="00D426B0" w:rsidRDefault="001F1D2B" w:rsidP="001F1D2B">
      <w:pPr>
        <w:pStyle w:val="a9"/>
        <w:tabs>
          <w:tab w:val="left" w:pos="567"/>
        </w:tabs>
        <w:spacing w:after="0" w:line="240" w:lineRule="auto"/>
        <w:ind w:left="0" w:firstLine="709"/>
        <w:rPr>
          <w:rFonts w:ascii="Times New Roman" w:hAnsi="Times New Roman" w:cs="Times New Roman"/>
          <w:b/>
          <w:sz w:val="26"/>
          <w:szCs w:val="26"/>
        </w:rPr>
      </w:pPr>
    </w:p>
    <w:p w:rsidR="001F1D2B" w:rsidRPr="00D426B0" w:rsidRDefault="001F1D2B" w:rsidP="001F1D2B">
      <w:pPr>
        <w:widowControl w:val="0"/>
        <w:autoSpaceDE w:val="0"/>
        <w:spacing w:after="0" w:line="240" w:lineRule="auto"/>
        <w:ind w:firstLine="709"/>
        <w:jc w:val="both"/>
        <w:rPr>
          <w:rFonts w:ascii="Times New Roman" w:hAnsi="Times New Roman" w:cs="Times New Roman"/>
          <w:b/>
          <w:bCs/>
          <w:sz w:val="26"/>
          <w:szCs w:val="26"/>
        </w:rPr>
      </w:pPr>
      <w:r w:rsidRPr="00D426B0">
        <w:rPr>
          <w:rFonts w:ascii="Times New Roman" w:hAnsi="Times New Roman" w:cs="Times New Roman"/>
          <w:b/>
          <w:sz w:val="26"/>
          <w:szCs w:val="26"/>
          <w:lang w:eastAsia="ru-RU"/>
        </w:rPr>
        <w:t>6.</w:t>
      </w:r>
      <w:r w:rsidRPr="00D426B0">
        <w:rPr>
          <w:rFonts w:ascii="Times New Roman" w:hAnsi="Times New Roman" w:cs="Times New Roman"/>
          <w:b/>
          <w:sz w:val="26"/>
          <w:szCs w:val="26"/>
        </w:rPr>
        <w:t xml:space="preserve"> При вынужденном длительном наложении кровоостанавливающий жгут необходимо</w:t>
      </w:r>
      <w:r w:rsidRPr="00D426B0">
        <w:rPr>
          <w:rFonts w:ascii="Times New Roman" w:hAnsi="Times New Roman" w:cs="Times New Roman"/>
          <w:b/>
          <w:bCs/>
          <w:sz w:val="26"/>
          <w:szCs w:val="26"/>
        </w:rPr>
        <w:t>:</w:t>
      </w:r>
    </w:p>
    <w:p w:rsidR="001F1D2B" w:rsidRPr="00D426B0" w:rsidRDefault="001F1D2B" w:rsidP="001F1D2B">
      <w:pPr>
        <w:autoSpaceDE w:val="0"/>
        <w:spacing w:after="0" w:line="240" w:lineRule="auto"/>
        <w:ind w:firstLine="709"/>
        <w:rPr>
          <w:rFonts w:ascii="Times New Roman" w:hAnsi="Times New Roman" w:cs="Times New Roman"/>
          <w:sz w:val="26"/>
          <w:szCs w:val="26"/>
        </w:rPr>
      </w:pPr>
      <w:r w:rsidRPr="00D426B0">
        <w:rPr>
          <w:rFonts w:ascii="Times New Roman" w:hAnsi="Times New Roman" w:cs="Times New Roman"/>
          <w:sz w:val="26"/>
          <w:szCs w:val="26"/>
        </w:rPr>
        <w:t xml:space="preserve">1. Периодически ослаблять, и затем переносить выше прежнего места наложения </w:t>
      </w:r>
    </w:p>
    <w:p w:rsidR="001F1D2B" w:rsidRPr="00D426B0" w:rsidRDefault="001F1D2B" w:rsidP="001F1D2B">
      <w:pPr>
        <w:autoSpaceDE w:val="0"/>
        <w:spacing w:after="0" w:line="240" w:lineRule="auto"/>
        <w:ind w:firstLine="709"/>
        <w:rPr>
          <w:rFonts w:ascii="Times New Roman" w:hAnsi="Times New Roman" w:cs="Times New Roman"/>
          <w:sz w:val="26"/>
          <w:szCs w:val="26"/>
        </w:rPr>
      </w:pPr>
      <w:r w:rsidRPr="00D426B0">
        <w:rPr>
          <w:rFonts w:ascii="Times New Roman" w:hAnsi="Times New Roman" w:cs="Times New Roman"/>
          <w:sz w:val="26"/>
          <w:szCs w:val="26"/>
        </w:rPr>
        <w:t xml:space="preserve">2. Периодически ослаблять, и затем переносить ниже прежнего места наложения </w:t>
      </w:r>
    </w:p>
    <w:p w:rsidR="001F1D2B" w:rsidRPr="00D426B0" w:rsidRDefault="001F1D2B" w:rsidP="001F1D2B">
      <w:pPr>
        <w:autoSpaceDE w:val="0"/>
        <w:spacing w:after="0" w:line="240" w:lineRule="auto"/>
        <w:ind w:firstLine="709"/>
        <w:rPr>
          <w:rFonts w:ascii="Times New Roman" w:hAnsi="Times New Roman" w:cs="Times New Roman"/>
          <w:sz w:val="26"/>
          <w:szCs w:val="26"/>
        </w:rPr>
      </w:pPr>
      <w:r w:rsidRPr="00D426B0">
        <w:rPr>
          <w:rFonts w:ascii="Times New Roman" w:hAnsi="Times New Roman" w:cs="Times New Roman"/>
          <w:sz w:val="26"/>
          <w:szCs w:val="26"/>
        </w:rPr>
        <w:t>3. Периодически ослаблять, и затем накладывать на прежнее место</w:t>
      </w:r>
    </w:p>
    <w:p w:rsidR="001F1D2B" w:rsidRPr="00D426B0" w:rsidRDefault="001F1D2B" w:rsidP="001F1D2B">
      <w:pPr>
        <w:pStyle w:val="HTML"/>
        <w:tabs>
          <w:tab w:val="clear" w:pos="1966"/>
          <w:tab w:val="left" w:pos="1200"/>
        </w:tabs>
        <w:ind w:left="0" w:firstLine="709"/>
        <w:jc w:val="both"/>
        <w:rPr>
          <w:rFonts w:ascii="Times New Roman" w:hAnsi="Times New Roman" w:cs="Times New Roman"/>
          <w:i/>
          <w:iCs/>
          <w:sz w:val="26"/>
          <w:szCs w:val="26"/>
        </w:rPr>
      </w:pPr>
      <w:r w:rsidRPr="00D426B0">
        <w:rPr>
          <w:rFonts w:ascii="Times New Roman" w:hAnsi="Times New Roman" w:cs="Times New Roman"/>
          <w:i/>
          <w:iCs/>
          <w:sz w:val="26"/>
          <w:szCs w:val="26"/>
        </w:rPr>
        <w:t>Правильный ответ № 1</w:t>
      </w:r>
    </w:p>
    <w:p w:rsidR="001F1D2B" w:rsidRPr="00D426B0"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426B0" w:rsidRDefault="001F1D2B" w:rsidP="001F1D2B">
      <w:pPr>
        <w:pStyle w:val="HTML"/>
        <w:ind w:left="0" w:firstLine="709"/>
        <w:rPr>
          <w:rFonts w:ascii="Times New Roman" w:hAnsi="Times New Roman" w:cs="Times New Roman"/>
          <w:b/>
          <w:sz w:val="26"/>
          <w:szCs w:val="26"/>
        </w:rPr>
      </w:pPr>
      <w:r w:rsidRPr="00D426B0">
        <w:rPr>
          <w:rFonts w:ascii="Times New Roman" w:hAnsi="Times New Roman" w:cs="Times New Roman"/>
          <w:b/>
          <w:sz w:val="26"/>
          <w:szCs w:val="26"/>
          <w:lang w:eastAsia="ru-RU"/>
        </w:rPr>
        <w:t>7.</w:t>
      </w:r>
      <w:r w:rsidRPr="00D426B0">
        <w:rPr>
          <w:rFonts w:ascii="Times New Roman" w:hAnsi="Times New Roman" w:cs="Times New Roman"/>
          <w:b/>
          <w:sz w:val="26"/>
          <w:szCs w:val="26"/>
        </w:rPr>
        <w:t xml:space="preserve"> Порядок оказания медицинской помощи при открытых переломах.</w:t>
      </w:r>
    </w:p>
    <w:p w:rsidR="001F1D2B" w:rsidRPr="00D426B0" w:rsidRDefault="001F1D2B" w:rsidP="001F1D2B">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firstLine="709"/>
        <w:rPr>
          <w:rFonts w:ascii="Times New Roman" w:hAnsi="Times New Roman" w:cs="Times New Roman"/>
          <w:sz w:val="26"/>
          <w:szCs w:val="26"/>
        </w:rPr>
      </w:pPr>
      <w:r w:rsidRPr="00D426B0">
        <w:rPr>
          <w:rFonts w:ascii="Times New Roman" w:hAnsi="Times New Roman" w:cs="Times New Roman"/>
          <w:sz w:val="26"/>
          <w:szCs w:val="26"/>
        </w:rPr>
        <w:t>1. Обезболить (по возможности), наложить повязку, наложить  шину</w:t>
      </w:r>
    </w:p>
    <w:p w:rsidR="001F1D2B" w:rsidRPr="00D426B0" w:rsidRDefault="001F1D2B" w:rsidP="001F1D2B">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firstLine="709"/>
        <w:rPr>
          <w:rFonts w:ascii="Times New Roman" w:hAnsi="Times New Roman" w:cs="Times New Roman"/>
          <w:sz w:val="26"/>
          <w:szCs w:val="26"/>
        </w:rPr>
      </w:pPr>
      <w:r w:rsidRPr="00D426B0">
        <w:rPr>
          <w:rFonts w:ascii="Times New Roman" w:hAnsi="Times New Roman" w:cs="Times New Roman"/>
          <w:sz w:val="26"/>
          <w:szCs w:val="26"/>
        </w:rPr>
        <w:t>2. Наложить шину, наложить повязку на рану</w:t>
      </w:r>
    </w:p>
    <w:p w:rsidR="001F1D2B" w:rsidRPr="00D426B0" w:rsidRDefault="001F1D2B" w:rsidP="001F1D2B">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firstLine="709"/>
        <w:rPr>
          <w:rFonts w:ascii="Times New Roman" w:hAnsi="Times New Roman" w:cs="Times New Roman"/>
          <w:sz w:val="26"/>
          <w:szCs w:val="26"/>
        </w:rPr>
      </w:pPr>
      <w:r w:rsidRPr="00D426B0">
        <w:rPr>
          <w:rFonts w:ascii="Times New Roman" w:hAnsi="Times New Roman" w:cs="Times New Roman"/>
          <w:sz w:val="26"/>
          <w:szCs w:val="26"/>
        </w:rPr>
        <w:t>3. Наложить шину и обезболить (по возможности)</w:t>
      </w:r>
    </w:p>
    <w:p w:rsidR="001F1D2B" w:rsidRPr="00D426B0" w:rsidRDefault="001F1D2B" w:rsidP="001F1D2B">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3060"/>
          <w:tab w:val="left" w:pos="4742"/>
          <w:tab w:val="left" w:pos="5658"/>
          <w:tab w:val="left" w:pos="6574"/>
          <w:tab w:val="left" w:pos="7490"/>
          <w:tab w:val="left" w:pos="8406"/>
          <w:tab w:val="left" w:pos="9322"/>
          <w:tab w:val="left" w:pos="10238"/>
          <w:tab w:val="left" w:pos="11154"/>
          <w:tab w:val="left" w:pos="12070"/>
          <w:tab w:val="left" w:pos="12986"/>
          <w:tab w:val="left" w:pos="13902"/>
          <w:tab w:val="left" w:pos="14818"/>
          <w:tab w:val="left" w:pos="15734"/>
          <w:tab w:val="left" w:pos="16650"/>
          <w:tab w:val="left" w:pos="17566"/>
        </w:tabs>
        <w:ind w:left="0" w:firstLine="709"/>
        <w:jc w:val="both"/>
        <w:rPr>
          <w:rFonts w:ascii="Times New Roman" w:hAnsi="Times New Roman" w:cs="Times New Roman"/>
          <w:i/>
          <w:iCs/>
          <w:sz w:val="26"/>
          <w:szCs w:val="26"/>
        </w:rPr>
      </w:pPr>
      <w:r w:rsidRPr="00D426B0">
        <w:rPr>
          <w:rFonts w:ascii="Times New Roman" w:hAnsi="Times New Roman" w:cs="Times New Roman"/>
          <w:i/>
          <w:iCs/>
          <w:sz w:val="26"/>
          <w:szCs w:val="26"/>
        </w:rPr>
        <w:t>Правильный ответ № 1</w:t>
      </w:r>
    </w:p>
    <w:p w:rsidR="001F1D2B" w:rsidRPr="00D426B0" w:rsidRDefault="001F1D2B" w:rsidP="001F1D2B">
      <w:pPr>
        <w:pStyle w:val="a9"/>
        <w:spacing w:after="0" w:line="240" w:lineRule="auto"/>
        <w:ind w:left="0" w:firstLine="709"/>
        <w:rPr>
          <w:rFonts w:ascii="Times New Roman" w:hAnsi="Times New Roman" w:cs="Times New Roman"/>
          <w:b/>
          <w:sz w:val="26"/>
          <w:szCs w:val="26"/>
        </w:rPr>
      </w:pPr>
      <w:r w:rsidRPr="00D426B0">
        <w:rPr>
          <w:rFonts w:ascii="Times New Roman" w:hAnsi="Times New Roman" w:cs="Times New Roman"/>
          <w:b/>
          <w:sz w:val="26"/>
          <w:szCs w:val="26"/>
        </w:rPr>
        <w:t>8.</w:t>
      </w:r>
      <w:r w:rsidRPr="00D426B0">
        <w:rPr>
          <w:b/>
          <w:sz w:val="26"/>
          <w:szCs w:val="26"/>
        </w:rPr>
        <w:t xml:space="preserve"> </w:t>
      </w:r>
      <w:r w:rsidRPr="00D426B0">
        <w:rPr>
          <w:rFonts w:ascii="Times New Roman" w:hAnsi="Times New Roman" w:cs="Times New Roman"/>
          <w:b/>
          <w:sz w:val="26"/>
          <w:szCs w:val="26"/>
        </w:rPr>
        <w:t>Найдите ошибку в перечисленных ниже правилах поведения при обнаружении взрывного устройства:</w:t>
      </w:r>
    </w:p>
    <w:p w:rsidR="001F1D2B" w:rsidRPr="00D426B0" w:rsidRDefault="001F1D2B" w:rsidP="001F1D2B">
      <w:pPr>
        <w:pStyle w:val="a9"/>
        <w:spacing w:after="0" w:line="240" w:lineRule="auto"/>
        <w:ind w:left="0" w:firstLine="709"/>
        <w:rPr>
          <w:rFonts w:ascii="Times New Roman" w:hAnsi="Times New Roman" w:cs="Times New Roman"/>
          <w:sz w:val="26"/>
          <w:szCs w:val="26"/>
        </w:rPr>
      </w:pPr>
      <w:r w:rsidRPr="00D426B0">
        <w:rPr>
          <w:rFonts w:ascii="Times New Roman" w:hAnsi="Times New Roman" w:cs="Times New Roman"/>
          <w:sz w:val="26"/>
          <w:szCs w:val="26"/>
        </w:rPr>
        <w:t>1. немедленно сообщите об обнаруженном подозрительном предмете в правоохранительные органы</w:t>
      </w:r>
    </w:p>
    <w:p w:rsidR="001F1D2B" w:rsidRPr="00D426B0" w:rsidRDefault="001F1D2B" w:rsidP="001F1D2B">
      <w:pPr>
        <w:pStyle w:val="a9"/>
        <w:spacing w:after="0" w:line="240" w:lineRule="auto"/>
        <w:ind w:left="0" w:firstLine="709"/>
        <w:rPr>
          <w:rFonts w:ascii="Times New Roman" w:hAnsi="Times New Roman" w:cs="Times New Roman"/>
          <w:sz w:val="26"/>
          <w:szCs w:val="26"/>
        </w:rPr>
      </w:pPr>
      <w:r w:rsidRPr="00D426B0">
        <w:rPr>
          <w:rFonts w:ascii="Times New Roman" w:hAnsi="Times New Roman" w:cs="Times New Roman"/>
          <w:sz w:val="26"/>
          <w:szCs w:val="26"/>
        </w:rPr>
        <w:t>2. исключите использование мобильных телефонов, средств связи и т.п., т.к. они способны вызвать срабатывание радио-взрывателя</w:t>
      </w:r>
    </w:p>
    <w:p w:rsidR="001F1D2B" w:rsidRPr="00D426B0" w:rsidRDefault="001F1D2B" w:rsidP="001F1D2B">
      <w:pPr>
        <w:pStyle w:val="a9"/>
        <w:spacing w:after="0" w:line="240" w:lineRule="auto"/>
        <w:ind w:left="0" w:firstLine="709"/>
        <w:rPr>
          <w:rFonts w:ascii="Times New Roman" w:hAnsi="Times New Roman" w:cs="Times New Roman"/>
          <w:sz w:val="26"/>
          <w:szCs w:val="26"/>
        </w:rPr>
      </w:pPr>
      <w:r w:rsidRPr="00D426B0">
        <w:rPr>
          <w:rFonts w:ascii="Times New Roman" w:hAnsi="Times New Roman" w:cs="Times New Roman"/>
          <w:sz w:val="26"/>
          <w:szCs w:val="26"/>
        </w:rPr>
        <w:t>3. не дожидаясь специалистов, унесите подозрительный предмет в безопасное место.</w:t>
      </w:r>
    </w:p>
    <w:p w:rsidR="001F1D2B" w:rsidRPr="00D426B0" w:rsidRDefault="001F1D2B" w:rsidP="001F1D2B">
      <w:pPr>
        <w:pStyle w:val="a9"/>
        <w:spacing w:after="0" w:line="240" w:lineRule="auto"/>
        <w:ind w:left="0" w:firstLine="709"/>
        <w:rPr>
          <w:rFonts w:ascii="Times New Roman" w:hAnsi="Times New Roman" w:cs="Times New Roman"/>
          <w:sz w:val="26"/>
          <w:szCs w:val="26"/>
        </w:rPr>
      </w:pPr>
      <w:r w:rsidRPr="00D426B0">
        <w:rPr>
          <w:rFonts w:ascii="Times New Roman" w:hAnsi="Times New Roman" w:cs="Times New Roman"/>
          <w:i/>
          <w:sz w:val="26"/>
          <w:szCs w:val="26"/>
        </w:rPr>
        <w:t>Правильный ответ № 3</w:t>
      </w:r>
    </w:p>
    <w:p w:rsidR="001F1D2B" w:rsidRPr="00D426B0"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D426B0"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6"/>
          <w:szCs w:val="26"/>
          <w:u w:val="single"/>
          <w:lang w:eastAsia="ru-RU"/>
        </w:rPr>
      </w:pPr>
      <w:r w:rsidRPr="00D426B0">
        <w:rPr>
          <w:rFonts w:ascii="Times New Roman" w:eastAsia="Times New Roman" w:hAnsi="Times New Roman" w:cs="Times New Roman"/>
          <w:b/>
          <w:i/>
          <w:sz w:val="26"/>
          <w:szCs w:val="26"/>
          <w:u w:val="single"/>
          <w:lang w:eastAsia="ru-RU"/>
        </w:rPr>
        <w:t>Практическая часть</w:t>
      </w:r>
    </w:p>
    <w:p w:rsidR="001F1D2B" w:rsidRPr="00D426B0" w:rsidRDefault="001F1D2B" w:rsidP="001F1D2B">
      <w:pPr>
        <w:spacing w:after="0" w:line="240" w:lineRule="auto"/>
        <w:ind w:firstLine="709"/>
        <w:jc w:val="center"/>
        <w:rPr>
          <w:rFonts w:ascii="Times New Roman" w:hAnsi="Times New Roman" w:cs="Times New Roman"/>
          <w:b/>
          <w:caps/>
          <w:sz w:val="26"/>
          <w:szCs w:val="26"/>
        </w:rPr>
      </w:pPr>
      <w:r w:rsidRPr="00D426B0">
        <w:rPr>
          <w:rFonts w:ascii="Times New Roman" w:hAnsi="Times New Roman" w:cs="Times New Roman"/>
          <w:b/>
          <w:sz w:val="26"/>
          <w:szCs w:val="26"/>
        </w:rPr>
        <w:t>«Использование шлема защитного»</w:t>
      </w:r>
    </w:p>
    <w:p w:rsidR="001F1D2B" w:rsidRPr="00D426B0" w:rsidRDefault="001F1D2B" w:rsidP="001F1D2B">
      <w:pPr>
        <w:spacing w:after="0" w:line="240" w:lineRule="auto"/>
        <w:ind w:firstLine="709"/>
        <w:rPr>
          <w:rFonts w:ascii="Times New Roman" w:hAnsi="Times New Roman" w:cs="Times New Roman"/>
          <w:b/>
          <w:i/>
          <w:sz w:val="26"/>
          <w:szCs w:val="26"/>
          <w:u w:val="single"/>
        </w:rPr>
      </w:pPr>
      <w:r w:rsidRPr="00D426B0">
        <w:rPr>
          <w:rFonts w:ascii="Times New Roman" w:hAnsi="Times New Roman" w:cs="Times New Roman"/>
          <w:sz w:val="26"/>
          <w:szCs w:val="26"/>
        </w:rPr>
        <w:t xml:space="preserve">Проверяемый находится возле стола со шлемами защитными 1 и 3 класса. По команде руководителя </w:t>
      </w:r>
      <w:r w:rsidRPr="00D426B0">
        <w:rPr>
          <w:rFonts w:ascii="Times New Roman" w:hAnsi="Times New Roman" w:cs="Times New Roman"/>
          <w:b/>
          <w:i/>
          <w:sz w:val="26"/>
          <w:szCs w:val="26"/>
          <w:u w:val="single"/>
        </w:rPr>
        <w:t>«Шлем защитный 1 (или 3) класса надеть»</w:t>
      </w:r>
      <w:r w:rsidRPr="00D426B0">
        <w:rPr>
          <w:rFonts w:ascii="Times New Roman" w:hAnsi="Times New Roman" w:cs="Times New Roman"/>
          <w:sz w:val="26"/>
          <w:szCs w:val="26"/>
        </w:rPr>
        <w:t xml:space="preserve"> проверяемый надевает на себя шлем защитный указанного класса и докладывает: </w:t>
      </w:r>
      <w:r w:rsidRPr="00D426B0">
        <w:rPr>
          <w:rFonts w:ascii="Times New Roman" w:hAnsi="Times New Roman" w:cs="Times New Roman"/>
          <w:b/>
          <w:i/>
          <w:sz w:val="26"/>
          <w:szCs w:val="26"/>
          <w:u w:val="single"/>
        </w:rPr>
        <w:t xml:space="preserve">«Упражнение закончил». </w:t>
      </w:r>
    </w:p>
    <w:p w:rsidR="001F1D2B" w:rsidRPr="00D426B0" w:rsidRDefault="001F1D2B" w:rsidP="001F1D2B">
      <w:pPr>
        <w:spacing w:after="0" w:line="240" w:lineRule="auto"/>
        <w:ind w:firstLine="709"/>
        <w:jc w:val="both"/>
        <w:rPr>
          <w:rFonts w:ascii="Times New Roman" w:hAnsi="Times New Roman" w:cs="Times New Roman"/>
          <w:b/>
          <w:sz w:val="26"/>
          <w:szCs w:val="26"/>
        </w:rPr>
      </w:pPr>
      <w:r w:rsidRPr="00D426B0">
        <w:rPr>
          <w:rFonts w:ascii="Times New Roman" w:hAnsi="Times New Roman" w:cs="Times New Roman"/>
          <w:b/>
          <w:sz w:val="26"/>
          <w:szCs w:val="26"/>
        </w:rPr>
        <w:t xml:space="preserve">Время выполнения упражнения 20 секунд. </w:t>
      </w:r>
    </w:p>
    <w:p w:rsidR="001F1D2B" w:rsidRPr="00D426B0" w:rsidRDefault="001F1D2B" w:rsidP="001F1D2B">
      <w:pPr>
        <w:spacing w:after="0" w:line="240" w:lineRule="auto"/>
        <w:ind w:firstLine="709"/>
        <w:jc w:val="both"/>
        <w:rPr>
          <w:rFonts w:ascii="Times New Roman" w:hAnsi="Times New Roman" w:cs="Times New Roman"/>
          <w:sz w:val="26"/>
          <w:szCs w:val="26"/>
        </w:rPr>
      </w:pPr>
      <w:r w:rsidRPr="00D426B0">
        <w:rPr>
          <w:rFonts w:ascii="Times New Roman" w:hAnsi="Times New Roman" w:cs="Times New Roman"/>
          <w:b/>
          <w:sz w:val="26"/>
          <w:szCs w:val="26"/>
          <w:u w:val="single"/>
        </w:rPr>
        <w:t>Положительный результат</w:t>
      </w:r>
      <w:r w:rsidRPr="00D426B0">
        <w:rPr>
          <w:rFonts w:ascii="Times New Roman" w:hAnsi="Times New Roman" w:cs="Times New Roman"/>
          <w:b/>
          <w:sz w:val="26"/>
          <w:szCs w:val="26"/>
        </w:rPr>
        <w:t>:</w:t>
      </w:r>
      <w:r w:rsidRPr="00D426B0">
        <w:rPr>
          <w:rFonts w:ascii="Times New Roman" w:hAnsi="Times New Roman" w:cs="Times New Roman"/>
          <w:sz w:val="26"/>
          <w:szCs w:val="26"/>
        </w:rPr>
        <w:t xml:space="preserve"> Шлем защитный соответствующего класса надет и застегнут в пределах установленного времени.</w:t>
      </w:r>
    </w:p>
    <w:p w:rsidR="001F1D2B" w:rsidRPr="00D426B0" w:rsidRDefault="001F1D2B" w:rsidP="001F1D2B">
      <w:pPr>
        <w:rPr>
          <w:rFonts w:ascii="Times New Roman" w:hAnsi="Times New Roman" w:cs="Times New Roman"/>
          <w:sz w:val="26"/>
          <w:szCs w:val="26"/>
          <w:lang w:eastAsia="ru-RU"/>
        </w:rPr>
      </w:pPr>
      <w:r w:rsidRPr="00D426B0">
        <w:rPr>
          <w:rFonts w:ascii="Times New Roman" w:hAnsi="Times New Roman" w:cs="Times New Roman"/>
          <w:sz w:val="26"/>
          <w:szCs w:val="26"/>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19</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FD559B" w:rsidRDefault="001F1D2B" w:rsidP="001F1D2B">
      <w:pPr>
        <w:autoSpaceDE w:val="0"/>
        <w:spacing w:after="0" w:line="240" w:lineRule="auto"/>
        <w:ind w:firstLine="709"/>
        <w:jc w:val="center"/>
        <w:rPr>
          <w:rFonts w:ascii="Times New Roman" w:hAnsi="Times New Roman" w:cs="Times New Roman"/>
          <w:b/>
          <w:i/>
          <w:sz w:val="28"/>
          <w:szCs w:val="28"/>
          <w:u w:val="single"/>
        </w:rPr>
      </w:pPr>
      <w:r w:rsidRPr="00FD559B">
        <w:rPr>
          <w:rFonts w:ascii="Times New Roman" w:hAnsi="Times New Roman" w:cs="Times New Roman"/>
          <w:b/>
          <w:i/>
          <w:sz w:val="28"/>
          <w:szCs w:val="28"/>
          <w:u w:val="single"/>
        </w:rPr>
        <w:t>Теоретическая часть.</w:t>
      </w:r>
    </w:p>
    <w:p w:rsidR="001F1D2B" w:rsidRPr="00FD559B" w:rsidRDefault="001F1D2B" w:rsidP="001F1D2B">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1.</w:t>
      </w:r>
      <w:r w:rsidRPr="00FD559B">
        <w:rPr>
          <w:rFonts w:ascii="Times New Roman" w:hAnsi="Times New Roman" w:cs="Times New Roman"/>
          <w:b/>
          <w:sz w:val="28"/>
          <w:szCs w:val="28"/>
        </w:rPr>
        <w:t xml:space="preserve"> При отражения нападения на охранника, он вправе применить выданное ему в частной охранной организации огнестрельное оружие: </w:t>
      </w:r>
    </w:p>
    <w:p w:rsidR="001F1D2B" w:rsidRPr="00FD559B" w:rsidRDefault="001F1D2B" w:rsidP="001F1D2B">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1.</w:t>
      </w:r>
      <w:r w:rsidRPr="00FD559B">
        <w:rPr>
          <w:rFonts w:ascii="Times New Roman" w:hAnsi="Times New Roman" w:cs="Times New Roman"/>
          <w:sz w:val="28"/>
          <w:szCs w:val="28"/>
        </w:rPr>
        <w:tab/>
        <w:t>Для отражения нападения, когда его собственная жизнь подвергается непосредственной опасности.</w:t>
      </w:r>
    </w:p>
    <w:p w:rsidR="001F1D2B" w:rsidRPr="00FD559B" w:rsidRDefault="001F1D2B" w:rsidP="001F1D2B">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2.  Для отражения нападения, когда его собственная жизнь подвергается опасности.</w:t>
      </w:r>
    </w:p>
    <w:p w:rsidR="001F1D2B" w:rsidRPr="00FD559B" w:rsidRDefault="001F1D2B" w:rsidP="001F1D2B">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3.  Для отражения любого нападения на охранника или охраняемое имущество.</w:t>
      </w:r>
    </w:p>
    <w:p w:rsidR="001F1D2B" w:rsidRPr="00FD559B" w:rsidRDefault="001F1D2B" w:rsidP="001F1D2B">
      <w:pPr>
        <w:tabs>
          <w:tab w:val="left" w:pos="1080"/>
        </w:tabs>
        <w:spacing w:after="0" w:line="240" w:lineRule="auto"/>
        <w:ind w:firstLine="709"/>
        <w:jc w:val="both"/>
        <w:rPr>
          <w:rFonts w:ascii="Times New Roman" w:hAnsi="Times New Roman" w:cs="Times New Roman"/>
          <w:i/>
          <w:sz w:val="28"/>
          <w:szCs w:val="28"/>
        </w:rPr>
      </w:pPr>
      <w:r w:rsidRPr="00FD559B">
        <w:rPr>
          <w:rFonts w:ascii="Times New Roman" w:hAnsi="Times New Roman" w:cs="Times New Roman"/>
          <w:i/>
          <w:sz w:val="28"/>
          <w:szCs w:val="28"/>
        </w:rPr>
        <w:t>Правильный ответ № 1</w:t>
      </w:r>
    </w:p>
    <w:p w:rsidR="001F1D2B" w:rsidRPr="00FD55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FD559B" w:rsidRDefault="001F1D2B" w:rsidP="001F1D2B">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2.</w:t>
      </w:r>
      <w:r w:rsidRPr="00FD559B">
        <w:rPr>
          <w:rFonts w:ascii="Times New Roman" w:hAnsi="Times New Roman" w:cs="Times New Roman"/>
          <w:b/>
          <w:sz w:val="28"/>
          <w:szCs w:val="28"/>
        </w:rPr>
        <w:t xml:space="preserve">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1F1D2B" w:rsidRPr="00FD559B" w:rsidRDefault="001F1D2B" w:rsidP="001F1D2B">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1. В случае оказания услуг по охране имущества.</w:t>
      </w:r>
    </w:p>
    <w:p w:rsidR="001F1D2B" w:rsidRPr="00FD559B" w:rsidRDefault="001F1D2B" w:rsidP="001F1D2B">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1F1D2B" w:rsidRPr="00FD559B" w:rsidRDefault="001F1D2B" w:rsidP="001F1D2B">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3. В случае оказания охранных услуг на особо важных и режимных объектах.</w:t>
      </w:r>
    </w:p>
    <w:p w:rsidR="001F1D2B" w:rsidRPr="00FD559B" w:rsidRDefault="001F1D2B" w:rsidP="001F1D2B">
      <w:pPr>
        <w:tabs>
          <w:tab w:val="left" w:pos="1080"/>
        </w:tabs>
        <w:spacing w:after="0" w:line="240" w:lineRule="auto"/>
        <w:ind w:firstLine="709"/>
        <w:jc w:val="both"/>
        <w:rPr>
          <w:rFonts w:ascii="Times New Roman" w:hAnsi="Times New Roman" w:cs="Times New Roman"/>
          <w:i/>
          <w:sz w:val="28"/>
          <w:szCs w:val="28"/>
        </w:rPr>
      </w:pPr>
      <w:r w:rsidRPr="00FD559B">
        <w:rPr>
          <w:rFonts w:ascii="Times New Roman" w:hAnsi="Times New Roman" w:cs="Times New Roman"/>
          <w:i/>
          <w:sz w:val="28"/>
          <w:szCs w:val="28"/>
        </w:rPr>
        <w:t>Правильный ответ № 2</w:t>
      </w:r>
    </w:p>
    <w:p w:rsidR="001F1D2B" w:rsidRPr="00FD55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FD559B" w:rsidRDefault="001F1D2B" w:rsidP="001F1D2B">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3.</w:t>
      </w:r>
      <w:r w:rsidRPr="00FD559B">
        <w:rPr>
          <w:rFonts w:ascii="Times New Roman" w:hAnsi="Times New Roman" w:cs="Times New Roman"/>
          <w:b/>
          <w:sz w:val="28"/>
          <w:szCs w:val="28"/>
        </w:rPr>
        <w:t xml:space="preserve">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1F1D2B" w:rsidRPr="00FD559B" w:rsidRDefault="001F1D2B" w:rsidP="001F1D2B">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1. Нет, не имеют.</w:t>
      </w:r>
    </w:p>
    <w:p w:rsidR="001F1D2B" w:rsidRPr="00FD559B" w:rsidRDefault="001F1D2B" w:rsidP="001F1D2B">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2. Да, имеют.</w:t>
      </w:r>
    </w:p>
    <w:p w:rsidR="001F1D2B" w:rsidRPr="00FD559B" w:rsidRDefault="001F1D2B" w:rsidP="001F1D2B">
      <w:pPr>
        <w:tabs>
          <w:tab w:val="left" w:pos="1080"/>
        </w:tabs>
        <w:spacing w:after="0" w:line="240" w:lineRule="auto"/>
        <w:ind w:firstLine="709"/>
        <w:jc w:val="both"/>
        <w:rPr>
          <w:rFonts w:ascii="Times New Roman" w:hAnsi="Times New Roman" w:cs="Times New Roman"/>
          <w:sz w:val="28"/>
          <w:szCs w:val="28"/>
        </w:rPr>
      </w:pPr>
      <w:r w:rsidRPr="00FD559B">
        <w:rPr>
          <w:rFonts w:ascii="Times New Roman" w:hAnsi="Times New Roman" w:cs="Times New Roman"/>
          <w:sz w:val="28"/>
          <w:szCs w:val="28"/>
        </w:rPr>
        <w:t>3. Имеют, если не используют в процессе осуществления трудовой функции служебное оружие.</w:t>
      </w:r>
    </w:p>
    <w:p w:rsidR="001F1D2B" w:rsidRPr="00FD559B" w:rsidRDefault="001F1D2B" w:rsidP="001F1D2B">
      <w:pPr>
        <w:tabs>
          <w:tab w:val="left" w:pos="1080"/>
        </w:tabs>
        <w:spacing w:after="0" w:line="240" w:lineRule="auto"/>
        <w:ind w:firstLine="709"/>
        <w:jc w:val="both"/>
        <w:rPr>
          <w:rFonts w:ascii="Times New Roman" w:hAnsi="Times New Roman" w:cs="Times New Roman"/>
          <w:i/>
          <w:sz w:val="28"/>
          <w:szCs w:val="28"/>
        </w:rPr>
      </w:pPr>
      <w:r w:rsidRPr="00FD559B">
        <w:rPr>
          <w:rFonts w:ascii="Times New Roman" w:hAnsi="Times New Roman" w:cs="Times New Roman"/>
          <w:i/>
          <w:sz w:val="28"/>
          <w:szCs w:val="28"/>
        </w:rPr>
        <w:t>Правильный ответ № 1</w:t>
      </w:r>
    </w:p>
    <w:p w:rsidR="001F1D2B" w:rsidRPr="00FD55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FD559B" w:rsidRDefault="001F1D2B" w:rsidP="001F1D2B">
      <w:pPr>
        <w:pStyle w:val="21"/>
        <w:spacing w:before="0" w:line="240" w:lineRule="auto"/>
        <w:ind w:firstLine="709"/>
        <w:rPr>
          <w:rFonts w:ascii="Times New Roman" w:hAnsi="Times New Roman"/>
        </w:rPr>
      </w:pPr>
      <w:r w:rsidRPr="00FD559B">
        <w:rPr>
          <w:rFonts w:ascii="Times New Roman" w:hAnsi="Times New Roman"/>
          <w:lang w:eastAsia="ru-RU"/>
        </w:rPr>
        <w:t>4.</w:t>
      </w:r>
      <w:r w:rsidRPr="00FD559B">
        <w:rPr>
          <w:rFonts w:ascii="Times New Roman" w:hAnsi="Times New Roman"/>
        </w:rPr>
        <w:t xml:space="preserve"> Охранник, несущий службу в  офисном помещении  услышал звуки выстрелов в соседней комнате. Какой из вариантов действий ему следует избрать?</w:t>
      </w:r>
    </w:p>
    <w:p w:rsidR="001F1D2B" w:rsidRPr="00FD559B" w:rsidRDefault="001F1D2B" w:rsidP="001F1D2B">
      <w:pPr>
        <w:pStyle w:val="21"/>
        <w:spacing w:before="0" w:line="240" w:lineRule="auto"/>
        <w:ind w:firstLine="709"/>
        <w:rPr>
          <w:rFonts w:ascii="Times New Roman" w:hAnsi="Times New Roman"/>
          <w:b w:val="0"/>
          <w:bCs w:val="0"/>
        </w:rPr>
      </w:pPr>
      <w:r w:rsidRPr="00FD559B">
        <w:rPr>
          <w:rFonts w:ascii="Times New Roman" w:hAnsi="Times New Roman"/>
          <w:b w:val="0"/>
          <w:bCs w:val="0"/>
        </w:rPr>
        <w:t>1.Открыть дверь и  войти в соседнюю комнату, чтобы оценить обстановку</w:t>
      </w:r>
    </w:p>
    <w:p w:rsidR="001F1D2B" w:rsidRPr="00FD559B" w:rsidRDefault="001F1D2B" w:rsidP="001F1D2B">
      <w:pPr>
        <w:pStyle w:val="21"/>
        <w:spacing w:before="0" w:line="240" w:lineRule="auto"/>
        <w:ind w:firstLine="709"/>
        <w:rPr>
          <w:rFonts w:ascii="Times New Roman" w:hAnsi="Times New Roman"/>
          <w:b w:val="0"/>
          <w:bCs w:val="0"/>
        </w:rPr>
      </w:pPr>
      <w:r w:rsidRPr="00FD559B">
        <w:rPr>
          <w:rFonts w:ascii="Times New Roman" w:hAnsi="Times New Roman"/>
          <w:b w:val="0"/>
          <w:bCs w:val="0"/>
        </w:rPr>
        <w:t>2. Укрыться и, не производя других действий, ждать развития ситуации</w:t>
      </w:r>
    </w:p>
    <w:p w:rsidR="001F1D2B" w:rsidRPr="00FD559B" w:rsidRDefault="001F1D2B" w:rsidP="001F1D2B">
      <w:pPr>
        <w:pStyle w:val="21"/>
        <w:spacing w:before="0" w:line="240" w:lineRule="auto"/>
        <w:ind w:firstLine="709"/>
        <w:rPr>
          <w:rFonts w:ascii="Times New Roman" w:hAnsi="Times New Roman"/>
          <w:b w:val="0"/>
          <w:bCs w:val="0"/>
        </w:rPr>
      </w:pPr>
      <w:r w:rsidRPr="00FD559B">
        <w:rPr>
          <w:rFonts w:ascii="Times New Roman" w:hAnsi="Times New Roman"/>
          <w:b w:val="0"/>
          <w:bCs w:val="0"/>
        </w:rPr>
        <w:t xml:space="preserve">3. Принять меры к оповещению правоохранительных органов,  </w:t>
      </w:r>
      <w:r w:rsidRPr="00FD559B">
        <w:rPr>
          <w:rFonts w:ascii="Times New Roman" w:hAnsi="Times New Roman"/>
          <w:b w:val="0"/>
          <w:bCs w:val="0"/>
        </w:rPr>
        <w:lastRenderedPageBreak/>
        <w:t>приготовить к применению имеющееся оружие (специальные средства), и далее используя обстановку офиса для укрытия, выяснить причину стрельбы</w:t>
      </w:r>
    </w:p>
    <w:p w:rsidR="001F1D2B" w:rsidRPr="00FD559B" w:rsidRDefault="001F1D2B" w:rsidP="001F1D2B">
      <w:pPr>
        <w:pStyle w:val="21"/>
        <w:spacing w:before="0" w:line="240" w:lineRule="auto"/>
        <w:ind w:firstLine="709"/>
        <w:rPr>
          <w:rFonts w:ascii="Times New Roman" w:hAnsi="Times New Roman"/>
        </w:rPr>
      </w:pPr>
      <w:r w:rsidRPr="00FD559B">
        <w:rPr>
          <w:rFonts w:ascii="Times New Roman" w:hAnsi="Times New Roman"/>
          <w:b w:val="0"/>
          <w:bCs w:val="0"/>
          <w:i/>
          <w:iCs/>
        </w:rPr>
        <w:t>Правильный ответ № 3</w:t>
      </w:r>
      <w:r w:rsidRPr="00FD559B">
        <w:rPr>
          <w:rFonts w:ascii="Times New Roman" w:hAnsi="Times New Roman"/>
        </w:rPr>
        <w:t xml:space="preserve"> </w:t>
      </w:r>
    </w:p>
    <w:p w:rsidR="001F1D2B" w:rsidRPr="00FD55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FD559B" w:rsidRDefault="001F1D2B" w:rsidP="001F1D2B">
      <w:pPr>
        <w:pStyle w:val="21"/>
        <w:spacing w:before="0" w:line="240" w:lineRule="auto"/>
        <w:ind w:firstLine="709"/>
        <w:rPr>
          <w:rFonts w:ascii="Times New Roman" w:hAnsi="Times New Roman"/>
        </w:rPr>
      </w:pPr>
      <w:r w:rsidRPr="00FD559B">
        <w:rPr>
          <w:rFonts w:ascii="Times New Roman" w:hAnsi="Times New Roman"/>
          <w:lang w:eastAsia="ru-RU"/>
        </w:rPr>
        <w:t>5.</w:t>
      </w:r>
      <w:r w:rsidRPr="00FD559B">
        <w:rPr>
          <w:rFonts w:ascii="Times New Roman" w:hAnsi="Times New Roman"/>
        </w:rPr>
        <w:t xml:space="preserve"> Какая из приводимых ниже классификаций наиболее широко охватывает возможные виды охраняемых объектов:</w:t>
      </w:r>
    </w:p>
    <w:p w:rsidR="001F1D2B" w:rsidRPr="00FD559B" w:rsidRDefault="001F1D2B" w:rsidP="001F1D2B">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FD559B">
        <w:rPr>
          <w:rFonts w:ascii="Times New Roman" w:hAnsi="Times New Roman"/>
          <w:b w:val="0"/>
          <w:bCs w:val="0"/>
        </w:rPr>
        <w:t xml:space="preserve">Охраняемые объекты делятся на наземные и подземные </w:t>
      </w:r>
    </w:p>
    <w:p w:rsidR="001F1D2B" w:rsidRPr="00FD559B" w:rsidRDefault="001F1D2B" w:rsidP="001F1D2B">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FD559B">
        <w:rPr>
          <w:rFonts w:ascii="Times New Roman" w:hAnsi="Times New Roman"/>
          <w:b w:val="0"/>
          <w:bCs w:val="0"/>
        </w:rPr>
        <w:t>Охраняемые объекты делятся на стационарные и подвижные</w:t>
      </w:r>
    </w:p>
    <w:p w:rsidR="001F1D2B" w:rsidRPr="00FD559B" w:rsidRDefault="001F1D2B" w:rsidP="001F1D2B">
      <w:pPr>
        <w:pStyle w:val="21"/>
        <w:numPr>
          <w:ilvl w:val="0"/>
          <w:numId w:val="8"/>
        </w:numPr>
        <w:tabs>
          <w:tab w:val="clear" w:pos="720"/>
          <w:tab w:val="num" w:pos="993"/>
        </w:tabs>
        <w:spacing w:before="0" w:line="240" w:lineRule="auto"/>
        <w:ind w:left="0" w:firstLine="709"/>
        <w:rPr>
          <w:rFonts w:ascii="Times New Roman" w:hAnsi="Times New Roman"/>
          <w:b w:val="0"/>
          <w:bCs w:val="0"/>
        </w:rPr>
      </w:pPr>
      <w:r w:rsidRPr="00FD559B">
        <w:rPr>
          <w:rFonts w:ascii="Times New Roman" w:hAnsi="Times New Roman"/>
          <w:b w:val="0"/>
          <w:bCs w:val="0"/>
        </w:rPr>
        <w:t>Охраняемые объекты делятся на складские и производственные</w:t>
      </w:r>
    </w:p>
    <w:p w:rsidR="001F1D2B" w:rsidRPr="00FD559B" w:rsidRDefault="001F1D2B" w:rsidP="001F1D2B">
      <w:pPr>
        <w:pStyle w:val="21"/>
        <w:tabs>
          <w:tab w:val="num" w:pos="993"/>
        </w:tabs>
        <w:spacing w:before="0" w:line="240" w:lineRule="auto"/>
        <w:ind w:firstLine="709"/>
        <w:rPr>
          <w:rFonts w:ascii="Times New Roman" w:hAnsi="Times New Roman"/>
          <w:b w:val="0"/>
          <w:bCs w:val="0"/>
          <w:i/>
          <w:iCs/>
        </w:rPr>
      </w:pPr>
      <w:r w:rsidRPr="00FD559B">
        <w:rPr>
          <w:rFonts w:ascii="Times New Roman" w:hAnsi="Times New Roman"/>
          <w:b w:val="0"/>
          <w:bCs w:val="0"/>
          <w:i/>
          <w:iCs/>
        </w:rPr>
        <w:t>Правильный ответ № 2</w:t>
      </w:r>
    </w:p>
    <w:p w:rsidR="001F1D2B" w:rsidRPr="00FD55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FD559B"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6C4488">
        <w:rPr>
          <w:rFonts w:ascii="Times New Roman" w:hAnsi="Times New Roman" w:cs="Times New Roman"/>
          <w:b/>
          <w:sz w:val="28"/>
          <w:szCs w:val="28"/>
          <w:lang w:eastAsia="ru-RU"/>
        </w:rPr>
        <w:t>6.</w:t>
      </w:r>
      <w:r w:rsidRPr="00FD559B">
        <w:rPr>
          <w:rFonts w:ascii="Times New Roman" w:eastAsia="Times New Roman" w:hAnsi="Times New Roman" w:cs="Times New Roman"/>
          <w:b/>
          <w:sz w:val="28"/>
          <w:szCs w:val="28"/>
        </w:rPr>
        <w:t xml:space="preserve"> Радионаправлением называется способ организации радиосвязи:</w:t>
      </w:r>
    </w:p>
    <w:p w:rsidR="001F1D2B" w:rsidRPr="00FD559B" w:rsidRDefault="001F1D2B" w:rsidP="001F1D2B">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FD559B">
        <w:rPr>
          <w:rFonts w:ascii="Times New Roman" w:eastAsia="Times New Roman" w:hAnsi="Times New Roman" w:cs="Times New Roman"/>
          <w:sz w:val="28"/>
          <w:szCs w:val="28"/>
        </w:rPr>
        <w:t>1.</w:t>
      </w:r>
      <w:r w:rsidRPr="00FD559B">
        <w:rPr>
          <w:rFonts w:ascii="Times New Roman" w:eastAsia="Times New Roman" w:hAnsi="Times New Roman" w:cs="Times New Roman"/>
          <w:sz w:val="28"/>
          <w:szCs w:val="28"/>
        </w:rPr>
        <w:tab/>
        <w:t>Между двумя корреспондентами, имеющими разные радиоданные (разные рабочие частоты)</w:t>
      </w:r>
    </w:p>
    <w:p w:rsidR="001F1D2B" w:rsidRPr="00FD559B" w:rsidRDefault="001F1D2B" w:rsidP="001F1D2B">
      <w:pPr>
        <w:pStyle w:val="a9"/>
        <w:tabs>
          <w:tab w:val="left" w:pos="709"/>
          <w:tab w:val="left" w:pos="1134"/>
        </w:tabs>
        <w:spacing w:after="0" w:line="240" w:lineRule="auto"/>
        <w:ind w:left="0" w:firstLine="709"/>
        <w:rPr>
          <w:rFonts w:ascii="Times New Roman" w:hAnsi="Times New Roman" w:cs="Times New Roman"/>
          <w:sz w:val="28"/>
          <w:szCs w:val="28"/>
        </w:rPr>
      </w:pPr>
      <w:r w:rsidRPr="00FD559B">
        <w:rPr>
          <w:rFonts w:ascii="Times New Roman" w:hAnsi="Times New Roman" w:cs="Times New Roman"/>
          <w:sz w:val="28"/>
          <w:szCs w:val="28"/>
        </w:rPr>
        <w:t>2.</w:t>
      </w:r>
      <w:r w:rsidRPr="00FD559B">
        <w:rPr>
          <w:rFonts w:ascii="Times New Roman" w:hAnsi="Times New Roman" w:cs="Times New Roman"/>
          <w:sz w:val="28"/>
          <w:szCs w:val="28"/>
        </w:rPr>
        <w:tab/>
        <w:t>Между радиостанциями не менее, чем трех корреспондентов (при этом не менее чем у двух из них мощности радиосигнала совпадают)</w:t>
      </w:r>
    </w:p>
    <w:p w:rsidR="001F1D2B" w:rsidRPr="00FD559B" w:rsidRDefault="001F1D2B" w:rsidP="001F1D2B">
      <w:pPr>
        <w:pStyle w:val="a9"/>
        <w:tabs>
          <w:tab w:val="left" w:pos="709"/>
          <w:tab w:val="left" w:pos="1134"/>
        </w:tabs>
        <w:spacing w:after="0" w:line="240" w:lineRule="auto"/>
        <w:ind w:left="0" w:firstLine="709"/>
        <w:rPr>
          <w:rFonts w:ascii="Times New Roman" w:hAnsi="Times New Roman" w:cs="Times New Roman"/>
          <w:sz w:val="28"/>
          <w:szCs w:val="28"/>
        </w:rPr>
      </w:pPr>
      <w:r w:rsidRPr="00FD559B">
        <w:rPr>
          <w:rFonts w:ascii="Times New Roman" w:hAnsi="Times New Roman" w:cs="Times New Roman"/>
          <w:sz w:val="28"/>
          <w:szCs w:val="28"/>
        </w:rPr>
        <w:t xml:space="preserve">3. </w:t>
      </w:r>
      <w:r w:rsidRPr="00FD559B">
        <w:rPr>
          <w:rFonts w:ascii="Times New Roman" w:eastAsia="Times New Roman" w:hAnsi="Times New Roman" w:cs="Times New Roman"/>
          <w:sz w:val="28"/>
          <w:szCs w:val="28"/>
        </w:rPr>
        <w:t xml:space="preserve">Между двумя корреспондентами, имеющими, </w:t>
      </w:r>
      <w:r w:rsidRPr="00FD559B">
        <w:rPr>
          <w:rFonts w:ascii="Times New Roman" w:hAnsi="Times New Roman" w:cs="Times New Roman"/>
          <w:sz w:val="28"/>
          <w:szCs w:val="28"/>
        </w:rPr>
        <w:t>одинаковые радиоданные (одинаковые рабочие частоты)</w:t>
      </w:r>
    </w:p>
    <w:p w:rsidR="001F1D2B" w:rsidRPr="00FD559B" w:rsidRDefault="001F1D2B" w:rsidP="001F1D2B">
      <w:pPr>
        <w:pStyle w:val="21"/>
        <w:spacing w:before="0" w:line="240" w:lineRule="auto"/>
        <w:ind w:firstLine="709"/>
        <w:rPr>
          <w:rFonts w:ascii="Times New Roman" w:hAnsi="Times New Roman"/>
          <w:b w:val="0"/>
          <w:i/>
        </w:rPr>
      </w:pPr>
      <w:r w:rsidRPr="00FD559B">
        <w:rPr>
          <w:rFonts w:ascii="Times New Roman" w:hAnsi="Times New Roman"/>
          <w:b w:val="0"/>
          <w:i/>
        </w:rPr>
        <w:t>Правильный ответ № 3</w:t>
      </w:r>
    </w:p>
    <w:p w:rsidR="001F1D2B" w:rsidRPr="00FD55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FD559B" w:rsidRDefault="001F1D2B" w:rsidP="001F1D2B">
      <w:pPr>
        <w:pStyle w:val="HTML"/>
        <w:ind w:left="0" w:firstLine="709"/>
        <w:rPr>
          <w:rFonts w:ascii="Times New Roman" w:hAnsi="Times New Roman" w:cs="Times New Roman"/>
          <w:b/>
          <w:sz w:val="28"/>
          <w:szCs w:val="28"/>
        </w:rPr>
      </w:pPr>
      <w:r w:rsidRPr="006C4488">
        <w:rPr>
          <w:rFonts w:ascii="Times New Roman" w:hAnsi="Times New Roman" w:cs="Times New Roman"/>
          <w:b/>
          <w:sz w:val="28"/>
          <w:szCs w:val="28"/>
          <w:lang w:eastAsia="ru-RU"/>
        </w:rPr>
        <w:t>7.</w:t>
      </w:r>
      <w:r w:rsidRPr="00FD559B">
        <w:rPr>
          <w:rFonts w:ascii="Times New Roman" w:hAnsi="Times New Roman" w:cs="Times New Roman"/>
          <w:b/>
          <w:sz w:val="28"/>
          <w:szCs w:val="28"/>
        </w:rPr>
        <w:t xml:space="preserve"> Наибольшая эффективность оказания помощи при выведении пострадавшего из обморока достигается: </w:t>
      </w:r>
    </w:p>
    <w:p w:rsidR="001F1D2B" w:rsidRPr="00FD559B" w:rsidRDefault="001F1D2B" w:rsidP="001F1D2B">
      <w:pPr>
        <w:pStyle w:val="HTML"/>
        <w:ind w:left="0" w:firstLine="709"/>
        <w:rPr>
          <w:rFonts w:ascii="Times New Roman" w:hAnsi="Times New Roman" w:cs="Times New Roman"/>
          <w:sz w:val="28"/>
          <w:szCs w:val="28"/>
        </w:rPr>
      </w:pPr>
      <w:r w:rsidRPr="00FD559B">
        <w:rPr>
          <w:rFonts w:ascii="Times New Roman" w:hAnsi="Times New Roman" w:cs="Times New Roman"/>
          <w:sz w:val="28"/>
          <w:szCs w:val="28"/>
        </w:rPr>
        <w:t>1. При поднятии ног пострадавшего выше уровня тела</w:t>
      </w:r>
    </w:p>
    <w:p w:rsidR="001F1D2B" w:rsidRPr="00FD559B" w:rsidRDefault="001F1D2B" w:rsidP="001F1D2B">
      <w:pPr>
        <w:pStyle w:val="HTML"/>
        <w:ind w:left="0" w:firstLine="709"/>
        <w:rPr>
          <w:rFonts w:ascii="Times New Roman" w:hAnsi="Times New Roman" w:cs="Times New Roman"/>
          <w:sz w:val="28"/>
          <w:szCs w:val="28"/>
        </w:rPr>
      </w:pPr>
      <w:r w:rsidRPr="00FD559B">
        <w:rPr>
          <w:rFonts w:ascii="Times New Roman" w:hAnsi="Times New Roman" w:cs="Times New Roman"/>
          <w:sz w:val="28"/>
          <w:szCs w:val="28"/>
        </w:rPr>
        <w:t xml:space="preserve">2. При поднесении ватки, смоченной нашатырным спиртом (при отсутствии  нашытыря – при нажатии на точку в центре носогубного треугольника) </w:t>
      </w:r>
    </w:p>
    <w:p w:rsidR="001F1D2B" w:rsidRPr="00FD559B" w:rsidRDefault="001F1D2B" w:rsidP="001F1D2B">
      <w:pPr>
        <w:pStyle w:val="HTML"/>
        <w:ind w:left="0" w:firstLine="709"/>
        <w:rPr>
          <w:rFonts w:ascii="Times New Roman" w:hAnsi="Times New Roman" w:cs="Times New Roman"/>
          <w:sz w:val="28"/>
          <w:szCs w:val="28"/>
        </w:rPr>
      </w:pPr>
      <w:r w:rsidRPr="00FD559B">
        <w:rPr>
          <w:rFonts w:ascii="Times New Roman" w:hAnsi="Times New Roman" w:cs="Times New Roman"/>
          <w:sz w:val="28"/>
          <w:szCs w:val="28"/>
        </w:rPr>
        <w:t>3. При укутывании пострадавшего в одеяло.</w:t>
      </w:r>
    </w:p>
    <w:p w:rsidR="001F1D2B" w:rsidRPr="00FD559B" w:rsidRDefault="001F1D2B" w:rsidP="001F1D2B">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3060"/>
          <w:tab w:val="left" w:pos="4742"/>
          <w:tab w:val="left" w:pos="5658"/>
          <w:tab w:val="left" w:pos="6574"/>
          <w:tab w:val="left" w:pos="7490"/>
          <w:tab w:val="left" w:pos="8406"/>
          <w:tab w:val="left" w:pos="9322"/>
          <w:tab w:val="left" w:pos="10238"/>
          <w:tab w:val="left" w:pos="11154"/>
          <w:tab w:val="left" w:pos="12070"/>
          <w:tab w:val="left" w:pos="12986"/>
          <w:tab w:val="left" w:pos="13902"/>
          <w:tab w:val="left" w:pos="14818"/>
          <w:tab w:val="left" w:pos="15734"/>
          <w:tab w:val="left" w:pos="16650"/>
          <w:tab w:val="left" w:pos="17566"/>
        </w:tabs>
        <w:ind w:left="0" w:firstLine="709"/>
        <w:jc w:val="both"/>
        <w:rPr>
          <w:rFonts w:ascii="Times New Roman" w:hAnsi="Times New Roman" w:cs="Times New Roman"/>
          <w:i/>
          <w:iCs/>
          <w:sz w:val="28"/>
          <w:szCs w:val="28"/>
        </w:rPr>
      </w:pPr>
      <w:r w:rsidRPr="00FD559B">
        <w:rPr>
          <w:rFonts w:ascii="Times New Roman" w:hAnsi="Times New Roman" w:cs="Times New Roman"/>
          <w:i/>
          <w:iCs/>
          <w:sz w:val="28"/>
          <w:szCs w:val="28"/>
        </w:rPr>
        <w:t>Правильный ответ № 2</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Pr="00EA7CCF">
        <w:t xml:space="preserve"> </w:t>
      </w:r>
      <w:r w:rsidRPr="00EA7CCF">
        <w:rPr>
          <w:rFonts w:ascii="Times New Roman" w:eastAsia="Times New Roman" w:hAnsi="Times New Roman" w:cs="Times New Roman"/>
          <w:b/>
          <w:sz w:val="28"/>
          <w:szCs w:val="28"/>
          <w:lang w:eastAsia="ru-RU"/>
        </w:rPr>
        <w:t>Главный способ финансирования террористической деятельности</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7CCF">
        <w:rPr>
          <w:rFonts w:ascii="Times New Roman" w:eastAsia="Times New Roman" w:hAnsi="Times New Roman" w:cs="Times New Roman"/>
          <w:sz w:val="28"/>
          <w:szCs w:val="28"/>
          <w:lang w:eastAsia="ru-RU"/>
        </w:rPr>
        <w:t>. криминальная деятельность</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7CCF">
        <w:rPr>
          <w:rFonts w:ascii="Times New Roman" w:eastAsia="Times New Roman" w:hAnsi="Times New Roman" w:cs="Times New Roman"/>
          <w:sz w:val="28"/>
          <w:szCs w:val="28"/>
          <w:lang w:eastAsia="ru-RU"/>
        </w:rPr>
        <w:t>. банковские вложения</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7CCF">
        <w:rPr>
          <w:rFonts w:ascii="Times New Roman" w:eastAsia="Times New Roman" w:hAnsi="Times New Roman" w:cs="Times New Roman"/>
          <w:sz w:val="28"/>
          <w:szCs w:val="28"/>
          <w:lang w:eastAsia="ru-RU"/>
        </w:rPr>
        <w:t>. частные пожертвования</w:t>
      </w:r>
    </w:p>
    <w:p w:rsidR="001F1D2B"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7CCF">
        <w:rPr>
          <w:rFonts w:ascii="Times New Roman" w:eastAsia="Times New Roman" w:hAnsi="Times New Roman" w:cs="Times New Roman"/>
          <w:sz w:val="28"/>
          <w:szCs w:val="28"/>
          <w:lang w:eastAsia="ru-RU"/>
        </w:rPr>
        <w:t>. правительственные ассигнования.</w:t>
      </w:r>
    </w:p>
    <w:p w:rsidR="001F1D2B" w:rsidRPr="00AD2775" w:rsidRDefault="001F1D2B" w:rsidP="001F1D2B">
      <w:pPr>
        <w:pStyle w:val="a9"/>
        <w:spacing w:after="0" w:line="240" w:lineRule="auto"/>
        <w:ind w:left="0" w:firstLine="709"/>
        <w:rPr>
          <w:rFonts w:ascii="Times New Roman" w:hAnsi="Times New Roman" w:cs="Times New Roman"/>
          <w:i/>
          <w:sz w:val="28"/>
          <w:szCs w:val="28"/>
        </w:rPr>
      </w:pPr>
      <w:r w:rsidRPr="00AD2775">
        <w:rPr>
          <w:rFonts w:ascii="Times New Roman" w:hAnsi="Times New Roman" w:cs="Times New Roman"/>
          <w:i/>
          <w:sz w:val="28"/>
          <w:szCs w:val="28"/>
        </w:rPr>
        <w:t>Правильный о</w:t>
      </w:r>
      <w:r>
        <w:rPr>
          <w:rFonts w:ascii="Times New Roman" w:hAnsi="Times New Roman" w:cs="Times New Roman"/>
          <w:i/>
          <w:sz w:val="28"/>
          <w:szCs w:val="28"/>
        </w:rPr>
        <w:t>твет № 1</w:t>
      </w:r>
    </w:p>
    <w:p w:rsidR="001F1D2B" w:rsidRPr="00FD559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5D130F"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r w:rsidRPr="005D130F">
        <w:rPr>
          <w:rFonts w:ascii="Times New Roman" w:eastAsia="Times New Roman" w:hAnsi="Times New Roman" w:cs="Times New Roman"/>
          <w:b/>
          <w:i/>
          <w:sz w:val="24"/>
          <w:szCs w:val="24"/>
          <w:u w:val="single"/>
          <w:lang w:eastAsia="ru-RU"/>
        </w:rPr>
        <w:t>Практическая часть</w:t>
      </w:r>
    </w:p>
    <w:p w:rsidR="001F1D2B" w:rsidRPr="005D130F" w:rsidRDefault="001F1D2B" w:rsidP="001F1D2B">
      <w:pPr>
        <w:spacing w:after="0" w:line="240" w:lineRule="auto"/>
        <w:ind w:firstLine="709"/>
        <w:jc w:val="center"/>
        <w:rPr>
          <w:rFonts w:ascii="Times New Roman" w:hAnsi="Times New Roman" w:cs="Times New Roman"/>
          <w:b/>
          <w:caps/>
          <w:sz w:val="24"/>
          <w:szCs w:val="32"/>
        </w:rPr>
      </w:pPr>
      <w:r w:rsidRPr="005D130F">
        <w:rPr>
          <w:rFonts w:ascii="Times New Roman" w:hAnsi="Times New Roman" w:cs="Times New Roman"/>
          <w:b/>
          <w:sz w:val="24"/>
          <w:szCs w:val="32"/>
        </w:rPr>
        <w:t>«Использование жилета защитного»</w:t>
      </w:r>
    </w:p>
    <w:p w:rsidR="001F1D2B" w:rsidRPr="005D130F" w:rsidRDefault="001F1D2B" w:rsidP="001F1D2B">
      <w:pPr>
        <w:spacing w:after="0" w:line="240" w:lineRule="auto"/>
        <w:ind w:firstLine="709"/>
        <w:jc w:val="both"/>
        <w:rPr>
          <w:rFonts w:ascii="Times New Roman" w:hAnsi="Times New Roman" w:cs="Times New Roman"/>
          <w:b/>
          <w:i/>
          <w:sz w:val="24"/>
          <w:szCs w:val="28"/>
          <w:u w:val="single"/>
        </w:rPr>
      </w:pPr>
      <w:r w:rsidRPr="005D130F">
        <w:rPr>
          <w:rFonts w:ascii="Times New Roman" w:hAnsi="Times New Roman" w:cs="Times New Roman"/>
          <w:sz w:val="24"/>
          <w:szCs w:val="28"/>
        </w:rPr>
        <w:t xml:space="preserve">Проверяемый работник находится возле стола с жилетами защитными 1 и 5 класса. По команде руководителя </w:t>
      </w:r>
      <w:r w:rsidRPr="005D130F">
        <w:rPr>
          <w:rFonts w:ascii="Times New Roman" w:hAnsi="Times New Roman" w:cs="Times New Roman"/>
          <w:b/>
          <w:i/>
          <w:sz w:val="24"/>
          <w:szCs w:val="28"/>
          <w:u w:val="single"/>
        </w:rPr>
        <w:t>«Жилет защитный 1 (или 5) класса надеть»</w:t>
      </w:r>
      <w:r w:rsidRPr="005D130F">
        <w:rPr>
          <w:rFonts w:ascii="Times New Roman" w:hAnsi="Times New Roman" w:cs="Times New Roman"/>
          <w:sz w:val="24"/>
          <w:szCs w:val="28"/>
        </w:rPr>
        <w:t xml:space="preserve"> проверяемый работник надевает на себя жилет защитный указанного класса и докладывает</w:t>
      </w:r>
      <w:r w:rsidRPr="005D130F">
        <w:rPr>
          <w:rFonts w:ascii="Times New Roman" w:hAnsi="Times New Roman" w:cs="Times New Roman"/>
          <w:b/>
          <w:i/>
          <w:sz w:val="24"/>
          <w:szCs w:val="28"/>
          <w:u w:val="single"/>
        </w:rPr>
        <w:t xml:space="preserve">: «Упражнение закончил». </w:t>
      </w:r>
    </w:p>
    <w:p w:rsidR="001F1D2B" w:rsidRPr="005D130F" w:rsidRDefault="001F1D2B" w:rsidP="001F1D2B">
      <w:pPr>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 xml:space="preserve">Время выполнения упражнения 20 секунд. </w:t>
      </w:r>
    </w:p>
    <w:p w:rsidR="001F1D2B" w:rsidRPr="005D130F" w:rsidRDefault="001F1D2B" w:rsidP="001F1D2B">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b/>
          <w:sz w:val="24"/>
          <w:szCs w:val="28"/>
          <w:u w:val="single"/>
        </w:rPr>
        <w:t>Положительный результат</w:t>
      </w:r>
      <w:r w:rsidRPr="005D130F">
        <w:rPr>
          <w:rFonts w:ascii="Times New Roman" w:hAnsi="Times New Roman" w:cs="Times New Roman"/>
          <w:b/>
          <w:sz w:val="24"/>
          <w:szCs w:val="28"/>
        </w:rPr>
        <w:t>:</w:t>
      </w:r>
      <w:r w:rsidRPr="005D130F">
        <w:rPr>
          <w:rFonts w:ascii="Times New Roman" w:hAnsi="Times New Roman" w:cs="Times New Roman"/>
          <w:sz w:val="24"/>
          <w:szCs w:val="28"/>
        </w:rPr>
        <w:t xml:space="preserve"> Жилет защитный соответствующего класса правильно надет и застегнут в пределах установленного времени.</w:t>
      </w:r>
      <w:r w:rsidRPr="005D130F">
        <w:rPr>
          <w:rFonts w:ascii="Times New Roman" w:hAnsi="Times New Roman" w:cs="Times New Roman"/>
          <w:sz w:val="24"/>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20</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6C4488" w:rsidRDefault="001F1D2B" w:rsidP="001F1D2B">
      <w:pPr>
        <w:autoSpaceDE w:val="0"/>
        <w:spacing w:after="0" w:line="240" w:lineRule="auto"/>
        <w:ind w:firstLine="709"/>
        <w:jc w:val="center"/>
        <w:rPr>
          <w:rFonts w:ascii="Times New Roman" w:hAnsi="Times New Roman" w:cs="Times New Roman"/>
          <w:b/>
          <w:i/>
          <w:sz w:val="28"/>
          <w:szCs w:val="28"/>
          <w:u w:val="single"/>
        </w:rPr>
      </w:pPr>
      <w:r w:rsidRPr="006C4488">
        <w:rPr>
          <w:rFonts w:ascii="Times New Roman" w:hAnsi="Times New Roman" w:cs="Times New Roman"/>
          <w:b/>
          <w:i/>
          <w:sz w:val="28"/>
          <w:szCs w:val="28"/>
          <w:u w:val="single"/>
        </w:rPr>
        <w:t>Теоретическая часть.</w:t>
      </w:r>
    </w:p>
    <w:p w:rsidR="001F1D2B" w:rsidRPr="006C4488" w:rsidRDefault="001F1D2B" w:rsidP="001F1D2B">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1.</w:t>
      </w:r>
      <w:r w:rsidRPr="006C4488">
        <w:rPr>
          <w:rFonts w:ascii="Times New Roman" w:hAnsi="Times New Roman" w:cs="Times New Roman"/>
          <w:b/>
          <w:sz w:val="28"/>
          <w:szCs w:val="28"/>
        </w:rPr>
        <w:t xml:space="preserve"> Обязан ли частный охранник иметь личную карточку охранника?</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1. Да, обязан.</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2. Нет, не обязан.</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3. Обязан только в случае выполнения трудовой функции со служебным оружием.</w:t>
      </w:r>
    </w:p>
    <w:p w:rsidR="001F1D2B" w:rsidRPr="006C4488" w:rsidRDefault="001F1D2B" w:rsidP="001F1D2B">
      <w:pPr>
        <w:tabs>
          <w:tab w:val="left" w:pos="1080"/>
        </w:tabs>
        <w:spacing w:after="0" w:line="240" w:lineRule="auto"/>
        <w:ind w:firstLine="709"/>
        <w:jc w:val="both"/>
        <w:rPr>
          <w:rFonts w:ascii="Times New Roman" w:hAnsi="Times New Roman" w:cs="Times New Roman"/>
          <w:i/>
          <w:sz w:val="28"/>
          <w:szCs w:val="28"/>
        </w:rPr>
      </w:pPr>
      <w:r w:rsidRPr="006C4488">
        <w:rPr>
          <w:rFonts w:ascii="Times New Roman" w:hAnsi="Times New Roman" w:cs="Times New Roman"/>
          <w:i/>
          <w:sz w:val="28"/>
          <w:szCs w:val="28"/>
        </w:rPr>
        <w:t>Правильный ответ № 1</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2.</w:t>
      </w:r>
      <w:r w:rsidRPr="006C4488">
        <w:rPr>
          <w:rFonts w:ascii="Times New Roman" w:hAnsi="Times New Roman" w:cs="Times New Roman"/>
          <w:b/>
          <w:sz w:val="28"/>
          <w:szCs w:val="28"/>
        </w:rPr>
        <w:t xml:space="preserve">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1. Не менее чем за 30 дней до окончания срока его действия.</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2. Не менее чем за 15  дней до окончания срока его действия.</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3. Не менее чем за 45 дней до окончания срока его действия.</w:t>
      </w:r>
    </w:p>
    <w:p w:rsidR="001F1D2B" w:rsidRPr="006C4488" w:rsidRDefault="001F1D2B" w:rsidP="001F1D2B">
      <w:pPr>
        <w:tabs>
          <w:tab w:val="left" w:pos="1080"/>
        </w:tabs>
        <w:spacing w:after="0" w:line="240" w:lineRule="auto"/>
        <w:ind w:firstLine="709"/>
        <w:jc w:val="both"/>
        <w:rPr>
          <w:rFonts w:ascii="Times New Roman" w:hAnsi="Times New Roman" w:cs="Times New Roman"/>
          <w:i/>
          <w:sz w:val="28"/>
          <w:szCs w:val="28"/>
        </w:rPr>
      </w:pPr>
      <w:r w:rsidRPr="006C4488">
        <w:rPr>
          <w:rFonts w:ascii="Times New Roman" w:hAnsi="Times New Roman" w:cs="Times New Roman"/>
          <w:i/>
          <w:sz w:val="28"/>
          <w:szCs w:val="28"/>
        </w:rPr>
        <w:t>Правильный ответ № 1</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pStyle w:val="21"/>
        <w:spacing w:before="0" w:line="240" w:lineRule="auto"/>
        <w:ind w:firstLine="709"/>
        <w:rPr>
          <w:rFonts w:ascii="Times New Roman" w:hAnsi="Times New Roman"/>
        </w:rPr>
      </w:pPr>
      <w:r w:rsidRPr="006C4488">
        <w:rPr>
          <w:rFonts w:ascii="Times New Roman" w:hAnsi="Times New Roman"/>
          <w:lang w:eastAsia="ru-RU"/>
        </w:rPr>
        <w:t>3.</w:t>
      </w:r>
      <w:r w:rsidRPr="006C4488">
        <w:rPr>
          <w:rFonts w:ascii="Times New Roman" w:hAnsi="Times New Roman"/>
        </w:rPr>
        <w:t xml:space="preserve"> Какой нормативный акт позволяет охранникам не допустить на охраняемый объект лиц, не предъявивших установленных документов:</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1. Инструкция частного охранного предприятия по охране объекта</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2. Закон  Российской Федерации «О частной детективной и охранной деятельности в Российской Федерации»</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3. Локальный нормативный акт администрации охраняемого объекта</w:t>
      </w:r>
    </w:p>
    <w:p w:rsidR="001F1D2B" w:rsidRPr="006C4488" w:rsidRDefault="001F1D2B" w:rsidP="001F1D2B">
      <w:pPr>
        <w:pStyle w:val="21"/>
        <w:spacing w:before="0" w:line="240" w:lineRule="auto"/>
        <w:ind w:firstLine="709"/>
        <w:rPr>
          <w:rFonts w:ascii="Times New Roman" w:hAnsi="Times New Roman"/>
          <w:b w:val="0"/>
          <w:bCs w:val="0"/>
          <w:i/>
          <w:iCs/>
        </w:rPr>
      </w:pPr>
      <w:r w:rsidRPr="006C4488">
        <w:rPr>
          <w:rFonts w:ascii="Times New Roman" w:hAnsi="Times New Roman"/>
          <w:b w:val="0"/>
          <w:bCs w:val="0"/>
          <w:i/>
          <w:iCs/>
        </w:rPr>
        <w:t>Правильный ответ № 3</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pStyle w:val="21"/>
        <w:spacing w:before="0" w:line="240" w:lineRule="auto"/>
        <w:ind w:firstLine="709"/>
        <w:rPr>
          <w:rFonts w:ascii="Times New Roman" w:hAnsi="Times New Roman"/>
        </w:rPr>
      </w:pPr>
      <w:r w:rsidRPr="006C4488">
        <w:rPr>
          <w:rFonts w:ascii="Times New Roman" w:hAnsi="Times New Roman"/>
          <w:lang w:eastAsia="ru-RU"/>
        </w:rPr>
        <w:t>4.</w:t>
      </w:r>
      <w:r w:rsidRPr="006C4488">
        <w:rPr>
          <w:rFonts w:ascii="Times New Roman" w:hAnsi="Times New Roman"/>
        </w:rPr>
        <w:t xml:space="preserve"> Какой способ оптимален для информирования посетителей о правилах пропускного режима, установленных на охраняемом объекте:</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1. Размещение информации об установленных заказчиком правилах перед входом на охраняемую территорию</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2. Устное разъяснение со стороны охранника</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3. Ознакомление посетителей с  текстом инструкции по охране объекта</w:t>
      </w:r>
    </w:p>
    <w:p w:rsidR="001F1D2B" w:rsidRPr="006C4488" w:rsidRDefault="001F1D2B" w:rsidP="001F1D2B">
      <w:pPr>
        <w:pStyle w:val="21"/>
        <w:spacing w:before="0" w:line="240" w:lineRule="auto"/>
        <w:ind w:firstLine="709"/>
        <w:rPr>
          <w:rFonts w:ascii="Times New Roman" w:hAnsi="Times New Roman"/>
          <w:b w:val="0"/>
          <w:i/>
        </w:rPr>
      </w:pPr>
      <w:r w:rsidRPr="006C4488">
        <w:rPr>
          <w:rFonts w:ascii="Times New Roman" w:hAnsi="Times New Roman"/>
          <w:b w:val="0"/>
          <w:bCs w:val="0"/>
          <w:i/>
          <w:iCs/>
        </w:rPr>
        <w:t xml:space="preserve">Правильный ответ № </w:t>
      </w:r>
      <w:r w:rsidRPr="006C4488">
        <w:rPr>
          <w:rFonts w:ascii="Times New Roman" w:hAnsi="Times New Roman"/>
          <w:b w:val="0"/>
          <w:i/>
        </w:rPr>
        <w:t>1</w:t>
      </w:r>
    </w:p>
    <w:p w:rsidR="001F1D2B" w:rsidRPr="006C4488"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6C4488">
        <w:rPr>
          <w:rFonts w:ascii="Times New Roman" w:hAnsi="Times New Roman" w:cs="Times New Roman"/>
          <w:b/>
          <w:sz w:val="28"/>
          <w:szCs w:val="28"/>
          <w:lang w:eastAsia="ru-RU"/>
        </w:rPr>
        <w:t>5.</w:t>
      </w:r>
      <w:r w:rsidRPr="006C4488">
        <w:rPr>
          <w:rFonts w:ascii="Times New Roman" w:eastAsia="Times New Roman" w:hAnsi="Times New Roman" w:cs="Times New Roman"/>
          <w:b/>
          <w:sz w:val="28"/>
          <w:szCs w:val="28"/>
        </w:rPr>
        <w:t xml:space="preserve"> Ограждение периметра (отдельных участков территории) охраняемого объекта, в соответствии с техническими нормами подразделяется:</w:t>
      </w:r>
    </w:p>
    <w:p w:rsidR="001F1D2B" w:rsidRPr="006C4488" w:rsidRDefault="001F1D2B" w:rsidP="001F1D2B">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6C4488">
        <w:rPr>
          <w:rFonts w:ascii="Times New Roman" w:eastAsia="Times New Roman" w:hAnsi="Times New Roman" w:cs="Times New Roman"/>
          <w:sz w:val="28"/>
          <w:szCs w:val="28"/>
        </w:rPr>
        <w:t>1.</w:t>
      </w:r>
      <w:r w:rsidRPr="006C4488">
        <w:rPr>
          <w:rFonts w:ascii="Times New Roman" w:eastAsia="Times New Roman" w:hAnsi="Times New Roman" w:cs="Times New Roman"/>
          <w:sz w:val="28"/>
          <w:szCs w:val="28"/>
        </w:rPr>
        <w:tab/>
        <w:t>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1F1D2B" w:rsidRPr="006C4488" w:rsidRDefault="001F1D2B" w:rsidP="001F1D2B">
      <w:pPr>
        <w:pStyle w:val="a9"/>
        <w:tabs>
          <w:tab w:val="left" w:pos="709"/>
          <w:tab w:val="left" w:pos="1134"/>
        </w:tabs>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lastRenderedPageBreak/>
        <w:t>2.</w:t>
      </w:r>
      <w:r w:rsidRPr="006C4488">
        <w:rPr>
          <w:rFonts w:ascii="Times New Roman" w:hAnsi="Times New Roman" w:cs="Times New Roman"/>
          <w:sz w:val="28"/>
          <w:szCs w:val="28"/>
        </w:rPr>
        <w:tab/>
        <w:t>На электрическое, механическое и электро-механическое (комплексное)</w:t>
      </w:r>
    </w:p>
    <w:p w:rsidR="001F1D2B" w:rsidRPr="006C4488" w:rsidRDefault="001F1D2B" w:rsidP="001F1D2B">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6C4488">
        <w:rPr>
          <w:rFonts w:ascii="Times New Roman" w:hAnsi="Times New Roman" w:cs="Times New Roman"/>
          <w:sz w:val="28"/>
          <w:szCs w:val="28"/>
        </w:rPr>
        <w:t xml:space="preserve">3. </w:t>
      </w:r>
      <w:r w:rsidRPr="006C4488">
        <w:rPr>
          <w:rFonts w:ascii="Times New Roman" w:eastAsia="Times New Roman" w:hAnsi="Times New Roman" w:cs="Times New Roman"/>
          <w:sz w:val="28"/>
          <w:szCs w:val="28"/>
        </w:rPr>
        <w:t>На внутризонное (располагаемое в пределах одной зоны безопасности), внешнезонное и межзонное</w:t>
      </w:r>
    </w:p>
    <w:p w:rsidR="001F1D2B" w:rsidRPr="006C4488" w:rsidRDefault="001F1D2B" w:rsidP="001F1D2B">
      <w:pPr>
        <w:pStyle w:val="21"/>
        <w:spacing w:before="0" w:line="240" w:lineRule="auto"/>
        <w:ind w:firstLine="709"/>
        <w:rPr>
          <w:rFonts w:ascii="Times New Roman" w:hAnsi="Times New Roman"/>
          <w:b w:val="0"/>
          <w:i/>
        </w:rPr>
      </w:pPr>
      <w:r w:rsidRPr="006C4488">
        <w:rPr>
          <w:rFonts w:ascii="Times New Roman" w:hAnsi="Times New Roman"/>
          <w:b w:val="0"/>
          <w:i/>
        </w:rPr>
        <w:t>Правильный ответ № 1</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6.</w:t>
      </w:r>
      <w:r w:rsidRPr="006C4488">
        <w:rPr>
          <w:rFonts w:ascii="Times New Roman" w:hAnsi="Times New Roman" w:cs="Times New Roman"/>
          <w:b/>
          <w:sz w:val="28"/>
          <w:szCs w:val="28"/>
        </w:rPr>
        <w:t xml:space="preserve"> Действия по оказанию доврачебной помощи (первой помощи) при обморожении:</w:t>
      </w:r>
    </w:p>
    <w:p w:rsidR="001F1D2B" w:rsidRPr="006C4488" w:rsidRDefault="001F1D2B" w:rsidP="001F1D2B">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1. Растереть обмороженную конечность с помощью спиртосодержащих растворов</w:t>
      </w:r>
    </w:p>
    <w:p w:rsidR="001F1D2B" w:rsidRPr="006C4488" w:rsidRDefault="001F1D2B" w:rsidP="001F1D2B">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2. Растереть обмороженную конечность снегом</w:t>
      </w:r>
    </w:p>
    <w:p w:rsidR="001F1D2B" w:rsidRPr="006C4488" w:rsidRDefault="001F1D2B" w:rsidP="001F1D2B">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3. Укутать пострадавшую конечность одеялом, одеждой (сухое тепло) и дать теплое питье</w:t>
      </w:r>
    </w:p>
    <w:p w:rsidR="001F1D2B" w:rsidRPr="006C4488" w:rsidRDefault="001F1D2B" w:rsidP="001F1D2B">
      <w:pPr>
        <w:pStyle w:val="HTML"/>
        <w:ind w:left="0" w:firstLine="709"/>
        <w:rPr>
          <w:rFonts w:ascii="Times New Roman" w:hAnsi="Times New Roman" w:cs="Times New Roman"/>
          <w:i/>
          <w:sz w:val="28"/>
          <w:szCs w:val="28"/>
        </w:rPr>
      </w:pPr>
      <w:r w:rsidRPr="006C4488">
        <w:rPr>
          <w:rFonts w:ascii="Times New Roman" w:hAnsi="Times New Roman" w:cs="Times New Roman"/>
          <w:i/>
          <w:sz w:val="28"/>
          <w:szCs w:val="28"/>
        </w:rPr>
        <w:t xml:space="preserve">Правильный ответ № 3 </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6C4488">
        <w:rPr>
          <w:rFonts w:ascii="Times New Roman" w:hAnsi="Times New Roman" w:cs="Times New Roman"/>
          <w:b/>
          <w:sz w:val="28"/>
          <w:szCs w:val="28"/>
          <w:lang w:eastAsia="ru-RU"/>
        </w:rPr>
        <w:t>7.</w:t>
      </w:r>
      <w:r w:rsidRPr="006C4488">
        <w:rPr>
          <w:rFonts w:ascii="Times New Roman" w:eastAsia="Times New Roman" w:hAnsi="Times New Roman" w:cs="Times New Roman"/>
          <w:b/>
          <w:sz w:val="28"/>
          <w:szCs w:val="28"/>
        </w:rPr>
        <w:t xml:space="preserve"> Охранные телевизионные системы в соответствии с требованиями государственных стандартов должны быть устойчивы:</w:t>
      </w:r>
    </w:p>
    <w:p w:rsidR="001F1D2B" w:rsidRPr="006C4488" w:rsidRDefault="001F1D2B" w:rsidP="001F1D2B">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6C4488">
        <w:rPr>
          <w:rFonts w:ascii="Times New Roman" w:eastAsia="Times New Roman" w:hAnsi="Times New Roman" w:cs="Times New Roman"/>
          <w:sz w:val="28"/>
          <w:szCs w:val="28"/>
        </w:rPr>
        <w:t>1.</w:t>
      </w:r>
      <w:r w:rsidRPr="006C4488">
        <w:rPr>
          <w:rFonts w:ascii="Times New Roman" w:eastAsia="Times New Roman" w:hAnsi="Times New Roman" w:cs="Times New Roman"/>
          <w:sz w:val="28"/>
          <w:szCs w:val="28"/>
        </w:rPr>
        <w:tab/>
        <w:t>К механическому воздействию.</w:t>
      </w:r>
    </w:p>
    <w:p w:rsidR="001F1D2B" w:rsidRPr="006C4488" w:rsidRDefault="001F1D2B" w:rsidP="001F1D2B">
      <w:pPr>
        <w:pStyle w:val="a9"/>
        <w:tabs>
          <w:tab w:val="left" w:pos="709"/>
          <w:tab w:val="left" w:pos="1134"/>
        </w:tabs>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2.</w:t>
      </w:r>
      <w:r w:rsidRPr="006C4488">
        <w:rPr>
          <w:rFonts w:ascii="Times New Roman" w:hAnsi="Times New Roman" w:cs="Times New Roman"/>
          <w:sz w:val="28"/>
          <w:szCs w:val="28"/>
        </w:rPr>
        <w:tab/>
        <w:t xml:space="preserve">К несанкционированному доступу к программному обеспечению. </w:t>
      </w:r>
    </w:p>
    <w:p w:rsidR="001F1D2B" w:rsidRPr="006C4488" w:rsidRDefault="001F1D2B" w:rsidP="001F1D2B">
      <w:pPr>
        <w:pStyle w:val="a9"/>
        <w:tabs>
          <w:tab w:val="left" w:pos="709"/>
          <w:tab w:val="left" w:pos="1134"/>
        </w:tabs>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 xml:space="preserve">3.  К «ослеплению» каждой отдельно взятой камеры наблюдения лазерным лучом. </w:t>
      </w:r>
    </w:p>
    <w:p w:rsidR="001F1D2B" w:rsidRPr="006C4488" w:rsidRDefault="001F1D2B" w:rsidP="001F1D2B">
      <w:pPr>
        <w:pStyle w:val="21"/>
        <w:tabs>
          <w:tab w:val="left" w:pos="1134"/>
        </w:tabs>
        <w:spacing w:before="0" w:line="240" w:lineRule="auto"/>
        <w:ind w:firstLine="709"/>
        <w:rPr>
          <w:rFonts w:ascii="Times New Roman" w:hAnsi="Times New Roman"/>
          <w:b w:val="0"/>
          <w:i/>
        </w:rPr>
      </w:pPr>
      <w:r w:rsidRPr="006C4488">
        <w:rPr>
          <w:rFonts w:ascii="Times New Roman" w:hAnsi="Times New Roman"/>
          <w:b w:val="0"/>
          <w:i/>
        </w:rPr>
        <w:t>Правильный ответ № 2</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E40FF9" w:rsidRDefault="001F1D2B" w:rsidP="001F1D2B">
      <w:pPr>
        <w:pStyle w:val="a9"/>
        <w:spacing w:after="0" w:line="240" w:lineRule="auto"/>
        <w:ind w:left="0" w:firstLine="709"/>
        <w:jc w:val="both"/>
        <w:rPr>
          <w:rFonts w:ascii="Times New Roman" w:hAnsi="Times New Roman" w:cs="Times New Roman"/>
          <w:b/>
          <w:sz w:val="28"/>
          <w:szCs w:val="28"/>
        </w:rPr>
      </w:pPr>
      <w:r w:rsidRPr="00EA7CCF">
        <w:rPr>
          <w:rFonts w:ascii="Times New Roman" w:hAnsi="Times New Roman" w:cs="Times New Roman"/>
          <w:sz w:val="28"/>
          <w:szCs w:val="28"/>
        </w:rPr>
        <w:t xml:space="preserve">8. </w:t>
      </w:r>
      <w:r w:rsidRPr="00E40FF9">
        <w:rPr>
          <w:rFonts w:ascii="Times New Roman" w:hAnsi="Times New Roman" w:cs="Times New Roman"/>
          <w:b/>
          <w:sz w:val="28"/>
          <w:szCs w:val="28"/>
        </w:rPr>
        <w:t>Несмотря на отсутствие общепринятого определения понятия «терроризм», тем не менее, практически все его определения трактуют «терроризм» как способ решения:</w:t>
      </w:r>
    </w:p>
    <w:p w:rsidR="001F1D2B" w:rsidRPr="00EA7CCF" w:rsidRDefault="001F1D2B" w:rsidP="001F1D2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EA7CCF">
        <w:rPr>
          <w:rFonts w:ascii="Times New Roman" w:hAnsi="Times New Roman" w:cs="Times New Roman"/>
          <w:sz w:val="28"/>
          <w:szCs w:val="28"/>
        </w:rPr>
        <w:t>. Политических проблем путем убеждения</w:t>
      </w:r>
    </w:p>
    <w:p w:rsidR="001F1D2B" w:rsidRPr="00EA7CCF" w:rsidRDefault="001F1D2B" w:rsidP="001F1D2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EA7CCF">
        <w:rPr>
          <w:rFonts w:ascii="Times New Roman" w:hAnsi="Times New Roman" w:cs="Times New Roman"/>
          <w:sz w:val="28"/>
          <w:szCs w:val="28"/>
        </w:rPr>
        <w:t>. Экономических проблем путем реформирования</w:t>
      </w:r>
    </w:p>
    <w:p w:rsidR="001F1D2B" w:rsidRPr="00EA7CCF" w:rsidRDefault="001F1D2B" w:rsidP="001F1D2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EA7CCF">
        <w:rPr>
          <w:rFonts w:ascii="Times New Roman" w:hAnsi="Times New Roman" w:cs="Times New Roman"/>
          <w:sz w:val="28"/>
          <w:szCs w:val="28"/>
        </w:rPr>
        <w:t>. Политических проблем методом насилия</w:t>
      </w:r>
    </w:p>
    <w:p w:rsidR="001F1D2B" w:rsidRDefault="001F1D2B" w:rsidP="001F1D2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EA7CCF">
        <w:rPr>
          <w:rFonts w:ascii="Times New Roman" w:hAnsi="Times New Roman" w:cs="Times New Roman"/>
          <w:sz w:val="28"/>
          <w:szCs w:val="28"/>
        </w:rPr>
        <w:t>. Экономических проблем методом насилия.</w:t>
      </w:r>
    </w:p>
    <w:p w:rsidR="001F1D2B" w:rsidRDefault="001F1D2B" w:rsidP="001F1D2B">
      <w:pPr>
        <w:pStyle w:val="a9"/>
        <w:spacing w:after="0" w:line="240" w:lineRule="auto"/>
        <w:ind w:left="0" w:firstLine="709"/>
        <w:rPr>
          <w:rFonts w:ascii="Times New Roman" w:hAnsi="Times New Roman" w:cs="Times New Roman"/>
          <w:i/>
          <w:sz w:val="28"/>
          <w:szCs w:val="28"/>
        </w:rPr>
      </w:pPr>
      <w:r w:rsidRPr="00ED2C12">
        <w:rPr>
          <w:rFonts w:ascii="Times New Roman" w:hAnsi="Times New Roman" w:cs="Times New Roman"/>
          <w:i/>
          <w:sz w:val="28"/>
          <w:szCs w:val="28"/>
        </w:rPr>
        <w:t>Правильный ответ № 3</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5D130F"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r w:rsidRPr="005D130F">
        <w:rPr>
          <w:rFonts w:ascii="Times New Roman" w:eastAsia="Times New Roman" w:hAnsi="Times New Roman" w:cs="Times New Roman"/>
          <w:b/>
          <w:i/>
          <w:sz w:val="24"/>
          <w:szCs w:val="24"/>
          <w:u w:val="single"/>
          <w:lang w:eastAsia="ru-RU"/>
        </w:rPr>
        <w:t>Практическая часть</w:t>
      </w:r>
    </w:p>
    <w:p w:rsidR="001F1D2B" w:rsidRPr="005D130F" w:rsidRDefault="001F1D2B" w:rsidP="001F1D2B">
      <w:pPr>
        <w:spacing w:after="0" w:line="240" w:lineRule="auto"/>
        <w:ind w:firstLine="709"/>
        <w:jc w:val="center"/>
        <w:rPr>
          <w:rFonts w:ascii="Times New Roman" w:hAnsi="Times New Roman" w:cs="Times New Roman"/>
          <w:b/>
          <w:caps/>
          <w:sz w:val="24"/>
          <w:szCs w:val="32"/>
        </w:rPr>
      </w:pPr>
      <w:r w:rsidRPr="005D130F">
        <w:rPr>
          <w:rFonts w:ascii="Times New Roman" w:hAnsi="Times New Roman" w:cs="Times New Roman"/>
          <w:b/>
          <w:sz w:val="24"/>
          <w:szCs w:val="32"/>
        </w:rPr>
        <w:t>«Применение палки резиновой»</w:t>
      </w:r>
    </w:p>
    <w:p w:rsidR="001F1D2B" w:rsidRPr="005D130F" w:rsidRDefault="001F1D2B" w:rsidP="001F1D2B">
      <w:pPr>
        <w:spacing w:after="0" w:line="240" w:lineRule="auto"/>
        <w:ind w:firstLine="709"/>
        <w:jc w:val="both"/>
        <w:rPr>
          <w:rFonts w:ascii="Times New Roman" w:hAnsi="Times New Roman" w:cs="Times New Roman"/>
          <w:b/>
          <w:i/>
          <w:sz w:val="24"/>
          <w:szCs w:val="28"/>
          <w:u w:val="single"/>
        </w:rPr>
      </w:pPr>
      <w:r w:rsidRPr="005D130F">
        <w:rPr>
          <w:rFonts w:ascii="Times New Roman" w:hAnsi="Times New Roman" w:cs="Times New Roman"/>
          <w:sz w:val="24"/>
          <w:szCs w:val="28"/>
        </w:rPr>
        <w:t xml:space="preserve">Проверяемый находится в </w:t>
      </w:r>
      <w:smartTag w:uri="urn:schemas-microsoft-com:office:smarttags" w:element="metricconverter">
        <w:smartTagPr>
          <w:attr w:name="ProductID" w:val="1.5 метрах"/>
        </w:smartTagPr>
        <w:r w:rsidRPr="005D130F">
          <w:rPr>
            <w:rFonts w:ascii="Times New Roman" w:hAnsi="Times New Roman" w:cs="Times New Roman"/>
            <w:sz w:val="24"/>
            <w:szCs w:val="28"/>
          </w:rPr>
          <w:t>1.5 метрах</w:t>
        </w:r>
      </w:smartTag>
      <w:r w:rsidRPr="005D130F">
        <w:rPr>
          <w:rFonts w:ascii="Times New Roman" w:hAnsi="Times New Roman" w:cs="Times New Roman"/>
          <w:sz w:val="24"/>
          <w:szCs w:val="28"/>
        </w:rPr>
        <w:t xml:space="preserve"> напротив манекена. Палка резиновая находится на ремне (в подвеске для ПР). По команде руководителя «</w:t>
      </w:r>
      <w:r w:rsidRPr="005D130F">
        <w:rPr>
          <w:rFonts w:ascii="Times New Roman" w:hAnsi="Times New Roman" w:cs="Times New Roman"/>
          <w:b/>
          <w:i/>
          <w:sz w:val="24"/>
          <w:szCs w:val="28"/>
          <w:u w:val="single"/>
        </w:rPr>
        <w:t>К выполнению упражнения приступить»</w:t>
      </w:r>
      <w:r w:rsidRPr="005D130F">
        <w:rPr>
          <w:rFonts w:ascii="Times New Roman" w:hAnsi="Times New Roman" w:cs="Times New Roman"/>
          <w:sz w:val="24"/>
          <w:szCs w:val="28"/>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5D130F">
        <w:rPr>
          <w:rFonts w:ascii="Times New Roman" w:hAnsi="Times New Roman" w:cs="Times New Roman"/>
          <w:b/>
          <w:i/>
          <w:sz w:val="24"/>
          <w:szCs w:val="28"/>
          <w:u w:val="single"/>
        </w:rPr>
        <w:t xml:space="preserve">«Упражнение закончил». </w:t>
      </w:r>
    </w:p>
    <w:p w:rsidR="001F1D2B" w:rsidRPr="005D130F" w:rsidRDefault="001F1D2B" w:rsidP="001F1D2B">
      <w:pPr>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Время выполнения упражнения 20 секунд.</w:t>
      </w:r>
    </w:p>
    <w:p w:rsidR="001F1D2B" w:rsidRPr="005D130F" w:rsidRDefault="001F1D2B" w:rsidP="001F1D2B">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b/>
          <w:sz w:val="24"/>
          <w:szCs w:val="28"/>
          <w:u w:val="single"/>
        </w:rPr>
        <w:t>Положительный результат:</w:t>
      </w:r>
      <w:r w:rsidRPr="005D130F">
        <w:rPr>
          <w:rFonts w:ascii="Times New Roman" w:hAnsi="Times New Roman" w:cs="Times New Roman"/>
          <w:sz w:val="24"/>
          <w:szCs w:val="28"/>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Default="001F1D2B" w:rsidP="001F1D2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21</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6C4488" w:rsidRDefault="001F1D2B" w:rsidP="001F1D2B">
      <w:pPr>
        <w:autoSpaceDE w:val="0"/>
        <w:spacing w:after="0" w:line="240" w:lineRule="auto"/>
        <w:ind w:firstLine="709"/>
        <w:jc w:val="center"/>
        <w:rPr>
          <w:rFonts w:ascii="Times New Roman" w:hAnsi="Times New Roman" w:cs="Times New Roman"/>
          <w:b/>
          <w:i/>
          <w:sz w:val="28"/>
          <w:szCs w:val="28"/>
          <w:u w:val="single"/>
        </w:rPr>
      </w:pPr>
      <w:r w:rsidRPr="006C4488">
        <w:rPr>
          <w:rFonts w:ascii="Times New Roman" w:hAnsi="Times New Roman" w:cs="Times New Roman"/>
          <w:b/>
          <w:i/>
          <w:sz w:val="28"/>
          <w:szCs w:val="28"/>
          <w:u w:val="single"/>
        </w:rPr>
        <w:t>Теоретическая часть.</w:t>
      </w:r>
    </w:p>
    <w:p w:rsidR="001F1D2B" w:rsidRPr="006C4488" w:rsidRDefault="001F1D2B" w:rsidP="001F1D2B">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1.</w:t>
      </w:r>
      <w:r w:rsidRPr="006C4488">
        <w:rPr>
          <w:rFonts w:ascii="Times New Roman" w:hAnsi="Times New Roman" w:cs="Times New Roman"/>
          <w:b/>
          <w:sz w:val="28"/>
          <w:szCs w:val="28"/>
        </w:rPr>
        <w:t xml:space="preserve"> 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1. Не позднее 5 дней со дня наступления таких событий.</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2. Не позднее 10 дней со дня наступления таких событий.</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3. Не позднее 15 дней со дня наступления таких событий.</w:t>
      </w:r>
    </w:p>
    <w:p w:rsidR="001F1D2B" w:rsidRPr="006C4488" w:rsidRDefault="001F1D2B" w:rsidP="001F1D2B">
      <w:pPr>
        <w:tabs>
          <w:tab w:val="left" w:pos="1080"/>
        </w:tabs>
        <w:spacing w:after="0" w:line="240" w:lineRule="auto"/>
        <w:ind w:firstLine="709"/>
        <w:jc w:val="both"/>
        <w:rPr>
          <w:rFonts w:ascii="Times New Roman" w:hAnsi="Times New Roman" w:cs="Times New Roman"/>
          <w:i/>
          <w:sz w:val="28"/>
          <w:szCs w:val="28"/>
        </w:rPr>
      </w:pPr>
      <w:r w:rsidRPr="006C4488">
        <w:rPr>
          <w:rFonts w:ascii="Times New Roman" w:hAnsi="Times New Roman" w:cs="Times New Roman"/>
          <w:i/>
          <w:sz w:val="28"/>
          <w:szCs w:val="28"/>
        </w:rPr>
        <w:t>Правильный ответ № 2</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tabs>
          <w:tab w:val="left" w:pos="1080"/>
        </w:tabs>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2.</w:t>
      </w:r>
      <w:r w:rsidRPr="006C4488">
        <w:rPr>
          <w:rFonts w:ascii="Times New Roman" w:hAnsi="Times New Roman" w:cs="Times New Roman"/>
          <w:b/>
          <w:sz w:val="28"/>
          <w:szCs w:val="28"/>
        </w:rPr>
        <w:t xml:space="preserve">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1. На первый, второй и третий разряды.</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2. На четвертый, пятый и шестой разряды.</w:t>
      </w:r>
    </w:p>
    <w:p w:rsidR="001F1D2B" w:rsidRPr="006C4488" w:rsidRDefault="001F1D2B" w:rsidP="001F1D2B">
      <w:pPr>
        <w:tabs>
          <w:tab w:val="left" w:pos="1080"/>
        </w:tabs>
        <w:spacing w:after="0" w:line="240" w:lineRule="auto"/>
        <w:ind w:firstLine="709"/>
        <w:jc w:val="both"/>
        <w:rPr>
          <w:rFonts w:ascii="Times New Roman" w:hAnsi="Times New Roman" w:cs="Times New Roman"/>
          <w:sz w:val="28"/>
          <w:szCs w:val="28"/>
        </w:rPr>
      </w:pPr>
      <w:r w:rsidRPr="006C4488">
        <w:rPr>
          <w:rFonts w:ascii="Times New Roman" w:hAnsi="Times New Roman" w:cs="Times New Roman"/>
          <w:sz w:val="28"/>
          <w:szCs w:val="28"/>
        </w:rPr>
        <w:t>3. На шестой, седьмой и восьмой  разряды.</w:t>
      </w:r>
    </w:p>
    <w:p w:rsidR="001F1D2B" w:rsidRPr="006C4488" w:rsidRDefault="001F1D2B" w:rsidP="001F1D2B">
      <w:pPr>
        <w:tabs>
          <w:tab w:val="left" w:pos="1080"/>
        </w:tabs>
        <w:spacing w:after="0" w:line="240" w:lineRule="auto"/>
        <w:ind w:firstLine="709"/>
        <w:jc w:val="both"/>
        <w:rPr>
          <w:rFonts w:ascii="Times New Roman" w:hAnsi="Times New Roman" w:cs="Times New Roman"/>
          <w:i/>
          <w:sz w:val="28"/>
          <w:szCs w:val="28"/>
        </w:rPr>
      </w:pPr>
      <w:r w:rsidRPr="006C4488">
        <w:rPr>
          <w:rFonts w:ascii="Times New Roman" w:hAnsi="Times New Roman" w:cs="Times New Roman"/>
          <w:i/>
          <w:sz w:val="28"/>
          <w:szCs w:val="28"/>
        </w:rPr>
        <w:t>Правильный ответ № 2</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pStyle w:val="21"/>
        <w:spacing w:before="0" w:line="240" w:lineRule="auto"/>
        <w:ind w:firstLine="709"/>
        <w:rPr>
          <w:rFonts w:ascii="Times New Roman" w:hAnsi="Times New Roman"/>
          <w:bCs w:val="0"/>
        </w:rPr>
      </w:pPr>
      <w:r w:rsidRPr="006C4488">
        <w:rPr>
          <w:rFonts w:ascii="Times New Roman" w:hAnsi="Times New Roman"/>
          <w:lang w:eastAsia="ru-RU"/>
        </w:rPr>
        <w:t>3.</w:t>
      </w:r>
      <w:r w:rsidRPr="006C4488">
        <w:rPr>
          <w:rFonts w:ascii="Times New Roman" w:hAnsi="Times New Roman"/>
          <w:bCs w:val="0"/>
        </w:rPr>
        <w:t xml:space="preserve"> Первоначальные действия охранника при обнаружении предмета с признаками взрывного устройства:</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2. Осмотреть подозрительный предмет и перенести его в безопасное место, проинформировать правоохранительные органы</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3. Действовать по указанию администрации охраняемого объекта.</w:t>
      </w:r>
    </w:p>
    <w:p w:rsidR="001F1D2B" w:rsidRPr="006C4488" w:rsidRDefault="001F1D2B" w:rsidP="001F1D2B">
      <w:pPr>
        <w:pStyle w:val="21"/>
        <w:spacing w:before="0" w:line="240" w:lineRule="auto"/>
        <w:ind w:firstLine="709"/>
        <w:rPr>
          <w:rFonts w:ascii="Times New Roman" w:hAnsi="Times New Roman"/>
          <w:b w:val="0"/>
          <w:bCs w:val="0"/>
          <w:i/>
          <w:iCs/>
        </w:rPr>
      </w:pPr>
      <w:r w:rsidRPr="006C4488">
        <w:rPr>
          <w:rFonts w:ascii="Times New Roman" w:hAnsi="Times New Roman"/>
          <w:b w:val="0"/>
          <w:bCs w:val="0"/>
          <w:i/>
          <w:iCs/>
        </w:rPr>
        <w:t>Правильный ответ № 1</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pStyle w:val="21"/>
        <w:spacing w:before="0" w:line="240" w:lineRule="auto"/>
        <w:ind w:firstLine="709"/>
        <w:rPr>
          <w:rFonts w:ascii="Times New Roman" w:hAnsi="Times New Roman"/>
        </w:rPr>
      </w:pPr>
      <w:r w:rsidRPr="006C4488">
        <w:rPr>
          <w:rFonts w:ascii="Times New Roman" w:hAnsi="Times New Roman"/>
          <w:lang w:eastAsia="ru-RU"/>
        </w:rPr>
        <w:t>4.</w:t>
      </w:r>
      <w:r w:rsidRPr="006C4488">
        <w:rPr>
          <w:rFonts w:ascii="Times New Roman" w:hAnsi="Times New Roman"/>
          <w:bCs w:val="0"/>
        </w:rPr>
        <w:t xml:space="preserve"> Первоначальные действия охранника в случае срабатывания взрывного устройства на охраняемом объекте</w:t>
      </w:r>
      <w:r w:rsidRPr="006C4488">
        <w:rPr>
          <w:rFonts w:ascii="Times New Roman" w:hAnsi="Times New Roman"/>
        </w:rPr>
        <w:t>:</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1F1D2B" w:rsidRPr="006C4488" w:rsidRDefault="001F1D2B" w:rsidP="001F1D2B">
      <w:pPr>
        <w:pStyle w:val="21"/>
        <w:spacing w:before="0" w:line="240" w:lineRule="auto"/>
        <w:ind w:firstLine="709"/>
        <w:rPr>
          <w:rFonts w:ascii="Times New Roman" w:hAnsi="Times New Roman"/>
          <w:b w:val="0"/>
        </w:rPr>
      </w:pPr>
      <w:r w:rsidRPr="006C4488">
        <w:rPr>
          <w:rFonts w:ascii="Times New Roman" w:hAnsi="Times New Roman"/>
          <w:b w:val="0"/>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1F1D2B" w:rsidRPr="006C4488" w:rsidRDefault="001F1D2B" w:rsidP="001F1D2B">
      <w:pPr>
        <w:pStyle w:val="21"/>
        <w:tabs>
          <w:tab w:val="left" w:pos="851"/>
        </w:tabs>
        <w:spacing w:before="0" w:line="240" w:lineRule="auto"/>
        <w:ind w:firstLine="709"/>
        <w:rPr>
          <w:rFonts w:ascii="Times New Roman" w:hAnsi="Times New Roman"/>
          <w:b w:val="0"/>
        </w:rPr>
      </w:pPr>
      <w:r w:rsidRPr="006C4488">
        <w:rPr>
          <w:rFonts w:ascii="Times New Roman" w:hAnsi="Times New Roman"/>
          <w:b w:val="0"/>
        </w:rPr>
        <w:t>3.</w:t>
      </w:r>
      <w:r w:rsidRPr="006C4488">
        <w:rPr>
          <w:rFonts w:ascii="Times New Roman" w:hAnsi="Times New Roman"/>
          <w:b w:val="0"/>
        </w:rPr>
        <w:tab/>
        <w:t xml:space="preserve">Отключить на объекте электричество и газоснабжение, </w:t>
      </w:r>
      <w:r w:rsidRPr="006C4488">
        <w:rPr>
          <w:rFonts w:ascii="Times New Roman" w:hAnsi="Times New Roman"/>
          <w:b w:val="0"/>
        </w:rPr>
        <w:lastRenderedPageBreak/>
        <w:t>проинформировать правоохранительные органы, организовать охрану места происшествия и оказание помощи пострадавшим</w:t>
      </w:r>
    </w:p>
    <w:p w:rsidR="001F1D2B" w:rsidRPr="006C4488" w:rsidRDefault="001F1D2B" w:rsidP="001F1D2B">
      <w:pPr>
        <w:pStyle w:val="21"/>
        <w:spacing w:before="0" w:line="240" w:lineRule="auto"/>
        <w:ind w:firstLine="709"/>
        <w:rPr>
          <w:rFonts w:ascii="Times New Roman" w:hAnsi="Times New Roman"/>
          <w:b w:val="0"/>
          <w:bCs w:val="0"/>
          <w:i/>
          <w:iCs/>
        </w:rPr>
      </w:pPr>
      <w:r w:rsidRPr="006C4488">
        <w:rPr>
          <w:rFonts w:ascii="Times New Roman" w:hAnsi="Times New Roman"/>
          <w:b w:val="0"/>
          <w:bCs w:val="0"/>
          <w:i/>
          <w:iCs/>
        </w:rPr>
        <w:t>Правильный ответ № 2</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pStyle w:val="a9"/>
        <w:spacing w:after="0" w:line="240" w:lineRule="auto"/>
        <w:ind w:left="0" w:firstLine="709"/>
        <w:rPr>
          <w:rFonts w:ascii="Times New Roman" w:hAnsi="Times New Roman" w:cs="Times New Roman"/>
          <w:b/>
          <w:sz w:val="28"/>
          <w:szCs w:val="28"/>
        </w:rPr>
      </w:pPr>
      <w:r w:rsidRPr="006C4488">
        <w:rPr>
          <w:rFonts w:ascii="Times New Roman" w:hAnsi="Times New Roman" w:cs="Times New Roman"/>
          <w:b/>
          <w:sz w:val="28"/>
          <w:szCs w:val="28"/>
          <w:lang w:eastAsia="ru-RU"/>
        </w:rPr>
        <w:t>5.</w:t>
      </w:r>
      <w:r w:rsidRPr="006C4488">
        <w:rPr>
          <w:rFonts w:ascii="Times New Roman" w:hAnsi="Times New Roman" w:cs="Times New Roman"/>
          <w:b/>
          <w:sz w:val="28"/>
          <w:szCs w:val="28"/>
        </w:rPr>
        <w:t xml:space="preserve"> В системах охранно-пожарной сигнализации могут применяться, среди прочих, следующие оповещатели:</w:t>
      </w:r>
    </w:p>
    <w:p w:rsidR="001F1D2B" w:rsidRPr="006C4488" w:rsidRDefault="001F1D2B" w:rsidP="001F1D2B">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1. Магнитоконтактные</w:t>
      </w:r>
    </w:p>
    <w:p w:rsidR="001F1D2B" w:rsidRPr="006C4488" w:rsidRDefault="001F1D2B" w:rsidP="001F1D2B">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2. Световые</w:t>
      </w:r>
    </w:p>
    <w:p w:rsidR="001F1D2B" w:rsidRPr="006C4488" w:rsidRDefault="001F1D2B" w:rsidP="001F1D2B">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3. Емкостные</w:t>
      </w:r>
    </w:p>
    <w:p w:rsidR="001F1D2B" w:rsidRPr="006C4488" w:rsidRDefault="001F1D2B" w:rsidP="001F1D2B">
      <w:pPr>
        <w:pStyle w:val="21"/>
        <w:spacing w:before="0" w:line="240" w:lineRule="auto"/>
        <w:ind w:firstLine="709"/>
        <w:rPr>
          <w:rFonts w:ascii="Times New Roman" w:hAnsi="Times New Roman"/>
          <w:b w:val="0"/>
          <w:bCs w:val="0"/>
          <w:i/>
        </w:rPr>
      </w:pPr>
      <w:r w:rsidRPr="006C4488">
        <w:rPr>
          <w:rFonts w:ascii="Times New Roman" w:hAnsi="Times New Roman"/>
          <w:b w:val="0"/>
          <w:bCs w:val="0"/>
          <w:i/>
        </w:rPr>
        <w:t>Правильный ответ № 2</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pStyle w:val="a9"/>
        <w:spacing w:after="0" w:line="240" w:lineRule="auto"/>
        <w:ind w:left="0" w:firstLine="709"/>
        <w:rPr>
          <w:rFonts w:ascii="Times New Roman" w:hAnsi="Times New Roman" w:cs="Times New Roman"/>
          <w:b/>
          <w:sz w:val="28"/>
          <w:szCs w:val="28"/>
        </w:rPr>
      </w:pPr>
      <w:r w:rsidRPr="006C4488">
        <w:rPr>
          <w:rFonts w:ascii="Times New Roman" w:hAnsi="Times New Roman" w:cs="Times New Roman"/>
          <w:b/>
          <w:sz w:val="28"/>
          <w:szCs w:val="28"/>
          <w:lang w:eastAsia="ru-RU"/>
        </w:rPr>
        <w:t>6.</w:t>
      </w:r>
      <w:r w:rsidRPr="006C4488">
        <w:rPr>
          <w:rFonts w:ascii="Times New Roman" w:hAnsi="Times New Roman" w:cs="Times New Roman"/>
          <w:b/>
          <w:sz w:val="28"/>
          <w:szCs w:val="28"/>
        </w:rPr>
        <w:t xml:space="preserve"> В системах охранно-пожарной сигнализации могут применяться, среди прочих, следующие датчики (извещатели):</w:t>
      </w:r>
    </w:p>
    <w:p w:rsidR="001F1D2B" w:rsidRPr="006C4488" w:rsidRDefault="001F1D2B" w:rsidP="001F1D2B">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1. Акустические</w:t>
      </w:r>
    </w:p>
    <w:p w:rsidR="001F1D2B" w:rsidRPr="006C4488" w:rsidRDefault="001F1D2B" w:rsidP="001F1D2B">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2. Телевизионные</w:t>
      </w:r>
    </w:p>
    <w:p w:rsidR="001F1D2B" w:rsidRPr="006C4488" w:rsidRDefault="001F1D2B" w:rsidP="001F1D2B">
      <w:pPr>
        <w:pStyle w:val="a9"/>
        <w:spacing w:after="0" w:line="240" w:lineRule="auto"/>
        <w:ind w:left="0" w:firstLine="709"/>
        <w:rPr>
          <w:rFonts w:ascii="Times New Roman" w:hAnsi="Times New Roman" w:cs="Times New Roman"/>
          <w:sz w:val="28"/>
          <w:szCs w:val="28"/>
        </w:rPr>
      </w:pPr>
      <w:r w:rsidRPr="006C4488">
        <w:rPr>
          <w:rFonts w:ascii="Times New Roman" w:hAnsi="Times New Roman" w:cs="Times New Roman"/>
          <w:sz w:val="28"/>
          <w:szCs w:val="28"/>
        </w:rPr>
        <w:t>3. Радиационные</w:t>
      </w:r>
    </w:p>
    <w:p w:rsidR="001F1D2B" w:rsidRPr="006C4488" w:rsidRDefault="001F1D2B" w:rsidP="001F1D2B">
      <w:pPr>
        <w:pStyle w:val="a9"/>
        <w:spacing w:after="0" w:line="240" w:lineRule="auto"/>
        <w:ind w:left="0" w:firstLine="709"/>
        <w:rPr>
          <w:rFonts w:ascii="Times New Roman" w:hAnsi="Times New Roman" w:cs="Times New Roman"/>
          <w:i/>
          <w:sz w:val="28"/>
          <w:szCs w:val="28"/>
        </w:rPr>
      </w:pPr>
      <w:r w:rsidRPr="006C4488">
        <w:rPr>
          <w:rFonts w:ascii="Times New Roman" w:hAnsi="Times New Roman" w:cs="Times New Roman"/>
          <w:i/>
          <w:sz w:val="28"/>
          <w:szCs w:val="28"/>
        </w:rPr>
        <w:t>Правильный ответ № 1</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C4488" w:rsidRDefault="001F1D2B" w:rsidP="001F1D2B">
      <w:pPr>
        <w:spacing w:after="0" w:line="240" w:lineRule="auto"/>
        <w:ind w:firstLine="709"/>
        <w:jc w:val="both"/>
        <w:rPr>
          <w:rFonts w:ascii="Times New Roman" w:hAnsi="Times New Roman" w:cs="Times New Roman"/>
          <w:b/>
          <w:sz w:val="28"/>
          <w:szCs w:val="28"/>
        </w:rPr>
      </w:pPr>
      <w:r w:rsidRPr="006C4488">
        <w:rPr>
          <w:rFonts w:ascii="Times New Roman" w:hAnsi="Times New Roman" w:cs="Times New Roman"/>
          <w:b/>
          <w:sz w:val="28"/>
          <w:szCs w:val="28"/>
          <w:lang w:eastAsia="ru-RU"/>
        </w:rPr>
        <w:t>7.</w:t>
      </w:r>
      <w:r w:rsidRPr="006C4488">
        <w:rPr>
          <w:rFonts w:ascii="Times New Roman" w:hAnsi="Times New Roman" w:cs="Times New Roman"/>
          <w:b/>
          <w:sz w:val="28"/>
          <w:szCs w:val="28"/>
        </w:rPr>
        <w:t xml:space="preserve"> Действия по оказанию доврачебной помощи (первой помощи) при термических ожогах:</w:t>
      </w:r>
    </w:p>
    <w:p w:rsidR="001F1D2B" w:rsidRPr="006C4488" w:rsidRDefault="001F1D2B" w:rsidP="001F1D2B">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1. Смазать маслом, кремом, промыть водой</w:t>
      </w:r>
    </w:p>
    <w:p w:rsidR="001F1D2B" w:rsidRPr="006C4488" w:rsidRDefault="001F1D2B" w:rsidP="001F1D2B">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2. Снять обгоревшую одежду, вскрыть пузыри, наложить повязку</w:t>
      </w:r>
    </w:p>
    <w:p w:rsidR="001F1D2B" w:rsidRPr="006C4488" w:rsidRDefault="001F1D2B" w:rsidP="001F1D2B">
      <w:pPr>
        <w:pStyle w:val="HTML"/>
        <w:ind w:left="0" w:firstLine="709"/>
        <w:rPr>
          <w:rFonts w:ascii="Times New Roman" w:hAnsi="Times New Roman" w:cs="Times New Roman"/>
          <w:sz w:val="28"/>
          <w:szCs w:val="28"/>
        </w:rPr>
      </w:pPr>
      <w:r w:rsidRPr="006C4488">
        <w:rPr>
          <w:rFonts w:ascii="Times New Roman" w:hAnsi="Times New Roman" w:cs="Times New Roman"/>
          <w:sz w:val="28"/>
          <w:szCs w:val="28"/>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1F1D2B" w:rsidRPr="006C4488" w:rsidRDefault="001F1D2B" w:rsidP="001F1D2B">
      <w:pPr>
        <w:pStyle w:val="HTML"/>
        <w:ind w:left="0" w:firstLine="709"/>
        <w:rPr>
          <w:rFonts w:ascii="Times New Roman" w:hAnsi="Times New Roman" w:cs="Times New Roman"/>
          <w:i/>
          <w:sz w:val="28"/>
          <w:szCs w:val="28"/>
        </w:rPr>
      </w:pPr>
      <w:r w:rsidRPr="006C4488">
        <w:rPr>
          <w:rFonts w:ascii="Times New Roman" w:hAnsi="Times New Roman" w:cs="Times New Roman"/>
          <w:i/>
          <w:sz w:val="28"/>
          <w:szCs w:val="28"/>
        </w:rPr>
        <w:t xml:space="preserve">Правильный ответ № 3 </w:t>
      </w:r>
    </w:p>
    <w:p w:rsidR="001F1D2B" w:rsidRPr="00326CEC" w:rsidRDefault="001F1D2B" w:rsidP="001F1D2B">
      <w:pPr>
        <w:spacing w:after="0" w:line="240" w:lineRule="auto"/>
        <w:ind w:firstLine="709"/>
        <w:jc w:val="both"/>
        <w:rPr>
          <w:rFonts w:ascii="Times New Roman" w:hAnsi="Times New Roman" w:cs="Times New Roman"/>
          <w:b/>
          <w:sz w:val="27"/>
          <w:szCs w:val="27"/>
        </w:rPr>
      </w:pPr>
      <w:r w:rsidRPr="00326CEC">
        <w:rPr>
          <w:rFonts w:ascii="Times New Roman" w:hAnsi="Times New Roman" w:cs="Times New Roman"/>
          <w:b/>
          <w:sz w:val="27"/>
          <w:szCs w:val="27"/>
        </w:rPr>
        <w:t>8. При освобождении заложников возникла перестрелка. Что нужно, чтобы пуля не попала в тебя</w:t>
      </w:r>
    </w:p>
    <w:p w:rsidR="001F1D2B" w:rsidRPr="00326CEC" w:rsidRDefault="001F1D2B" w:rsidP="001F1D2B">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1. сразу лечь,</w:t>
      </w:r>
    </w:p>
    <w:p w:rsidR="001F1D2B" w:rsidRPr="00326CEC" w:rsidRDefault="001F1D2B" w:rsidP="001F1D2B">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2. оглядеться в поисках укрытия,</w:t>
      </w:r>
    </w:p>
    <w:p w:rsidR="001F1D2B" w:rsidRPr="00326CEC" w:rsidRDefault="001F1D2B" w:rsidP="001F1D2B">
      <w:pPr>
        <w:spacing w:after="0" w:line="240" w:lineRule="auto"/>
        <w:ind w:firstLine="709"/>
        <w:jc w:val="both"/>
        <w:rPr>
          <w:rFonts w:ascii="Times New Roman" w:hAnsi="Times New Roman" w:cs="Times New Roman"/>
          <w:sz w:val="27"/>
          <w:szCs w:val="27"/>
        </w:rPr>
      </w:pPr>
      <w:r w:rsidRPr="00326CEC">
        <w:rPr>
          <w:rFonts w:ascii="Times New Roman" w:hAnsi="Times New Roman" w:cs="Times New Roman"/>
          <w:sz w:val="27"/>
          <w:szCs w:val="27"/>
        </w:rPr>
        <w:t>3. можно укрыться за ближайшим автомобилем или под ним,</w:t>
      </w:r>
    </w:p>
    <w:p w:rsidR="001F1D2B" w:rsidRPr="00326CEC" w:rsidRDefault="001F1D2B" w:rsidP="001F1D2B">
      <w:pPr>
        <w:spacing w:after="0" w:line="240" w:lineRule="auto"/>
        <w:ind w:firstLine="709"/>
        <w:jc w:val="both"/>
        <w:rPr>
          <w:rFonts w:ascii="Times New Roman" w:hAnsi="Times New Roman" w:cs="Times New Roman"/>
          <w:i/>
          <w:sz w:val="27"/>
          <w:szCs w:val="27"/>
        </w:rPr>
      </w:pPr>
      <w:r w:rsidRPr="00326CEC">
        <w:rPr>
          <w:rFonts w:ascii="Times New Roman" w:hAnsi="Times New Roman" w:cs="Times New Roman"/>
          <w:i/>
          <w:iCs/>
          <w:sz w:val="27"/>
          <w:szCs w:val="27"/>
        </w:rPr>
        <w:t xml:space="preserve">Правильный ответ № </w:t>
      </w:r>
      <w:r w:rsidRPr="00326CEC">
        <w:rPr>
          <w:rFonts w:ascii="Times New Roman" w:hAnsi="Times New Roman" w:cs="Times New Roman"/>
          <w:i/>
          <w:sz w:val="27"/>
          <w:szCs w:val="27"/>
        </w:rPr>
        <w:t>1</w:t>
      </w:r>
    </w:p>
    <w:p w:rsidR="001F1D2B" w:rsidRPr="006C4488"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30745D"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r w:rsidRPr="0030745D">
        <w:rPr>
          <w:rFonts w:ascii="Times New Roman" w:eastAsia="Times New Roman" w:hAnsi="Times New Roman" w:cs="Times New Roman"/>
          <w:b/>
          <w:i/>
          <w:sz w:val="24"/>
          <w:szCs w:val="24"/>
          <w:u w:val="single"/>
          <w:lang w:eastAsia="ru-RU"/>
        </w:rPr>
        <w:t>Практическая часть</w:t>
      </w:r>
    </w:p>
    <w:p w:rsidR="001F1D2B" w:rsidRPr="0030745D"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4"/>
          <w:u w:val="single"/>
          <w:lang w:eastAsia="ru-RU"/>
        </w:rPr>
      </w:pPr>
    </w:p>
    <w:p w:rsidR="001F1D2B" w:rsidRPr="0030745D" w:rsidRDefault="001F1D2B" w:rsidP="001F1D2B">
      <w:pPr>
        <w:spacing w:after="0" w:line="240" w:lineRule="auto"/>
        <w:ind w:firstLine="709"/>
        <w:jc w:val="center"/>
        <w:rPr>
          <w:rFonts w:ascii="Times New Roman" w:hAnsi="Times New Roman" w:cs="Times New Roman"/>
          <w:b/>
          <w:caps/>
          <w:sz w:val="24"/>
          <w:szCs w:val="28"/>
        </w:rPr>
      </w:pPr>
      <w:r w:rsidRPr="0030745D">
        <w:rPr>
          <w:rFonts w:ascii="Times New Roman" w:hAnsi="Times New Roman" w:cs="Times New Roman"/>
          <w:b/>
          <w:caps/>
          <w:sz w:val="24"/>
          <w:szCs w:val="28"/>
        </w:rPr>
        <w:t xml:space="preserve"> </w:t>
      </w:r>
      <w:r w:rsidRPr="0030745D">
        <w:rPr>
          <w:rFonts w:ascii="Times New Roman" w:hAnsi="Times New Roman" w:cs="Times New Roman"/>
          <w:b/>
          <w:sz w:val="24"/>
          <w:szCs w:val="28"/>
        </w:rPr>
        <w:t>«Применение наручников»</w:t>
      </w:r>
    </w:p>
    <w:p w:rsidR="001F1D2B" w:rsidRPr="0030745D" w:rsidRDefault="001F1D2B" w:rsidP="001F1D2B">
      <w:pPr>
        <w:spacing w:after="0" w:line="240" w:lineRule="auto"/>
        <w:ind w:firstLine="709"/>
        <w:jc w:val="both"/>
        <w:rPr>
          <w:rFonts w:ascii="Times New Roman" w:hAnsi="Times New Roman" w:cs="Times New Roman"/>
          <w:sz w:val="24"/>
          <w:szCs w:val="28"/>
        </w:rPr>
      </w:pPr>
      <w:r w:rsidRPr="0030745D">
        <w:rPr>
          <w:rFonts w:ascii="Times New Roman" w:hAnsi="Times New Roman" w:cs="Times New Roman"/>
          <w:sz w:val="24"/>
          <w:szCs w:val="28"/>
        </w:rPr>
        <w:t xml:space="preserve">Проверяемый работник находится в </w:t>
      </w:r>
      <w:smartTag w:uri="urn:schemas-microsoft-com:office:smarttags" w:element="metricconverter">
        <w:smartTagPr>
          <w:attr w:name="ProductID" w:val="1.5 метрах"/>
        </w:smartTagPr>
        <w:r w:rsidRPr="0030745D">
          <w:rPr>
            <w:rFonts w:ascii="Times New Roman" w:hAnsi="Times New Roman" w:cs="Times New Roman"/>
            <w:sz w:val="24"/>
            <w:szCs w:val="28"/>
          </w:rPr>
          <w:t>1.5 метрах</w:t>
        </w:r>
      </w:smartTag>
      <w:r w:rsidRPr="0030745D">
        <w:rPr>
          <w:rFonts w:ascii="Times New Roman" w:hAnsi="Times New Roman" w:cs="Times New Roman"/>
          <w:sz w:val="24"/>
          <w:szCs w:val="28"/>
        </w:rPr>
        <w:t xml:space="preserve"> напротив манекена. Наручники находятся на ремне в чехле. По команде руководителя </w:t>
      </w:r>
      <w:r w:rsidRPr="0030745D">
        <w:rPr>
          <w:rFonts w:ascii="Times New Roman" w:hAnsi="Times New Roman" w:cs="Times New Roman"/>
          <w:b/>
          <w:i/>
          <w:sz w:val="24"/>
          <w:szCs w:val="28"/>
          <w:u w:val="single"/>
        </w:rPr>
        <w:t>«Наручники спереди (или сзади) одеть»</w:t>
      </w:r>
      <w:r w:rsidRPr="0030745D">
        <w:rPr>
          <w:rFonts w:ascii="Times New Roman" w:hAnsi="Times New Roman" w:cs="Times New Roman"/>
          <w:sz w:val="24"/>
          <w:szCs w:val="28"/>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30745D">
        <w:rPr>
          <w:rFonts w:ascii="Times New Roman" w:hAnsi="Times New Roman" w:cs="Times New Roman"/>
          <w:b/>
          <w:i/>
          <w:sz w:val="24"/>
          <w:szCs w:val="28"/>
          <w:u w:val="single"/>
        </w:rPr>
        <w:t>«Наручники надеты»</w:t>
      </w:r>
      <w:r w:rsidRPr="0030745D">
        <w:rPr>
          <w:rFonts w:ascii="Times New Roman" w:hAnsi="Times New Roman" w:cs="Times New Roman"/>
          <w:sz w:val="24"/>
          <w:szCs w:val="28"/>
        </w:rPr>
        <w:t xml:space="preserve">. </w:t>
      </w:r>
    </w:p>
    <w:p w:rsidR="001F1D2B" w:rsidRPr="0030745D" w:rsidRDefault="001F1D2B" w:rsidP="001F1D2B">
      <w:pPr>
        <w:spacing w:after="0" w:line="240" w:lineRule="auto"/>
        <w:ind w:firstLine="709"/>
        <w:jc w:val="both"/>
        <w:rPr>
          <w:rFonts w:ascii="Times New Roman" w:hAnsi="Times New Roman" w:cs="Times New Roman"/>
          <w:b/>
          <w:sz w:val="24"/>
          <w:szCs w:val="28"/>
        </w:rPr>
      </w:pPr>
      <w:r w:rsidRPr="0030745D">
        <w:rPr>
          <w:rFonts w:ascii="Times New Roman" w:hAnsi="Times New Roman" w:cs="Times New Roman"/>
          <w:b/>
          <w:sz w:val="24"/>
          <w:szCs w:val="28"/>
        </w:rPr>
        <w:t xml:space="preserve">Время выполнения 20 секунд. </w:t>
      </w:r>
    </w:p>
    <w:p w:rsidR="001F1D2B" w:rsidRPr="0030745D" w:rsidRDefault="001F1D2B" w:rsidP="001F1D2B">
      <w:pPr>
        <w:spacing w:after="0" w:line="240" w:lineRule="auto"/>
        <w:ind w:firstLine="709"/>
        <w:jc w:val="both"/>
        <w:rPr>
          <w:rFonts w:ascii="Times New Roman" w:hAnsi="Times New Roman" w:cs="Times New Roman"/>
          <w:sz w:val="24"/>
          <w:szCs w:val="28"/>
        </w:rPr>
      </w:pPr>
      <w:r w:rsidRPr="0030745D">
        <w:rPr>
          <w:rFonts w:ascii="Times New Roman" w:hAnsi="Times New Roman" w:cs="Times New Roman"/>
          <w:sz w:val="24"/>
          <w:szCs w:val="28"/>
        </w:rPr>
        <w:t>После проверки правильности надевания наручников, по команде руководителя «Наручники снять», проверяемый работник снимает наручники.</w:t>
      </w:r>
    </w:p>
    <w:p w:rsidR="001F1D2B" w:rsidRPr="0030745D" w:rsidRDefault="001F1D2B" w:rsidP="001F1D2B">
      <w:pPr>
        <w:spacing w:after="0" w:line="240" w:lineRule="auto"/>
        <w:ind w:firstLine="709"/>
        <w:jc w:val="both"/>
        <w:rPr>
          <w:rFonts w:ascii="Times New Roman" w:hAnsi="Times New Roman" w:cs="Times New Roman"/>
          <w:sz w:val="24"/>
          <w:szCs w:val="28"/>
        </w:rPr>
      </w:pPr>
      <w:r w:rsidRPr="0030745D">
        <w:rPr>
          <w:rFonts w:ascii="Times New Roman" w:hAnsi="Times New Roman" w:cs="Times New Roman"/>
          <w:b/>
          <w:sz w:val="24"/>
          <w:szCs w:val="28"/>
          <w:u w:val="single"/>
        </w:rPr>
        <w:t>Положительный результат</w:t>
      </w:r>
      <w:r w:rsidRPr="0030745D">
        <w:rPr>
          <w:rFonts w:ascii="Times New Roman" w:hAnsi="Times New Roman" w:cs="Times New Roman"/>
          <w:b/>
          <w:sz w:val="24"/>
          <w:szCs w:val="28"/>
        </w:rPr>
        <w:t xml:space="preserve">: </w:t>
      </w:r>
      <w:r w:rsidRPr="0030745D">
        <w:rPr>
          <w:rFonts w:ascii="Times New Roman" w:hAnsi="Times New Roman" w:cs="Times New Roman"/>
          <w:sz w:val="24"/>
          <w:szCs w:val="28"/>
        </w:rPr>
        <w:t>Произведено правильное надевание наручников в пределах установленного времени и последующее их снятие.</w:t>
      </w:r>
    </w:p>
    <w:p w:rsidR="001F1D2B" w:rsidRPr="0030745D" w:rsidRDefault="001F1D2B" w:rsidP="001F1D2B">
      <w:pPr>
        <w:rPr>
          <w:rFonts w:ascii="Times New Roman" w:hAnsi="Times New Roman" w:cs="Times New Roman"/>
          <w:sz w:val="24"/>
          <w:szCs w:val="28"/>
          <w:lang w:eastAsia="ru-RU"/>
        </w:rPr>
      </w:pPr>
      <w:r w:rsidRPr="0030745D">
        <w:rPr>
          <w:rFonts w:ascii="Times New Roman" w:hAnsi="Times New Roman" w:cs="Times New Roman"/>
          <w:sz w:val="24"/>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22</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E7661E" w:rsidRDefault="001F1D2B" w:rsidP="001F1D2B">
      <w:pPr>
        <w:autoSpaceDE w:val="0"/>
        <w:spacing w:after="0" w:line="240" w:lineRule="auto"/>
        <w:ind w:firstLine="709"/>
        <w:jc w:val="center"/>
        <w:rPr>
          <w:rFonts w:ascii="Times New Roman" w:hAnsi="Times New Roman" w:cs="Times New Roman"/>
          <w:b/>
          <w:i/>
          <w:sz w:val="28"/>
          <w:szCs w:val="28"/>
          <w:u w:val="single"/>
        </w:rPr>
      </w:pPr>
      <w:r w:rsidRPr="00E7661E">
        <w:rPr>
          <w:rFonts w:ascii="Times New Roman" w:hAnsi="Times New Roman" w:cs="Times New Roman"/>
          <w:b/>
          <w:i/>
          <w:sz w:val="28"/>
          <w:szCs w:val="28"/>
          <w:u w:val="single"/>
        </w:rPr>
        <w:t>Теоретическая часть.</w:t>
      </w:r>
    </w:p>
    <w:p w:rsidR="001F1D2B" w:rsidRPr="00E7661E" w:rsidRDefault="001F1D2B" w:rsidP="001F1D2B">
      <w:pPr>
        <w:spacing w:after="0" w:line="240" w:lineRule="auto"/>
        <w:ind w:firstLine="709"/>
        <w:jc w:val="both"/>
        <w:rPr>
          <w:rFonts w:ascii="Times New Roman" w:hAnsi="Times New Roman" w:cs="Times New Roman"/>
          <w:b/>
          <w:bCs/>
          <w:sz w:val="28"/>
          <w:szCs w:val="28"/>
        </w:rPr>
      </w:pPr>
      <w:r w:rsidRPr="00E7661E">
        <w:rPr>
          <w:rFonts w:ascii="Times New Roman" w:hAnsi="Times New Roman" w:cs="Times New Roman"/>
          <w:b/>
          <w:sz w:val="28"/>
          <w:szCs w:val="28"/>
          <w:lang w:eastAsia="ru-RU"/>
        </w:rPr>
        <w:t>1.</w:t>
      </w:r>
      <w:r w:rsidRPr="00E7661E">
        <w:rPr>
          <w:rFonts w:ascii="Times New Roman" w:hAnsi="Times New Roman" w:cs="Times New Roman"/>
          <w:b/>
          <w:sz w:val="28"/>
          <w:szCs w:val="28"/>
        </w:rPr>
        <w:t xml:space="preserve"> Кого и в какой срок в соответствии  с законом охранник обязан информировать о каждом случае применения оружия?</w:t>
      </w:r>
    </w:p>
    <w:p w:rsidR="001F1D2B" w:rsidRPr="00E7661E" w:rsidRDefault="001F1D2B" w:rsidP="001F1D2B">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1. При первой возможности руководителя частной охранной организации.</w:t>
      </w:r>
    </w:p>
    <w:p w:rsidR="001F1D2B" w:rsidRPr="00E7661E" w:rsidRDefault="001F1D2B" w:rsidP="001F1D2B">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2. Незамедлительно орган внутренних дел по месту применения оружия.</w:t>
      </w:r>
    </w:p>
    <w:p w:rsidR="001F1D2B" w:rsidRPr="00E7661E" w:rsidRDefault="001F1D2B" w:rsidP="001F1D2B">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3.  Немедленно заказчика охранной услуги.</w:t>
      </w:r>
    </w:p>
    <w:p w:rsidR="001F1D2B" w:rsidRPr="00E7661E" w:rsidRDefault="001F1D2B" w:rsidP="001F1D2B">
      <w:pPr>
        <w:tabs>
          <w:tab w:val="left" w:pos="1080"/>
        </w:tabs>
        <w:spacing w:after="0" w:line="240" w:lineRule="auto"/>
        <w:ind w:firstLine="709"/>
        <w:jc w:val="both"/>
        <w:rPr>
          <w:rFonts w:ascii="Times New Roman" w:hAnsi="Times New Roman" w:cs="Times New Roman"/>
          <w:i/>
          <w:sz w:val="28"/>
          <w:szCs w:val="28"/>
        </w:rPr>
      </w:pPr>
      <w:r w:rsidRPr="00E7661E">
        <w:rPr>
          <w:rFonts w:ascii="Times New Roman" w:hAnsi="Times New Roman" w:cs="Times New Roman"/>
          <w:i/>
          <w:sz w:val="28"/>
          <w:szCs w:val="28"/>
        </w:rPr>
        <w:t>Правильный ответ № 2</w:t>
      </w:r>
    </w:p>
    <w:p w:rsidR="001F1D2B" w:rsidRPr="00E7661E"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E7661E" w:rsidRDefault="001F1D2B" w:rsidP="001F1D2B">
      <w:pPr>
        <w:tabs>
          <w:tab w:val="left" w:pos="1080"/>
        </w:tabs>
        <w:spacing w:after="0" w:line="240" w:lineRule="auto"/>
        <w:ind w:firstLine="709"/>
        <w:jc w:val="both"/>
        <w:rPr>
          <w:rFonts w:ascii="Times New Roman" w:hAnsi="Times New Roman" w:cs="Times New Roman"/>
          <w:b/>
          <w:sz w:val="28"/>
          <w:szCs w:val="28"/>
        </w:rPr>
      </w:pPr>
      <w:r w:rsidRPr="00E7661E">
        <w:rPr>
          <w:rFonts w:ascii="Times New Roman" w:hAnsi="Times New Roman" w:cs="Times New Roman"/>
          <w:b/>
          <w:sz w:val="28"/>
          <w:szCs w:val="28"/>
          <w:lang w:eastAsia="ru-RU"/>
        </w:rPr>
        <w:t>2.</w:t>
      </w:r>
      <w:r w:rsidRPr="00E7661E">
        <w:rPr>
          <w:rFonts w:ascii="Times New Roman" w:hAnsi="Times New Roman" w:cs="Times New Roman"/>
          <w:b/>
          <w:sz w:val="28"/>
          <w:szCs w:val="28"/>
        </w:rPr>
        <w:t xml:space="preserve">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1F1D2B" w:rsidRPr="00E7661E" w:rsidRDefault="001F1D2B" w:rsidP="001F1D2B">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 xml:space="preserve">1. Немедленно уведомить прокурора и  в возможно короткий срок  </w:t>
      </w:r>
    </w:p>
    <w:p w:rsidR="001F1D2B" w:rsidRPr="00E7661E" w:rsidRDefault="001F1D2B" w:rsidP="001F1D2B">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органы здравоохранения и внутренних дел.</w:t>
      </w:r>
    </w:p>
    <w:p w:rsidR="001F1D2B" w:rsidRPr="00E7661E" w:rsidRDefault="001F1D2B" w:rsidP="001F1D2B">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2. Немедленно уведомить органы здравоохранения и руководителя охранной организации.</w:t>
      </w:r>
    </w:p>
    <w:p w:rsidR="001F1D2B" w:rsidRPr="00E7661E" w:rsidRDefault="001F1D2B" w:rsidP="001F1D2B">
      <w:pPr>
        <w:tabs>
          <w:tab w:val="left" w:pos="1080"/>
        </w:tabs>
        <w:spacing w:after="0" w:line="240" w:lineRule="auto"/>
        <w:ind w:firstLine="709"/>
        <w:jc w:val="both"/>
        <w:rPr>
          <w:rFonts w:ascii="Times New Roman" w:hAnsi="Times New Roman" w:cs="Times New Roman"/>
          <w:sz w:val="28"/>
          <w:szCs w:val="28"/>
        </w:rPr>
      </w:pPr>
      <w:r w:rsidRPr="00E7661E">
        <w:rPr>
          <w:rFonts w:ascii="Times New Roman" w:hAnsi="Times New Roman" w:cs="Times New Roman"/>
          <w:sz w:val="28"/>
          <w:szCs w:val="28"/>
        </w:rPr>
        <w:t>3. Незамедлительно уведомить заказчика частной охранной услуги.</w:t>
      </w:r>
    </w:p>
    <w:p w:rsidR="001F1D2B" w:rsidRPr="00E7661E" w:rsidRDefault="001F1D2B" w:rsidP="001F1D2B">
      <w:pPr>
        <w:tabs>
          <w:tab w:val="left" w:pos="1080"/>
        </w:tabs>
        <w:spacing w:after="0" w:line="240" w:lineRule="auto"/>
        <w:ind w:firstLine="709"/>
        <w:jc w:val="both"/>
        <w:rPr>
          <w:rFonts w:ascii="Times New Roman" w:hAnsi="Times New Roman" w:cs="Times New Roman"/>
          <w:i/>
          <w:sz w:val="28"/>
          <w:szCs w:val="28"/>
        </w:rPr>
      </w:pPr>
      <w:r w:rsidRPr="00E7661E">
        <w:rPr>
          <w:rFonts w:ascii="Times New Roman" w:hAnsi="Times New Roman" w:cs="Times New Roman"/>
          <w:i/>
          <w:sz w:val="28"/>
          <w:szCs w:val="28"/>
        </w:rPr>
        <w:t>Правильный ответ № 1</w:t>
      </w:r>
    </w:p>
    <w:p w:rsidR="001F1D2B" w:rsidRPr="00E7661E"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E7661E" w:rsidRDefault="001F1D2B" w:rsidP="001F1D2B">
      <w:pPr>
        <w:pStyle w:val="21"/>
        <w:spacing w:before="0" w:line="240" w:lineRule="auto"/>
        <w:ind w:firstLine="709"/>
        <w:rPr>
          <w:rFonts w:ascii="Times New Roman" w:hAnsi="Times New Roman"/>
        </w:rPr>
      </w:pPr>
      <w:r w:rsidRPr="00E7661E">
        <w:rPr>
          <w:rFonts w:ascii="Times New Roman" w:hAnsi="Times New Roman"/>
          <w:lang w:eastAsia="ru-RU"/>
        </w:rPr>
        <w:t>3.</w:t>
      </w:r>
      <w:r w:rsidRPr="00E7661E">
        <w:rPr>
          <w:rFonts w:ascii="Times New Roman" w:hAnsi="Times New Roman"/>
        </w:rPr>
        <w:t xml:space="preserve">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1F1D2B" w:rsidRPr="00E7661E" w:rsidRDefault="001F1D2B" w:rsidP="001F1D2B">
      <w:pPr>
        <w:pStyle w:val="21"/>
        <w:spacing w:before="0" w:line="240" w:lineRule="auto"/>
        <w:ind w:firstLine="709"/>
        <w:rPr>
          <w:rFonts w:ascii="Times New Roman" w:hAnsi="Times New Roman"/>
          <w:b w:val="0"/>
        </w:rPr>
      </w:pPr>
      <w:r w:rsidRPr="00E7661E">
        <w:rPr>
          <w:rFonts w:ascii="Times New Roman" w:hAnsi="Times New Roman"/>
          <w:b w:val="0"/>
        </w:rPr>
        <w:t>1. Незамедлительно пропустить прибывших на объект.</w:t>
      </w:r>
    </w:p>
    <w:p w:rsidR="001F1D2B" w:rsidRPr="00E7661E" w:rsidRDefault="001F1D2B" w:rsidP="001F1D2B">
      <w:pPr>
        <w:pStyle w:val="21"/>
        <w:spacing w:before="0" w:line="240" w:lineRule="auto"/>
        <w:ind w:firstLine="709"/>
        <w:rPr>
          <w:rFonts w:ascii="Times New Roman" w:hAnsi="Times New Roman"/>
          <w:b w:val="0"/>
        </w:rPr>
      </w:pPr>
      <w:r w:rsidRPr="00E7661E">
        <w:rPr>
          <w:rFonts w:ascii="Times New Roman" w:hAnsi="Times New Roman"/>
          <w:b w:val="0"/>
        </w:rPr>
        <w:t>2. Не допускать прибывших на территорию объекта без распоряжения администрации объекта</w:t>
      </w:r>
    </w:p>
    <w:p w:rsidR="001F1D2B" w:rsidRPr="00E7661E" w:rsidRDefault="001F1D2B" w:rsidP="001F1D2B">
      <w:pPr>
        <w:pStyle w:val="21"/>
        <w:spacing w:before="0" w:line="240" w:lineRule="auto"/>
        <w:ind w:firstLine="709"/>
        <w:rPr>
          <w:rFonts w:ascii="Times New Roman" w:hAnsi="Times New Roman"/>
          <w:b w:val="0"/>
        </w:rPr>
      </w:pPr>
      <w:r w:rsidRPr="00E7661E">
        <w:rPr>
          <w:rFonts w:ascii="Times New Roman" w:hAnsi="Times New Roman"/>
          <w:b w:val="0"/>
        </w:rPr>
        <w:t>3. Пропустить прибывших на объект после проверочного звонка дежурному по  подразделению  вневедомственной охраны</w:t>
      </w:r>
    </w:p>
    <w:p w:rsidR="001F1D2B" w:rsidRPr="00E7661E" w:rsidRDefault="001F1D2B" w:rsidP="001F1D2B">
      <w:pPr>
        <w:spacing w:after="0" w:line="240" w:lineRule="auto"/>
        <w:ind w:firstLine="709"/>
        <w:rPr>
          <w:rFonts w:ascii="Times New Roman" w:hAnsi="Times New Roman" w:cs="Times New Roman"/>
          <w:i/>
          <w:iCs/>
          <w:sz w:val="28"/>
          <w:szCs w:val="28"/>
        </w:rPr>
      </w:pPr>
      <w:r w:rsidRPr="00E7661E">
        <w:rPr>
          <w:rFonts w:ascii="Times New Roman" w:hAnsi="Times New Roman" w:cs="Times New Roman"/>
          <w:i/>
          <w:iCs/>
          <w:sz w:val="28"/>
          <w:szCs w:val="28"/>
        </w:rPr>
        <w:t>Правильный ответ № 3</w:t>
      </w:r>
    </w:p>
    <w:p w:rsidR="001F1D2B" w:rsidRPr="00E7661E" w:rsidRDefault="001F1D2B" w:rsidP="001F1D2B">
      <w:pPr>
        <w:pStyle w:val="21"/>
        <w:spacing w:before="0" w:line="240" w:lineRule="auto"/>
        <w:ind w:firstLine="709"/>
        <w:rPr>
          <w:rFonts w:ascii="Times New Roman" w:hAnsi="Times New Roman"/>
        </w:rPr>
      </w:pPr>
      <w:r w:rsidRPr="00E7661E">
        <w:rPr>
          <w:rFonts w:ascii="Times New Roman" w:hAnsi="Times New Roman"/>
          <w:lang w:eastAsia="ru-RU"/>
        </w:rPr>
        <w:t>4.</w:t>
      </w:r>
      <w:r w:rsidRPr="00E7661E">
        <w:rPr>
          <w:rFonts w:ascii="Times New Roman" w:hAnsi="Times New Roman"/>
        </w:rPr>
        <w:t xml:space="preserve"> Наиболее эффективными мерами по обеспечению безопасной охраны инкассируемых с объекта денежных средств являются:</w:t>
      </w:r>
    </w:p>
    <w:p w:rsidR="001F1D2B" w:rsidRPr="00E7661E" w:rsidRDefault="001F1D2B" w:rsidP="001F1D2B">
      <w:pPr>
        <w:pStyle w:val="21"/>
        <w:spacing w:before="0" w:line="240" w:lineRule="auto"/>
        <w:ind w:firstLine="709"/>
        <w:rPr>
          <w:rFonts w:ascii="Times New Roman" w:hAnsi="Times New Roman"/>
          <w:b w:val="0"/>
        </w:rPr>
      </w:pPr>
      <w:r w:rsidRPr="00E7661E">
        <w:rPr>
          <w:rFonts w:ascii="Times New Roman" w:hAnsi="Times New Roman"/>
          <w:b w:val="0"/>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1F1D2B" w:rsidRPr="00E7661E" w:rsidRDefault="001F1D2B" w:rsidP="001F1D2B">
      <w:pPr>
        <w:pStyle w:val="21"/>
        <w:spacing w:before="0" w:line="240" w:lineRule="auto"/>
        <w:ind w:firstLine="709"/>
        <w:rPr>
          <w:rFonts w:ascii="Times New Roman" w:hAnsi="Times New Roman"/>
          <w:b w:val="0"/>
        </w:rPr>
      </w:pPr>
      <w:r w:rsidRPr="00E7661E">
        <w:rPr>
          <w:rFonts w:ascii="Times New Roman" w:hAnsi="Times New Roman"/>
          <w:b w:val="0"/>
        </w:rPr>
        <w:t xml:space="preserve">2. Наличие у охранников  служебного огнестрельного оружия и средств бронезащиты </w:t>
      </w:r>
    </w:p>
    <w:p w:rsidR="001F1D2B" w:rsidRPr="00E7661E" w:rsidRDefault="001F1D2B" w:rsidP="001F1D2B">
      <w:pPr>
        <w:pStyle w:val="21"/>
        <w:spacing w:before="0" w:line="240" w:lineRule="auto"/>
        <w:ind w:firstLine="709"/>
        <w:rPr>
          <w:rFonts w:ascii="Times New Roman" w:hAnsi="Times New Roman"/>
          <w:b w:val="0"/>
        </w:rPr>
      </w:pPr>
      <w:r w:rsidRPr="00E7661E">
        <w:rPr>
          <w:rFonts w:ascii="Times New Roman" w:hAnsi="Times New Roman"/>
          <w:b w:val="0"/>
        </w:rPr>
        <w:t xml:space="preserve">3. Проведение постоянных занятий с сотрудниками охраны по огневой и физической подготовке </w:t>
      </w:r>
    </w:p>
    <w:p w:rsidR="001F1D2B" w:rsidRPr="00E7661E" w:rsidRDefault="001F1D2B" w:rsidP="001F1D2B">
      <w:pPr>
        <w:spacing w:after="0" w:line="240" w:lineRule="auto"/>
        <w:ind w:firstLine="709"/>
        <w:rPr>
          <w:rFonts w:ascii="Times New Roman" w:hAnsi="Times New Roman" w:cs="Times New Roman"/>
          <w:i/>
          <w:iCs/>
          <w:sz w:val="28"/>
          <w:szCs w:val="28"/>
        </w:rPr>
      </w:pPr>
      <w:r w:rsidRPr="00E7661E">
        <w:rPr>
          <w:rFonts w:ascii="Times New Roman" w:hAnsi="Times New Roman" w:cs="Times New Roman"/>
          <w:i/>
          <w:iCs/>
          <w:sz w:val="28"/>
          <w:szCs w:val="28"/>
        </w:rPr>
        <w:lastRenderedPageBreak/>
        <w:t>Правильный ответ № 1</w:t>
      </w:r>
    </w:p>
    <w:p w:rsidR="001F1D2B" w:rsidRPr="00E7661E" w:rsidRDefault="001F1D2B" w:rsidP="001F1D2B">
      <w:pPr>
        <w:pStyle w:val="a9"/>
        <w:spacing w:after="0" w:line="240" w:lineRule="auto"/>
        <w:ind w:left="0" w:firstLine="709"/>
        <w:rPr>
          <w:rFonts w:ascii="Times New Roman" w:hAnsi="Times New Roman" w:cs="Times New Roman"/>
          <w:b/>
          <w:sz w:val="28"/>
          <w:szCs w:val="28"/>
        </w:rPr>
      </w:pPr>
      <w:r w:rsidRPr="00E7661E">
        <w:rPr>
          <w:rFonts w:ascii="Times New Roman" w:hAnsi="Times New Roman" w:cs="Times New Roman"/>
          <w:b/>
          <w:sz w:val="28"/>
          <w:szCs w:val="28"/>
          <w:lang w:eastAsia="ru-RU"/>
        </w:rPr>
        <w:t>5.</w:t>
      </w:r>
      <w:r w:rsidRPr="00E7661E">
        <w:rPr>
          <w:rFonts w:ascii="Times New Roman" w:hAnsi="Times New Roman" w:cs="Times New Roman"/>
          <w:b/>
          <w:sz w:val="28"/>
          <w:szCs w:val="28"/>
        </w:rPr>
        <w:t xml:space="preserve"> В большинстве систем охранно-пожарной сигнализации сигнал от охранных датчиков (извещателей) передается непосредственно:</w:t>
      </w:r>
    </w:p>
    <w:p w:rsidR="001F1D2B" w:rsidRPr="00E7661E" w:rsidRDefault="001F1D2B" w:rsidP="001F1D2B">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1. На ПКП (приемно-контрольный прибор), формирующий сигнал тревоги</w:t>
      </w:r>
    </w:p>
    <w:p w:rsidR="001F1D2B" w:rsidRPr="00E7661E" w:rsidRDefault="001F1D2B" w:rsidP="001F1D2B">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2. На пульт дежурного территориального органа внутренних дел</w:t>
      </w:r>
    </w:p>
    <w:p w:rsidR="001F1D2B" w:rsidRPr="00E7661E" w:rsidRDefault="001F1D2B" w:rsidP="001F1D2B">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3. На ПЦН (пульт централизованного наблюдения) подразделения вневедомственной охраны</w:t>
      </w:r>
    </w:p>
    <w:p w:rsidR="001F1D2B" w:rsidRPr="00E7661E" w:rsidRDefault="001F1D2B" w:rsidP="001F1D2B">
      <w:pPr>
        <w:pStyle w:val="21"/>
        <w:spacing w:before="0" w:line="240" w:lineRule="auto"/>
        <w:ind w:firstLine="709"/>
        <w:rPr>
          <w:rFonts w:ascii="Times New Roman" w:hAnsi="Times New Roman"/>
          <w:b w:val="0"/>
          <w:i/>
        </w:rPr>
      </w:pPr>
      <w:r w:rsidRPr="00E7661E">
        <w:rPr>
          <w:rFonts w:ascii="Times New Roman" w:hAnsi="Times New Roman"/>
          <w:b w:val="0"/>
          <w:i/>
        </w:rPr>
        <w:t>Правильный ответ № 1</w:t>
      </w:r>
    </w:p>
    <w:p w:rsidR="001F1D2B" w:rsidRPr="00E7661E"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E7661E" w:rsidRDefault="001F1D2B" w:rsidP="001F1D2B">
      <w:pPr>
        <w:spacing w:after="0" w:line="240" w:lineRule="auto"/>
        <w:ind w:firstLine="709"/>
        <w:jc w:val="both"/>
        <w:rPr>
          <w:rFonts w:ascii="Times New Roman" w:hAnsi="Times New Roman" w:cs="Times New Roman"/>
          <w:b/>
          <w:sz w:val="28"/>
          <w:szCs w:val="28"/>
        </w:rPr>
      </w:pPr>
      <w:r w:rsidRPr="00E7661E">
        <w:rPr>
          <w:rFonts w:ascii="Times New Roman" w:hAnsi="Times New Roman" w:cs="Times New Roman"/>
          <w:b/>
          <w:sz w:val="28"/>
          <w:szCs w:val="28"/>
          <w:lang w:eastAsia="ru-RU"/>
        </w:rPr>
        <w:t>6.</w:t>
      </w:r>
      <w:r w:rsidRPr="00E7661E">
        <w:rPr>
          <w:rFonts w:ascii="Times New Roman" w:hAnsi="Times New Roman" w:cs="Times New Roman"/>
          <w:b/>
          <w:sz w:val="28"/>
          <w:szCs w:val="28"/>
        </w:rPr>
        <w:t xml:space="preserve"> Действия по оказанию доврачебной помощи (первой помощи) при химических ожогах:</w:t>
      </w:r>
    </w:p>
    <w:p w:rsidR="001F1D2B" w:rsidRPr="00E7661E" w:rsidRDefault="001F1D2B" w:rsidP="001F1D2B">
      <w:pPr>
        <w:pStyle w:val="HTML"/>
        <w:ind w:left="0" w:firstLine="709"/>
        <w:rPr>
          <w:rFonts w:ascii="Times New Roman" w:hAnsi="Times New Roman" w:cs="Times New Roman"/>
          <w:sz w:val="28"/>
          <w:szCs w:val="28"/>
        </w:rPr>
      </w:pPr>
      <w:r w:rsidRPr="00E7661E">
        <w:rPr>
          <w:rFonts w:ascii="Times New Roman" w:hAnsi="Times New Roman" w:cs="Times New Roman"/>
          <w:sz w:val="28"/>
          <w:szCs w:val="28"/>
        </w:rPr>
        <w:t>1. Обильно промыть струей воды и нейтрализовать (кислоту – слабым раствором щелочи, щелочь – слабым раствором кислоты)</w:t>
      </w:r>
    </w:p>
    <w:p w:rsidR="001F1D2B" w:rsidRPr="00E7661E" w:rsidRDefault="001F1D2B" w:rsidP="001F1D2B">
      <w:pPr>
        <w:pStyle w:val="HTML"/>
        <w:ind w:left="0" w:firstLine="709"/>
        <w:rPr>
          <w:rFonts w:ascii="Times New Roman" w:hAnsi="Times New Roman" w:cs="Times New Roman"/>
          <w:sz w:val="28"/>
          <w:szCs w:val="28"/>
        </w:rPr>
      </w:pPr>
      <w:r w:rsidRPr="00E7661E">
        <w:rPr>
          <w:rFonts w:ascii="Times New Roman" w:hAnsi="Times New Roman" w:cs="Times New Roman"/>
          <w:sz w:val="28"/>
          <w:szCs w:val="28"/>
        </w:rPr>
        <w:t>2. Промыть водой, просушить</w:t>
      </w:r>
    </w:p>
    <w:p w:rsidR="001F1D2B" w:rsidRPr="00E7661E" w:rsidRDefault="001F1D2B" w:rsidP="001F1D2B">
      <w:pPr>
        <w:pStyle w:val="HTML"/>
        <w:ind w:left="0" w:firstLine="709"/>
        <w:rPr>
          <w:rFonts w:ascii="Times New Roman" w:hAnsi="Times New Roman" w:cs="Times New Roman"/>
          <w:sz w:val="28"/>
          <w:szCs w:val="28"/>
        </w:rPr>
      </w:pPr>
      <w:r w:rsidRPr="00E7661E">
        <w:rPr>
          <w:rFonts w:ascii="Times New Roman" w:hAnsi="Times New Roman" w:cs="Times New Roman"/>
          <w:sz w:val="28"/>
          <w:szCs w:val="28"/>
        </w:rPr>
        <w:t>3. Протереть тампоном, смоченным спиртосодержащей жидкостью</w:t>
      </w:r>
    </w:p>
    <w:p w:rsidR="001F1D2B" w:rsidRPr="00E7661E" w:rsidRDefault="001F1D2B" w:rsidP="001F1D2B">
      <w:pPr>
        <w:pStyle w:val="HTML"/>
        <w:ind w:left="0" w:firstLine="709"/>
        <w:rPr>
          <w:rFonts w:ascii="Times New Roman" w:hAnsi="Times New Roman" w:cs="Times New Roman"/>
          <w:i/>
          <w:sz w:val="28"/>
          <w:szCs w:val="28"/>
        </w:rPr>
      </w:pPr>
      <w:r w:rsidRPr="00E7661E">
        <w:rPr>
          <w:rFonts w:ascii="Times New Roman" w:hAnsi="Times New Roman" w:cs="Times New Roman"/>
          <w:i/>
          <w:sz w:val="28"/>
          <w:szCs w:val="28"/>
        </w:rPr>
        <w:t>Правильный ответ № 1</w:t>
      </w:r>
    </w:p>
    <w:p w:rsidR="001F1D2B" w:rsidRPr="00E7661E"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E7661E" w:rsidRDefault="001F1D2B" w:rsidP="001F1D2B">
      <w:pPr>
        <w:pStyle w:val="a9"/>
        <w:spacing w:after="0" w:line="240" w:lineRule="auto"/>
        <w:ind w:left="0" w:firstLine="709"/>
        <w:rPr>
          <w:rFonts w:ascii="Times New Roman" w:hAnsi="Times New Roman" w:cs="Times New Roman"/>
          <w:b/>
          <w:sz w:val="28"/>
          <w:szCs w:val="28"/>
        </w:rPr>
      </w:pPr>
      <w:r w:rsidRPr="00E7661E">
        <w:rPr>
          <w:rFonts w:ascii="Times New Roman" w:hAnsi="Times New Roman" w:cs="Times New Roman"/>
          <w:b/>
          <w:sz w:val="28"/>
          <w:szCs w:val="28"/>
          <w:lang w:eastAsia="ru-RU"/>
        </w:rPr>
        <w:t>7.</w:t>
      </w:r>
      <w:r w:rsidRPr="00E7661E">
        <w:rPr>
          <w:rFonts w:ascii="Times New Roman" w:hAnsi="Times New Roman" w:cs="Times New Roman"/>
          <w:b/>
          <w:sz w:val="28"/>
          <w:szCs w:val="28"/>
        </w:rPr>
        <w:t xml:space="preserve"> Какие из приведенных ниже сокращенных (полных) наименований используются для обозначения систем спутниковой навигации?</w:t>
      </w:r>
    </w:p>
    <w:p w:rsidR="001F1D2B" w:rsidRPr="00E7661E" w:rsidRDefault="001F1D2B" w:rsidP="001F1D2B">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 xml:space="preserve">1. </w:t>
      </w:r>
      <w:r w:rsidRPr="00E7661E">
        <w:rPr>
          <w:rFonts w:ascii="Times New Roman" w:hAnsi="Times New Roman" w:cs="Times New Roman"/>
          <w:sz w:val="28"/>
          <w:szCs w:val="28"/>
          <w:lang w:val="en-US"/>
        </w:rPr>
        <w:t>GPRS</w:t>
      </w:r>
      <w:r w:rsidRPr="00E7661E">
        <w:rPr>
          <w:rFonts w:ascii="Times New Roman" w:hAnsi="Times New Roman" w:cs="Times New Roman"/>
          <w:sz w:val="28"/>
          <w:szCs w:val="28"/>
        </w:rPr>
        <w:t xml:space="preserve"> (Джи-Пи-Эр-Эс), Скайп</w:t>
      </w:r>
    </w:p>
    <w:p w:rsidR="001F1D2B" w:rsidRPr="00E7661E" w:rsidRDefault="001F1D2B" w:rsidP="001F1D2B">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 xml:space="preserve">2. </w:t>
      </w:r>
      <w:r w:rsidRPr="00E7661E">
        <w:rPr>
          <w:rFonts w:ascii="Times New Roman" w:hAnsi="Times New Roman" w:cs="Times New Roman"/>
          <w:sz w:val="28"/>
          <w:szCs w:val="28"/>
          <w:lang w:val="en-US"/>
        </w:rPr>
        <w:t>GPS</w:t>
      </w:r>
      <w:r w:rsidRPr="00E7661E">
        <w:rPr>
          <w:rFonts w:ascii="Times New Roman" w:hAnsi="Times New Roman" w:cs="Times New Roman"/>
          <w:sz w:val="28"/>
          <w:szCs w:val="28"/>
        </w:rPr>
        <w:t xml:space="preserve"> (Джи-Пи-Эс), Глонасс</w:t>
      </w:r>
    </w:p>
    <w:p w:rsidR="001F1D2B" w:rsidRPr="00E7661E" w:rsidRDefault="001F1D2B" w:rsidP="001F1D2B">
      <w:pPr>
        <w:pStyle w:val="a9"/>
        <w:spacing w:after="0" w:line="240" w:lineRule="auto"/>
        <w:ind w:left="0" w:firstLine="709"/>
        <w:rPr>
          <w:rFonts w:ascii="Times New Roman" w:hAnsi="Times New Roman" w:cs="Times New Roman"/>
          <w:sz w:val="28"/>
          <w:szCs w:val="28"/>
        </w:rPr>
      </w:pPr>
      <w:r w:rsidRPr="00E7661E">
        <w:rPr>
          <w:rFonts w:ascii="Times New Roman" w:hAnsi="Times New Roman" w:cs="Times New Roman"/>
          <w:sz w:val="28"/>
          <w:szCs w:val="28"/>
        </w:rPr>
        <w:t xml:space="preserve">3. </w:t>
      </w:r>
      <w:r w:rsidRPr="00E7661E">
        <w:rPr>
          <w:rFonts w:ascii="Times New Roman" w:hAnsi="Times New Roman" w:cs="Times New Roman"/>
          <w:sz w:val="28"/>
          <w:szCs w:val="28"/>
          <w:lang w:val="en-US"/>
        </w:rPr>
        <w:t>GSM</w:t>
      </w:r>
      <w:r w:rsidRPr="00E7661E">
        <w:rPr>
          <w:rFonts w:ascii="Times New Roman" w:hAnsi="Times New Roman" w:cs="Times New Roman"/>
          <w:sz w:val="28"/>
          <w:szCs w:val="28"/>
        </w:rPr>
        <w:t xml:space="preserve"> (Джи-Эс-Эм), Скайлинк</w:t>
      </w:r>
    </w:p>
    <w:p w:rsidR="001F1D2B" w:rsidRPr="00E7661E" w:rsidRDefault="001F1D2B" w:rsidP="001F1D2B">
      <w:pPr>
        <w:pStyle w:val="21"/>
        <w:spacing w:before="0" w:line="240" w:lineRule="auto"/>
        <w:ind w:firstLine="709"/>
        <w:rPr>
          <w:rFonts w:ascii="Times New Roman" w:hAnsi="Times New Roman"/>
          <w:b w:val="0"/>
          <w:i/>
        </w:rPr>
      </w:pPr>
      <w:r w:rsidRPr="00E7661E">
        <w:rPr>
          <w:rFonts w:ascii="Times New Roman" w:hAnsi="Times New Roman"/>
          <w:b w:val="0"/>
          <w:i/>
        </w:rPr>
        <w:t>Правильный ответ № 2</w:t>
      </w:r>
    </w:p>
    <w:p w:rsidR="001F1D2B" w:rsidRDefault="001F1D2B" w:rsidP="001F1D2B">
      <w:pPr>
        <w:pStyle w:val="a9"/>
        <w:spacing w:after="0" w:line="240" w:lineRule="auto"/>
        <w:ind w:left="0" w:firstLine="709"/>
        <w:rPr>
          <w:rFonts w:ascii="Times New Roman" w:hAnsi="Times New Roman"/>
          <w:b/>
          <w:sz w:val="28"/>
          <w:szCs w:val="28"/>
        </w:rPr>
      </w:pPr>
    </w:p>
    <w:p w:rsidR="001F1D2B" w:rsidRPr="00B25D88" w:rsidRDefault="001F1D2B" w:rsidP="001F1D2B">
      <w:pPr>
        <w:pStyle w:val="a9"/>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8.</w:t>
      </w:r>
      <w:r w:rsidRPr="00326CEC">
        <w:t xml:space="preserve"> </w:t>
      </w:r>
      <w:r w:rsidRPr="00B25D88">
        <w:rPr>
          <w:rFonts w:ascii="Times New Roman" w:hAnsi="Times New Roman" w:cs="Times New Roman"/>
          <w:b/>
          <w:sz w:val="28"/>
          <w:szCs w:val="28"/>
        </w:rPr>
        <w:t>Назовите орган управления или структурное подразделение министерств и ведомств Российской Федерации, задача которого - предупреждение, выявление и пресечение террористической деятельности с корыстными целями:</w:t>
      </w:r>
    </w:p>
    <w:p w:rsidR="001F1D2B" w:rsidRPr="00326CEC"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326CEC">
        <w:rPr>
          <w:rFonts w:ascii="Times New Roman" w:hAnsi="Times New Roman" w:cs="Times New Roman"/>
          <w:sz w:val="28"/>
          <w:szCs w:val="28"/>
        </w:rPr>
        <w:t>. Министерство внутренних дел РФ</w:t>
      </w:r>
    </w:p>
    <w:p w:rsidR="001F1D2B" w:rsidRPr="00326CEC"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326CEC">
        <w:rPr>
          <w:rFonts w:ascii="Times New Roman" w:hAnsi="Times New Roman" w:cs="Times New Roman"/>
          <w:sz w:val="28"/>
          <w:szCs w:val="28"/>
        </w:rPr>
        <w:t>. Служба внешней разведки РФ</w:t>
      </w:r>
    </w:p>
    <w:p w:rsidR="001F1D2B"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326CEC">
        <w:rPr>
          <w:rFonts w:ascii="Times New Roman" w:hAnsi="Times New Roman" w:cs="Times New Roman"/>
          <w:sz w:val="28"/>
          <w:szCs w:val="28"/>
        </w:rPr>
        <w:t>. Федеральная служба безопасности РФ</w:t>
      </w:r>
    </w:p>
    <w:p w:rsidR="001F1D2B" w:rsidRDefault="001F1D2B" w:rsidP="001F1D2B">
      <w:pPr>
        <w:pStyle w:val="a9"/>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Правильный ответ № 3</w:t>
      </w:r>
    </w:p>
    <w:p w:rsidR="001F1D2B" w:rsidRPr="001677C7" w:rsidRDefault="001F1D2B" w:rsidP="001F1D2B">
      <w:pPr>
        <w:pStyle w:val="a9"/>
        <w:spacing w:after="0" w:line="240" w:lineRule="auto"/>
        <w:ind w:left="0" w:firstLine="709"/>
        <w:rPr>
          <w:rFonts w:ascii="Times New Roman" w:hAnsi="Times New Roman"/>
          <w:b/>
          <w:sz w:val="28"/>
          <w:szCs w:val="28"/>
        </w:rPr>
      </w:pPr>
    </w:p>
    <w:p w:rsidR="001F1D2B" w:rsidRPr="005D130F"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4"/>
          <w:szCs w:val="28"/>
          <w:u w:val="single"/>
          <w:lang w:eastAsia="ru-RU"/>
        </w:rPr>
      </w:pPr>
      <w:r w:rsidRPr="005D130F">
        <w:rPr>
          <w:rFonts w:ascii="Times New Roman" w:eastAsia="Times New Roman" w:hAnsi="Times New Roman" w:cs="Times New Roman"/>
          <w:b/>
          <w:i/>
          <w:sz w:val="24"/>
          <w:szCs w:val="28"/>
          <w:u w:val="single"/>
          <w:lang w:eastAsia="ru-RU"/>
        </w:rPr>
        <w:t>Практическая часть</w:t>
      </w:r>
    </w:p>
    <w:p w:rsidR="001F1D2B" w:rsidRPr="005D130F" w:rsidRDefault="001F1D2B" w:rsidP="001F1D2B">
      <w:pPr>
        <w:spacing w:after="0" w:line="240" w:lineRule="auto"/>
        <w:ind w:firstLine="709"/>
        <w:jc w:val="center"/>
        <w:rPr>
          <w:rFonts w:ascii="Times New Roman" w:hAnsi="Times New Roman" w:cs="Times New Roman"/>
          <w:b/>
          <w:caps/>
          <w:sz w:val="24"/>
          <w:szCs w:val="28"/>
        </w:rPr>
      </w:pPr>
      <w:r w:rsidRPr="005D130F">
        <w:rPr>
          <w:rFonts w:ascii="Times New Roman" w:hAnsi="Times New Roman" w:cs="Times New Roman"/>
          <w:b/>
          <w:sz w:val="24"/>
          <w:szCs w:val="28"/>
        </w:rPr>
        <w:t>«Использование жилета защитного»</w:t>
      </w:r>
    </w:p>
    <w:p w:rsidR="001F1D2B" w:rsidRPr="005D130F" w:rsidRDefault="001F1D2B" w:rsidP="001F1D2B">
      <w:pPr>
        <w:spacing w:after="0" w:line="240" w:lineRule="auto"/>
        <w:ind w:firstLine="709"/>
        <w:jc w:val="both"/>
        <w:rPr>
          <w:rFonts w:ascii="Times New Roman" w:hAnsi="Times New Roman" w:cs="Times New Roman"/>
          <w:b/>
          <w:i/>
          <w:sz w:val="24"/>
          <w:szCs w:val="28"/>
          <w:u w:val="single"/>
        </w:rPr>
      </w:pPr>
      <w:r w:rsidRPr="005D130F">
        <w:rPr>
          <w:rFonts w:ascii="Times New Roman" w:hAnsi="Times New Roman" w:cs="Times New Roman"/>
          <w:sz w:val="24"/>
          <w:szCs w:val="28"/>
        </w:rPr>
        <w:t xml:space="preserve">Проверяемый работник находится возле стола с жилетами защитными 1 и 5 класса. По команде руководителя </w:t>
      </w:r>
      <w:r w:rsidRPr="005D130F">
        <w:rPr>
          <w:rFonts w:ascii="Times New Roman" w:hAnsi="Times New Roman" w:cs="Times New Roman"/>
          <w:b/>
          <w:i/>
          <w:sz w:val="24"/>
          <w:szCs w:val="28"/>
          <w:u w:val="single"/>
        </w:rPr>
        <w:t>«Жилет защитный 1 (или 5) класса надеть»</w:t>
      </w:r>
      <w:r w:rsidRPr="005D130F">
        <w:rPr>
          <w:rFonts w:ascii="Times New Roman" w:hAnsi="Times New Roman" w:cs="Times New Roman"/>
          <w:sz w:val="24"/>
          <w:szCs w:val="28"/>
        </w:rPr>
        <w:t xml:space="preserve"> проверяемый работник надевает на себя жилет защитный указанного класса и докладывает</w:t>
      </w:r>
      <w:r w:rsidRPr="005D130F">
        <w:rPr>
          <w:rFonts w:ascii="Times New Roman" w:hAnsi="Times New Roman" w:cs="Times New Roman"/>
          <w:b/>
          <w:i/>
          <w:sz w:val="24"/>
          <w:szCs w:val="28"/>
          <w:u w:val="single"/>
        </w:rPr>
        <w:t xml:space="preserve">: «Упражнение закончил». </w:t>
      </w:r>
    </w:p>
    <w:p w:rsidR="001F1D2B" w:rsidRPr="005D130F" w:rsidRDefault="001F1D2B" w:rsidP="001F1D2B">
      <w:pPr>
        <w:spacing w:after="0" w:line="240" w:lineRule="auto"/>
        <w:ind w:firstLine="709"/>
        <w:jc w:val="both"/>
        <w:rPr>
          <w:rFonts w:ascii="Times New Roman" w:hAnsi="Times New Roman" w:cs="Times New Roman"/>
          <w:b/>
          <w:sz w:val="24"/>
          <w:szCs w:val="28"/>
        </w:rPr>
      </w:pPr>
      <w:r w:rsidRPr="005D130F">
        <w:rPr>
          <w:rFonts w:ascii="Times New Roman" w:hAnsi="Times New Roman" w:cs="Times New Roman"/>
          <w:b/>
          <w:sz w:val="24"/>
          <w:szCs w:val="28"/>
        </w:rPr>
        <w:t xml:space="preserve">Время выполнения упражнения 20 секунд. </w:t>
      </w:r>
    </w:p>
    <w:p w:rsidR="001F1D2B" w:rsidRPr="005D130F" w:rsidRDefault="001F1D2B" w:rsidP="001F1D2B">
      <w:pPr>
        <w:spacing w:after="0" w:line="240" w:lineRule="auto"/>
        <w:ind w:firstLine="709"/>
        <w:jc w:val="both"/>
        <w:rPr>
          <w:rFonts w:ascii="Times New Roman" w:hAnsi="Times New Roman" w:cs="Times New Roman"/>
          <w:sz w:val="24"/>
          <w:szCs w:val="28"/>
        </w:rPr>
      </w:pPr>
      <w:r w:rsidRPr="005D130F">
        <w:rPr>
          <w:rFonts w:ascii="Times New Roman" w:hAnsi="Times New Roman" w:cs="Times New Roman"/>
          <w:b/>
          <w:sz w:val="24"/>
          <w:szCs w:val="28"/>
          <w:u w:val="single"/>
        </w:rPr>
        <w:t>Положительный результат</w:t>
      </w:r>
      <w:r w:rsidRPr="005D130F">
        <w:rPr>
          <w:rFonts w:ascii="Times New Roman" w:hAnsi="Times New Roman" w:cs="Times New Roman"/>
          <w:b/>
          <w:sz w:val="24"/>
          <w:szCs w:val="28"/>
        </w:rPr>
        <w:t>:</w:t>
      </w:r>
      <w:r w:rsidRPr="005D130F">
        <w:rPr>
          <w:rFonts w:ascii="Times New Roman" w:hAnsi="Times New Roman" w:cs="Times New Roman"/>
          <w:sz w:val="24"/>
          <w:szCs w:val="28"/>
        </w:rPr>
        <w:t xml:space="preserve"> Жилет защитный соответствующего класса правильно надет и застегнут в пределах установленного времени.</w:t>
      </w:r>
    </w:p>
    <w:p w:rsidR="001F1D2B" w:rsidRDefault="001F1D2B" w:rsidP="001F1D2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23</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092C05" w:rsidRDefault="001F1D2B" w:rsidP="001F1D2B">
      <w:pPr>
        <w:autoSpaceDE w:val="0"/>
        <w:spacing w:after="0" w:line="240" w:lineRule="auto"/>
        <w:ind w:firstLine="709"/>
        <w:jc w:val="center"/>
        <w:rPr>
          <w:rFonts w:ascii="Times New Roman" w:hAnsi="Times New Roman" w:cs="Times New Roman"/>
          <w:b/>
          <w:i/>
          <w:sz w:val="28"/>
          <w:szCs w:val="28"/>
          <w:u w:val="single"/>
        </w:rPr>
      </w:pPr>
      <w:r w:rsidRPr="00092C05">
        <w:rPr>
          <w:rFonts w:ascii="Times New Roman" w:hAnsi="Times New Roman" w:cs="Times New Roman"/>
          <w:b/>
          <w:i/>
          <w:sz w:val="28"/>
          <w:szCs w:val="28"/>
          <w:u w:val="single"/>
        </w:rPr>
        <w:t>Теоретическая часть.</w:t>
      </w:r>
    </w:p>
    <w:p w:rsidR="001F1D2B" w:rsidRPr="004D1797" w:rsidRDefault="001F1D2B" w:rsidP="001F1D2B">
      <w:pPr>
        <w:tabs>
          <w:tab w:val="left" w:pos="1080"/>
        </w:tabs>
        <w:spacing w:after="0" w:line="240" w:lineRule="auto"/>
        <w:ind w:firstLine="709"/>
        <w:jc w:val="both"/>
        <w:rPr>
          <w:rFonts w:ascii="Times New Roman" w:hAnsi="Times New Roman" w:cs="Times New Roman"/>
          <w:b/>
          <w:sz w:val="26"/>
          <w:szCs w:val="26"/>
        </w:rPr>
      </w:pPr>
      <w:r w:rsidRPr="004D1797">
        <w:rPr>
          <w:rFonts w:ascii="Times New Roman" w:hAnsi="Times New Roman" w:cs="Times New Roman"/>
          <w:b/>
          <w:sz w:val="26"/>
          <w:szCs w:val="26"/>
          <w:lang w:eastAsia="ru-RU"/>
        </w:rPr>
        <w:t>1.</w:t>
      </w:r>
      <w:r w:rsidRPr="004D1797">
        <w:rPr>
          <w:rFonts w:ascii="Times New Roman" w:hAnsi="Times New Roman" w:cs="Times New Roman"/>
          <w:b/>
          <w:sz w:val="26"/>
          <w:szCs w:val="26"/>
        </w:rPr>
        <w:t xml:space="preserve"> Предусмотрено ли нормативными правовыми актами Правительства РФ применение охранниками специальных средств для отражения нападения, непосредственно угрожающего жизни и здоровью охраняемых граждан?</w:t>
      </w:r>
    </w:p>
    <w:p w:rsidR="001F1D2B" w:rsidRPr="004D1797" w:rsidRDefault="001F1D2B" w:rsidP="001F1D2B">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1. Нет, не предусмотрено.</w:t>
      </w:r>
    </w:p>
    <w:p w:rsidR="001F1D2B" w:rsidRPr="004D1797" w:rsidRDefault="001F1D2B" w:rsidP="001F1D2B">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2. Предусмотрено только в состоянии необходимой обороны.</w:t>
      </w:r>
    </w:p>
    <w:p w:rsidR="001F1D2B" w:rsidRPr="004D1797" w:rsidRDefault="001F1D2B" w:rsidP="001F1D2B">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3. Да, предусмотрено.</w:t>
      </w:r>
    </w:p>
    <w:p w:rsidR="001F1D2B" w:rsidRPr="004D1797" w:rsidRDefault="001F1D2B" w:rsidP="001F1D2B">
      <w:pPr>
        <w:tabs>
          <w:tab w:val="left" w:pos="1080"/>
        </w:tabs>
        <w:spacing w:after="0" w:line="240" w:lineRule="auto"/>
        <w:ind w:firstLine="709"/>
        <w:jc w:val="both"/>
        <w:rPr>
          <w:rFonts w:ascii="Times New Roman" w:hAnsi="Times New Roman" w:cs="Times New Roman"/>
          <w:i/>
          <w:sz w:val="26"/>
          <w:szCs w:val="26"/>
        </w:rPr>
      </w:pPr>
      <w:r w:rsidRPr="004D1797">
        <w:rPr>
          <w:rFonts w:ascii="Times New Roman" w:hAnsi="Times New Roman" w:cs="Times New Roman"/>
          <w:i/>
          <w:sz w:val="26"/>
          <w:szCs w:val="26"/>
        </w:rPr>
        <w:t>Правильный ответ № 3</w:t>
      </w:r>
    </w:p>
    <w:p w:rsidR="001F1D2B" w:rsidRPr="004D179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D1797" w:rsidRDefault="001F1D2B" w:rsidP="001F1D2B">
      <w:pPr>
        <w:tabs>
          <w:tab w:val="left" w:pos="1080"/>
        </w:tabs>
        <w:spacing w:after="0" w:line="240" w:lineRule="auto"/>
        <w:ind w:firstLine="709"/>
        <w:jc w:val="both"/>
        <w:rPr>
          <w:rFonts w:ascii="Times New Roman" w:hAnsi="Times New Roman" w:cs="Times New Roman"/>
          <w:b/>
          <w:sz w:val="26"/>
          <w:szCs w:val="26"/>
        </w:rPr>
      </w:pPr>
      <w:r w:rsidRPr="004D1797">
        <w:rPr>
          <w:rFonts w:ascii="Times New Roman" w:hAnsi="Times New Roman" w:cs="Times New Roman"/>
          <w:b/>
          <w:sz w:val="26"/>
          <w:szCs w:val="26"/>
          <w:lang w:eastAsia="ru-RU"/>
        </w:rPr>
        <w:t>2.</w:t>
      </w:r>
      <w:r w:rsidRPr="004D1797">
        <w:rPr>
          <w:rFonts w:ascii="Times New Roman" w:hAnsi="Times New Roman" w:cs="Times New Roman"/>
          <w:b/>
          <w:sz w:val="26"/>
          <w:szCs w:val="26"/>
        </w:rPr>
        <w:t xml:space="preserve">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1F1D2B" w:rsidRPr="004D1797" w:rsidRDefault="001F1D2B" w:rsidP="001F1D2B">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1F1D2B" w:rsidRPr="004D1797" w:rsidRDefault="001F1D2B" w:rsidP="001F1D2B">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2. В случаях оказания указанными лицами группового сопротивления.</w:t>
      </w:r>
    </w:p>
    <w:p w:rsidR="001F1D2B" w:rsidRPr="004D1797" w:rsidRDefault="001F1D2B" w:rsidP="001F1D2B">
      <w:pPr>
        <w:tabs>
          <w:tab w:val="left" w:pos="1080"/>
        </w:tabs>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3.  В случаях отказа правонарушителя подчиниться требованию охранника  следовать в охранное помещение.</w:t>
      </w:r>
    </w:p>
    <w:p w:rsidR="001F1D2B" w:rsidRPr="004D1797" w:rsidRDefault="001F1D2B" w:rsidP="001F1D2B">
      <w:pPr>
        <w:tabs>
          <w:tab w:val="left" w:pos="1080"/>
        </w:tabs>
        <w:spacing w:after="0" w:line="240" w:lineRule="auto"/>
        <w:ind w:firstLine="709"/>
        <w:jc w:val="both"/>
        <w:rPr>
          <w:rFonts w:ascii="Times New Roman" w:hAnsi="Times New Roman" w:cs="Times New Roman"/>
          <w:i/>
          <w:sz w:val="26"/>
          <w:szCs w:val="26"/>
        </w:rPr>
      </w:pPr>
      <w:r w:rsidRPr="004D1797">
        <w:rPr>
          <w:rFonts w:ascii="Times New Roman" w:hAnsi="Times New Roman" w:cs="Times New Roman"/>
          <w:i/>
          <w:sz w:val="26"/>
          <w:szCs w:val="26"/>
        </w:rPr>
        <w:t>Правильный ответ № 1</w:t>
      </w:r>
    </w:p>
    <w:p w:rsidR="001F1D2B" w:rsidRPr="004D179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D1797" w:rsidRDefault="001F1D2B" w:rsidP="001F1D2B">
      <w:pPr>
        <w:pStyle w:val="21"/>
        <w:spacing w:before="0" w:line="240" w:lineRule="auto"/>
        <w:ind w:firstLine="709"/>
        <w:rPr>
          <w:rFonts w:ascii="Times New Roman" w:hAnsi="Times New Roman"/>
          <w:sz w:val="26"/>
          <w:szCs w:val="26"/>
        </w:rPr>
      </w:pPr>
      <w:r w:rsidRPr="004D1797">
        <w:rPr>
          <w:rFonts w:ascii="Times New Roman" w:hAnsi="Times New Roman"/>
          <w:sz w:val="26"/>
          <w:szCs w:val="26"/>
          <w:lang w:eastAsia="ru-RU"/>
        </w:rPr>
        <w:t>3.</w:t>
      </w:r>
      <w:r w:rsidRPr="004D1797">
        <w:rPr>
          <w:rFonts w:ascii="Times New Roman" w:hAnsi="Times New Roman"/>
          <w:sz w:val="26"/>
          <w:szCs w:val="26"/>
        </w:rPr>
        <w:t xml:space="preserve"> Оптимальными действиями по обеспечению прекращению агрессии толпы в отношении объекта охраны являются:</w:t>
      </w:r>
    </w:p>
    <w:p w:rsidR="001F1D2B" w:rsidRPr="004D1797" w:rsidRDefault="001F1D2B" w:rsidP="001F1D2B">
      <w:pPr>
        <w:pStyle w:val="21"/>
        <w:spacing w:before="0" w:line="240" w:lineRule="auto"/>
        <w:ind w:firstLine="709"/>
        <w:rPr>
          <w:rFonts w:ascii="Times New Roman" w:hAnsi="Times New Roman"/>
          <w:b w:val="0"/>
          <w:sz w:val="26"/>
          <w:szCs w:val="26"/>
        </w:rPr>
      </w:pPr>
      <w:r w:rsidRPr="004D1797">
        <w:rPr>
          <w:rFonts w:ascii="Times New Roman" w:hAnsi="Times New Roman"/>
          <w:b w:val="0"/>
          <w:sz w:val="26"/>
          <w:szCs w:val="26"/>
        </w:rPr>
        <w:t>1. Вступление сотрудников охраны в физическое противоборство с толпой</w:t>
      </w:r>
    </w:p>
    <w:p w:rsidR="001F1D2B" w:rsidRPr="004D1797" w:rsidRDefault="001F1D2B" w:rsidP="001F1D2B">
      <w:pPr>
        <w:pStyle w:val="21"/>
        <w:spacing w:before="0" w:line="240" w:lineRule="auto"/>
        <w:ind w:firstLine="709"/>
        <w:rPr>
          <w:rFonts w:ascii="Times New Roman" w:hAnsi="Times New Roman"/>
          <w:b w:val="0"/>
          <w:sz w:val="26"/>
          <w:szCs w:val="26"/>
        </w:rPr>
      </w:pPr>
      <w:r w:rsidRPr="004D1797">
        <w:rPr>
          <w:rFonts w:ascii="Times New Roman" w:hAnsi="Times New Roman"/>
          <w:b w:val="0"/>
          <w:sz w:val="26"/>
          <w:szCs w:val="26"/>
        </w:rPr>
        <w:t>2. Переключение внимания толпы, выделение и нейтрализация активности лидеров</w:t>
      </w:r>
    </w:p>
    <w:p w:rsidR="001F1D2B" w:rsidRPr="004D1797" w:rsidRDefault="001F1D2B" w:rsidP="001F1D2B">
      <w:pPr>
        <w:pStyle w:val="21"/>
        <w:spacing w:before="0" w:line="240" w:lineRule="auto"/>
        <w:ind w:firstLine="709"/>
        <w:rPr>
          <w:rFonts w:ascii="Times New Roman" w:hAnsi="Times New Roman"/>
          <w:b w:val="0"/>
          <w:sz w:val="26"/>
          <w:szCs w:val="26"/>
        </w:rPr>
      </w:pPr>
      <w:r w:rsidRPr="004D1797">
        <w:rPr>
          <w:rFonts w:ascii="Times New Roman" w:hAnsi="Times New Roman"/>
          <w:b w:val="0"/>
          <w:sz w:val="26"/>
          <w:szCs w:val="26"/>
        </w:rPr>
        <w:t>3. Применение специальных средств или оружия на поражение</w:t>
      </w:r>
    </w:p>
    <w:p w:rsidR="001F1D2B" w:rsidRPr="004D1797" w:rsidRDefault="001F1D2B" w:rsidP="001F1D2B">
      <w:pPr>
        <w:spacing w:after="0" w:line="240" w:lineRule="auto"/>
        <w:ind w:firstLine="709"/>
        <w:rPr>
          <w:rFonts w:ascii="Times New Roman" w:hAnsi="Times New Roman" w:cs="Times New Roman"/>
          <w:i/>
          <w:iCs/>
          <w:sz w:val="26"/>
          <w:szCs w:val="26"/>
        </w:rPr>
      </w:pPr>
      <w:r w:rsidRPr="004D1797">
        <w:rPr>
          <w:rFonts w:ascii="Times New Roman" w:hAnsi="Times New Roman" w:cs="Times New Roman"/>
          <w:i/>
          <w:iCs/>
          <w:sz w:val="26"/>
          <w:szCs w:val="26"/>
        </w:rPr>
        <w:t>Правильный ответ № 2</w:t>
      </w:r>
    </w:p>
    <w:p w:rsidR="001F1D2B" w:rsidRPr="004D179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D1797" w:rsidRDefault="001F1D2B" w:rsidP="001F1D2B">
      <w:pPr>
        <w:pStyle w:val="21"/>
        <w:spacing w:before="0" w:line="240" w:lineRule="auto"/>
        <w:ind w:firstLine="709"/>
        <w:rPr>
          <w:rFonts w:ascii="Times New Roman" w:hAnsi="Times New Roman"/>
          <w:sz w:val="26"/>
          <w:szCs w:val="26"/>
        </w:rPr>
      </w:pPr>
      <w:r w:rsidRPr="004D1797">
        <w:rPr>
          <w:rFonts w:ascii="Times New Roman" w:hAnsi="Times New Roman"/>
          <w:sz w:val="26"/>
          <w:szCs w:val="26"/>
          <w:lang w:eastAsia="ru-RU"/>
        </w:rPr>
        <w:t>4.</w:t>
      </w:r>
      <w:r w:rsidRPr="004D1797">
        <w:rPr>
          <w:rFonts w:ascii="Times New Roman" w:hAnsi="Times New Roman"/>
          <w:sz w:val="26"/>
          <w:szCs w:val="26"/>
        </w:rPr>
        <w:t xml:space="preserve"> Процедура заступления охранника на пост по охране стационарного объекта начинается:</w:t>
      </w:r>
    </w:p>
    <w:p w:rsidR="001F1D2B" w:rsidRPr="004D1797" w:rsidRDefault="001F1D2B" w:rsidP="001F1D2B">
      <w:pPr>
        <w:pStyle w:val="21"/>
        <w:spacing w:before="0" w:line="240" w:lineRule="auto"/>
        <w:ind w:firstLine="709"/>
        <w:rPr>
          <w:rFonts w:ascii="Times New Roman" w:hAnsi="Times New Roman"/>
          <w:b w:val="0"/>
          <w:bCs w:val="0"/>
          <w:sz w:val="26"/>
          <w:szCs w:val="26"/>
        </w:rPr>
      </w:pPr>
      <w:r w:rsidRPr="004D1797">
        <w:rPr>
          <w:rFonts w:ascii="Times New Roman" w:hAnsi="Times New Roman"/>
          <w:b w:val="0"/>
          <w:bCs w:val="0"/>
          <w:sz w:val="26"/>
          <w:szCs w:val="26"/>
        </w:rPr>
        <w:t>1. С внесения записи в журнал приема-сдачи дежурств</w:t>
      </w:r>
    </w:p>
    <w:p w:rsidR="001F1D2B" w:rsidRPr="004D1797" w:rsidRDefault="001F1D2B" w:rsidP="001F1D2B">
      <w:pPr>
        <w:pStyle w:val="21"/>
        <w:spacing w:before="0" w:line="240" w:lineRule="auto"/>
        <w:ind w:firstLine="709"/>
        <w:rPr>
          <w:rFonts w:ascii="Times New Roman" w:hAnsi="Times New Roman"/>
          <w:b w:val="0"/>
          <w:bCs w:val="0"/>
          <w:sz w:val="26"/>
          <w:szCs w:val="26"/>
        </w:rPr>
      </w:pPr>
      <w:r w:rsidRPr="004D1797">
        <w:rPr>
          <w:rFonts w:ascii="Times New Roman" w:hAnsi="Times New Roman"/>
          <w:b w:val="0"/>
          <w:bCs w:val="0"/>
          <w:sz w:val="26"/>
          <w:szCs w:val="26"/>
        </w:rPr>
        <w:t>2. С доклада администрации охраняемого объекта о заступлении на дежурство</w:t>
      </w:r>
    </w:p>
    <w:p w:rsidR="001F1D2B" w:rsidRPr="004D1797" w:rsidRDefault="001F1D2B" w:rsidP="001F1D2B">
      <w:pPr>
        <w:spacing w:after="0" w:line="240" w:lineRule="auto"/>
        <w:ind w:firstLine="709"/>
        <w:rPr>
          <w:rFonts w:ascii="Times New Roman" w:hAnsi="Times New Roman" w:cs="Times New Roman"/>
          <w:sz w:val="26"/>
          <w:szCs w:val="26"/>
        </w:rPr>
      </w:pPr>
      <w:r w:rsidRPr="004D1797">
        <w:rPr>
          <w:rFonts w:ascii="Times New Roman" w:hAnsi="Times New Roman" w:cs="Times New Roman"/>
          <w:sz w:val="26"/>
          <w:szCs w:val="26"/>
        </w:rPr>
        <w:t>3. С осмотра объекта и прилегающей территории</w:t>
      </w:r>
    </w:p>
    <w:p w:rsidR="001F1D2B" w:rsidRPr="004D1797" w:rsidRDefault="001F1D2B" w:rsidP="001F1D2B">
      <w:pPr>
        <w:spacing w:after="0" w:line="240" w:lineRule="auto"/>
        <w:ind w:firstLine="709"/>
        <w:rPr>
          <w:rFonts w:ascii="Times New Roman" w:hAnsi="Times New Roman" w:cs="Times New Roman"/>
          <w:i/>
          <w:iCs/>
          <w:sz w:val="26"/>
          <w:szCs w:val="26"/>
        </w:rPr>
      </w:pPr>
      <w:r w:rsidRPr="004D1797">
        <w:rPr>
          <w:rFonts w:ascii="Times New Roman" w:hAnsi="Times New Roman" w:cs="Times New Roman"/>
          <w:i/>
          <w:iCs/>
          <w:sz w:val="26"/>
          <w:szCs w:val="26"/>
        </w:rPr>
        <w:t>Правильный ответ № 3</w:t>
      </w:r>
    </w:p>
    <w:p w:rsidR="001F1D2B" w:rsidRPr="004D1797" w:rsidRDefault="001F1D2B" w:rsidP="001F1D2B">
      <w:pPr>
        <w:pStyle w:val="21"/>
        <w:spacing w:before="0" w:line="240" w:lineRule="auto"/>
        <w:ind w:firstLine="709"/>
        <w:rPr>
          <w:rFonts w:ascii="Times New Roman" w:hAnsi="Times New Roman"/>
          <w:sz w:val="26"/>
          <w:szCs w:val="26"/>
        </w:rPr>
      </w:pPr>
    </w:p>
    <w:p w:rsidR="001F1D2B" w:rsidRPr="004D1797" w:rsidRDefault="001F1D2B" w:rsidP="001F1D2B">
      <w:pPr>
        <w:pStyle w:val="a9"/>
        <w:spacing w:after="0" w:line="240" w:lineRule="auto"/>
        <w:ind w:left="0" w:firstLine="709"/>
        <w:rPr>
          <w:rFonts w:ascii="Times New Roman" w:hAnsi="Times New Roman" w:cs="Times New Roman"/>
          <w:b/>
          <w:sz w:val="26"/>
          <w:szCs w:val="26"/>
        </w:rPr>
      </w:pPr>
      <w:r w:rsidRPr="004D1797">
        <w:rPr>
          <w:rFonts w:ascii="Times New Roman" w:hAnsi="Times New Roman" w:cs="Times New Roman"/>
          <w:b/>
          <w:sz w:val="26"/>
          <w:szCs w:val="26"/>
          <w:lang w:eastAsia="ru-RU"/>
        </w:rPr>
        <w:t>5.</w:t>
      </w:r>
      <w:r w:rsidRPr="004D1797">
        <w:rPr>
          <w:rFonts w:ascii="Times New Roman" w:hAnsi="Times New Roman" w:cs="Times New Roman"/>
          <w:b/>
          <w:sz w:val="26"/>
          <w:szCs w:val="26"/>
        </w:rPr>
        <w:t xml:space="preserve">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1F1D2B" w:rsidRPr="004D1797" w:rsidRDefault="001F1D2B" w:rsidP="001F1D2B">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t>1. Запрет на передачу сведений о метеорологических условиях</w:t>
      </w:r>
    </w:p>
    <w:p w:rsidR="001F1D2B" w:rsidRPr="004D1797" w:rsidRDefault="001F1D2B" w:rsidP="001F1D2B">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t>2. Запрет на использование кодовых обозначений (переговорных таблиц)</w:t>
      </w:r>
    </w:p>
    <w:p w:rsidR="001F1D2B" w:rsidRPr="004D1797" w:rsidRDefault="001F1D2B" w:rsidP="001F1D2B">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lastRenderedPageBreak/>
        <w:t>3. Запрет на передачу открытым текстом сообщений, раскрывающих существо охранных мероприятий</w:t>
      </w:r>
    </w:p>
    <w:p w:rsidR="001F1D2B" w:rsidRPr="004D1797" w:rsidRDefault="001F1D2B" w:rsidP="001F1D2B">
      <w:pPr>
        <w:pStyle w:val="21"/>
        <w:spacing w:before="0" w:line="240" w:lineRule="auto"/>
        <w:ind w:firstLine="709"/>
        <w:rPr>
          <w:rFonts w:ascii="Times New Roman" w:hAnsi="Times New Roman"/>
          <w:b w:val="0"/>
          <w:i/>
          <w:sz w:val="26"/>
          <w:szCs w:val="26"/>
        </w:rPr>
      </w:pPr>
      <w:r w:rsidRPr="004D1797">
        <w:rPr>
          <w:rFonts w:ascii="Times New Roman" w:hAnsi="Times New Roman"/>
          <w:b w:val="0"/>
          <w:i/>
          <w:sz w:val="26"/>
          <w:szCs w:val="26"/>
        </w:rPr>
        <w:t>Правильный ответ № 3</w:t>
      </w:r>
    </w:p>
    <w:p w:rsidR="001F1D2B" w:rsidRPr="004D179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D1797" w:rsidRDefault="001F1D2B" w:rsidP="001F1D2B">
      <w:pPr>
        <w:pStyle w:val="a9"/>
        <w:spacing w:after="0" w:line="240" w:lineRule="auto"/>
        <w:ind w:left="0" w:firstLine="709"/>
        <w:rPr>
          <w:rFonts w:ascii="Times New Roman" w:hAnsi="Times New Roman" w:cs="Times New Roman"/>
          <w:b/>
          <w:sz w:val="26"/>
          <w:szCs w:val="26"/>
        </w:rPr>
      </w:pPr>
      <w:r w:rsidRPr="004D1797">
        <w:rPr>
          <w:rFonts w:ascii="Times New Roman" w:hAnsi="Times New Roman" w:cs="Times New Roman"/>
          <w:b/>
          <w:sz w:val="26"/>
          <w:szCs w:val="26"/>
          <w:lang w:eastAsia="ru-RU"/>
        </w:rPr>
        <w:t>6.</w:t>
      </w:r>
      <w:r w:rsidRPr="004D1797">
        <w:rPr>
          <w:rFonts w:ascii="Times New Roman" w:hAnsi="Times New Roman" w:cs="Times New Roman"/>
          <w:b/>
          <w:sz w:val="26"/>
          <w:szCs w:val="26"/>
        </w:rPr>
        <w:t xml:space="preserve"> Какой принцип закладывается в основу работы тамбура безопасности (шлюза), оборудуемого при входе (въезде) на охраняемый объект?</w:t>
      </w:r>
    </w:p>
    <w:p w:rsidR="001F1D2B" w:rsidRPr="004D1797" w:rsidRDefault="001F1D2B" w:rsidP="001F1D2B">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t xml:space="preserve">1. Одна дверь (ворота) не открывается, пока не будет закрыта другая дверь (ворота) </w:t>
      </w:r>
    </w:p>
    <w:p w:rsidR="001F1D2B" w:rsidRPr="004D1797" w:rsidRDefault="001F1D2B" w:rsidP="001F1D2B">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t>2. Первая и вторая дверь (ворота) открываются и закрываются одновременно</w:t>
      </w:r>
    </w:p>
    <w:p w:rsidR="001F1D2B" w:rsidRPr="004D1797" w:rsidRDefault="001F1D2B" w:rsidP="001F1D2B">
      <w:pPr>
        <w:pStyle w:val="a9"/>
        <w:spacing w:after="0" w:line="240" w:lineRule="auto"/>
        <w:ind w:left="0" w:firstLine="709"/>
        <w:rPr>
          <w:rFonts w:ascii="Times New Roman" w:hAnsi="Times New Roman" w:cs="Times New Roman"/>
          <w:sz w:val="26"/>
          <w:szCs w:val="26"/>
        </w:rPr>
      </w:pPr>
      <w:r w:rsidRPr="004D1797">
        <w:rPr>
          <w:rFonts w:ascii="Times New Roman" w:hAnsi="Times New Roman" w:cs="Times New Roman"/>
          <w:sz w:val="26"/>
          <w:szCs w:val="26"/>
        </w:rPr>
        <w:t>3. Двери (ворота) открываются независимо друг от друга по усмотрению охранника</w:t>
      </w:r>
    </w:p>
    <w:p w:rsidR="001F1D2B" w:rsidRPr="004D1797" w:rsidRDefault="001F1D2B" w:rsidP="001F1D2B">
      <w:pPr>
        <w:pStyle w:val="21"/>
        <w:spacing w:before="0" w:line="240" w:lineRule="auto"/>
        <w:ind w:firstLine="709"/>
        <w:rPr>
          <w:rFonts w:ascii="Times New Roman" w:hAnsi="Times New Roman"/>
          <w:b w:val="0"/>
          <w:i/>
          <w:sz w:val="26"/>
          <w:szCs w:val="26"/>
        </w:rPr>
      </w:pPr>
      <w:r w:rsidRPr="004D1797">
        <w:rPr>
          <w:rFonts w:ascii="Times New Roman" w:hAnsi="Times New Roman"/>
          <w:b w:val="0"/>
          <w:i/>
          <w:sz w:val="26"/>
          <w:szCs w:val="26"/>
        </w:rPr>
        <w:t>Правильный ответ № 1</w:t>
      </w:r>
    </w:p>
    <w:p w:rsidR="001F1D2B" w:rsidRPr="004D179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D1797" w:rsidRDefault="001F1D2B" w:rsidP="001F1D2B">
      <w:pPr>
        <w:spacing w:after="0" w:line="240" w:lineRule="auto"/>
        <w:ind w:firstLine="709"/>
        <w:jc w:val="both"/>
        <w:rPr>
          <w:rFonts w:ascii="Times New Roman" w:hAnsi="Times New Roman" w:cs="Times New Roman"/>
          <w:b/>
          <w:sz w:val="26"/>
          <w:szCs w:val="26"/>
        </w:rPr>
      </w:pPr>
      <w:r w:rsidRPr="004D1797">
        <w:rPr>
          <w:rFonts w:ascii="Times New Roman" w:hAnsi="Times New Roman" w:cs="Times New Roman"/>
          <w:b/>
          <w:sz w:val="26"/>
          <w:szCs w:val="26"/>
          <w:lang w:eastAsia="ru-RU"/>
        </w:rPr>
        <w:t>7.</w:t>
      </w:r>
      <w:r w:rsidRPr="004D1797">
        <w:rPr>
          <w:rFonts w:ascii="Times New Roman" w:hAnsi="Times New Roman" w:cs="Times New Roman"/>
          <w:b/>
          <w:sz w:val="26"/>
          <w:szCs w:val="26"/>
        </w:rPr>
        <w:t xml:space="preserve"> Действия по оказанию доврачебной помощи (первой помощи) при пищевом отравлении:</w:t>
      </w:r>
    </w:p>
    <w:p w:rsidR="001F1D2B" w:rsidRPr="004D1797" w:rsidRDefault="001F1D2B" w:rsidP="001F1D2B">
      <w:pPr>
        <w:pStyle w:val="HTML"/>
        <w:ind w:left="0" w:firstLine="709"/>
        <w:rPr>
          <w:rFonts w:ascii="Times New Roman" w:hAnsi="Times New Roman" w:cs="Times New Roman"/>
          <w:sz w:val="26"/>
          <w:szCs w:val="26"/>
        </w:rPr>
      </w:pPr>
      <w:r w:rsidRPr="004D1797">
        <w:rPr>
          <w:rFonts w:ascii="Times New Roman" w:hAnsi="Times New Roman" w:cs="Times New Roman"/>
          <w:sz w:val="26"/>
          <w:szCs w:val="26"/>
        </w:rPr>
        <w:t>1.  Вызвать рвоту нажатием на корень языка</w:t>
      </w:r>
    </w:p>
    <w:p w:rsidR="001F1D2B" w:rsidRPr="004D1797" w:rsidRDefault="001F1D2B" w:rsidP="001F1D2B">
      <w:pPr>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sz w:val="26"/>
          <w:szCs w:val="26"/>
        </w:rPr>
        <w:t>2. Дать выпить 5-6 стаканов теплой воды или слабого раствора пищевой соды, вызвать рвоту, повторить несколько раз</w:t>
      </w:r>
    </w:p>
    <w:p w:rsidR="001F1D2B" w:rsidRPr="004D1797" w:rsidRDefault="001F1D2B" w:rsidP="001F1D2B">
      <w:pPr>
        <w:pStyle w:val="HTML"/>
        <w:ind w:left="0" w:firstLine="709"/>
        <w:rPr>
          <w:rFonts w:ascii="Times New Roman" w:hAnsi="Times New Roman" w:cs="Times New Roman"/>
          <w:sz w:val="26"/>
          <w:szCs w:val="26"/>
        </w:rPr>
      </w:pPr>
      <w:r w:rsidRPr="004D1797">
        <w:rPr>
          <w:rFonts w:ascii="Times New Roman" w:hAnsi="Times New Roman" w:cs="Times New Roman"/>
          <w:sz w:val="26"/>
          <w:szCs w:val="26"/>
        </w:rPr>
        <w:t>3.  Дать выпить два-три стакана крепкого чая</w:t>
      </w:r>
    </w:p>
    <w:p w:rsidR="001F1D2B" w:rsidRPr="004D1797" w:rsidRDefault="001F1D2B" w:rsidP="001F1D2B">
      <w:pPr>
        <w:pStyle w:val="HTML"/>
        <w:ind w:left="0" w:firstLine="709"/>
        <w:rPr>
          <w:rFonts w:ascii="Times New Roman" w:hAnsi="Times New Roman" w:cs="Times New Roman"/>
          <w:i/>
          <w:sz w:val="26"/>
          <w:szCs w:val="26"/>
        </w:rPr>
      </w:pPr>
      <w:r w:rsidRPr="004D1797">
        <w:rPr>
          <w:rFonts w:ascii="Times New Roman" w:hAnsi="Times New Roman" w:cs="Times New Roman"/>
          <w:i/>
          <w:sz w:val="26"/>
          <w:szCs w:val="26"/>
        </w:rPr>
        <w:t>Правильный ответ № 2</w:t>
      </w:r>
    </w:p>
    <w:p w:rsidR="001F1D2B" w:rsidRPr="004D179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D1797" w:rsidRDefault="001F1D2B" w:rsidP="001F1D2B">
      <w:pPr>
        <w:pStyle w:val="HTML"/>
        <w:ind w:firstLine="709"/>
        <w:jc w:val="both"/>
        <w:rPr>
          <w:rFonts w:ascii="Times New Roman" w:hAnsi="Times New Roman" w:cs="Times New Roman"/>
          <w:b/>
          <w:sz w:val="26"/>
          <w:szCs w:val="26"/>
        </w:rPr>
      </w:pPr>
      <w:r w:rsidRPr="004D1797">
        <w:rPr>
          <w:rFonts w:ascii="Times New Roman" w:hAnsi="Times New Roman" w:cs="Times New Roman"/>
          <w:b/>
          <w:sz w:val="26"/>
          <w:szCs w:val="26"/>
        </w:rPr>
        <w:t>8.</w:t>
      </w:r>
      <w:r w:rsidRPr="004D1797">
        <w:rPr>
          <w:b/>
          <w:sz w:val="26"/>
          <w:szCs w:val="26"/>
        </w:rPr>
        <w:t xml:space="preserve"> </w:t>
      </w:r>
      <w:r w:rsidRPr="004D1797">
        <w:rPr>
          <w:rFonts w:ascii="Times New Roman" w:hAnsi="Times New Roman" w:cs="Times New Roman"/>
          <w:b/>
          <w:sz w:val="26"/>
          <w:szCs w:val="26"/>
        </w:rPr>
        <w:t>Найдите ошибку в перечисленных ниже правилах поведения при освобождении заложников:</w:t>
      </w:r>
    </w:p>
    <w:p w:rsidR="001F1D2B" w:rsidRPr="004D1797" w:rsidRDefault="001F1D2B" w:rsidP="001F1D2B">
      <w:pPr>
        <w:pStyle w:val="HTML"/>
        <w:ind w:firstLine="709"/>
        <w:jc w:val="both"/>
        <w:rPr>
          <w:rFonts w:ascii="Times New Roman" w:hAnsi="Times New Roman" w:cs="Times New Roman"/>
          <w:sz w:val="26"/>
          <w:szCs w:val="26"/>
        </w:rPr>
      </w:pPr>
      <w:r w:rsidRPr="004D1797">
        <w:rPr>
          <w:rFonts w:ascii="Times New Roman" w:hAnsi="Times New Roman" w:cs="Times New Roman"/>
          <w:sz w:val="26"/>
          <w:szCs w:val="26"/>
        </w:rPr>
        <w:t>1 расположитесь подальше от окон, дверей и самих террористов</w:t>
      </w:r>
    </w:p>
    <w:p w:rsidR="001F1D2B" w:rsidRPr="004D1797" w:rsidRDefault="001F1D2B" w:rsidP="001F1D2B">
      <w:pPr>
        <w:pStyle w:val="HTML"/>
        <w:ind w:firstLine="709"/>
        <w:jc w:val="both"/>
        <w:rPr>
          <w:rFonts w:ascii="Times New Roman" w:hAnsi="Times New Roman" w:cs="Times New Roman"/>
          <w:sz w:val="26"/>
          <w:szCs w:val="26"/>
        </w:rPr>
      </w:pPr>
      <w:r w:rsidRPr="004D1797">
        <w:rPr>
          <w:rFonts w:ascii="Times New Roman" w:hAnsi="Times New Roman" w:cs="Times New Roman"/>
          <w:sz w:val="26"/>
          <w:szCs w:val="26"/>
        </w:rPr>
        <w:t>2. если во время операции используется газ, защитите органы дыхания (шарфом, платком или косынкой)</w:t>
      </w:r>
    </w:p>
    <w:p w:rsidR="001F1D2B" w:rsidRPr="004D1797" w:rsidRDefault="001F1D2B" w:rsidP="001F1D2B">
      <w:pPr>
        <w:pStyle w:val="HTML"/>
        <w:ind w:firstLine="709"/>
        <w:jc w:val="both"/>
        <w:rPr>
          <w:rFonts w:ascii="Times New Roman" w:hAnsi="Times New Roman" w:cs="Times New Roman"/>
          <w:sz w:val="26"/>
          <w:szCs w:val="26"/>
        </w:rPr>
      </w:pPr>
      <w:r w:rsidRPr="004D1797">
        <w:rPr>
          <w:rFonts w:ascii="Times New Roman" w:hAnsi="Times New Roman" w:cs="Times New Roman"/>
          <w:sz w:val="26"/>
          <w:szCs w:val="26"/>
        </w:rPr>
        <w:t>3. во время операции по освобождению, чтобы быстрее спастись, бегите навстречу сотрудникам спецслужб</w:t>
      </w:r>
    </w:p>
    <w:p w:rsidR="001F1D2B" w:rsidRPr="004D1797" w:rsidRDefault="001F1D2B" w:rsidP="001F1D2B">
      <w:pPr>
        <w:pStyle w:val="HTML"/>
        <w:ind w:left="0" w:firstLine="709"/>
        <w:jc w:val="both"/>
        <w:rPr>
          <w:rFonts w:ascii="Times New Roman" w:hAnsi="Times New Roman" w:cs="Times New Roman"/>
          <w:i/>
          <w:iCs/>
          <w:sz w:val="26"/>
          <w:szCs w:val="26"/>
        </w:rPr>
      </w:pPr>
      <w:r w:rsidRPr="004D1797">
        <w:rPr>
          <w:rFonts w:ascii="Times New Roman" w:hAnsi="Times New Roman" w:cs="Times New Roman"/>
          <w:i/>
          <w:iCs/>
          <w:sz w:val="26"/>
          <w:szCs w:val="26"/>
        </w:rPr>
        <w:t>Правильный ответ № 3</w:t>
      </w:r>
    </w:p>
    <w:p w:rsidR="001F1D2B" w:rsidRPr="004D179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D1797"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6"/>
          <w:szCs w:val="26"/>
          <w:u w:val="single"/>
          <w:lang w:eastAsia="ru-RU"/>
        </w:rPr>
      </w:pPr>
      <w:r w:rsidRPr="004D1797">
        <w:rPr>
          <w:rFonts w:ascii="Times New Roman" w:eastAsia="Times New Roman" w:hAnsi="Times New Roman" w:cs="Times New Roman"/>
          <w:b/>
          <w:i/>
          <w:sz w:val="26"/>
          <w:szCs w:val="26"/>
          <w:u w:val="single"/>
          <w:lang w:eastAsia="ru-RU"/>
        </w:rPr>
        <w:t>Практическая часть</w:t>
      </w:r>
    </w:p>
    <w:p w:rsidR="001F1D2B" w:rsidRPr="004D1797" w:rsidRDefault="001F1D2B" w:rsidP="001F1D2B">
      <w:pPr>
        <w:spacing w:after="0" w:line="240" w:lineRule="auto"/>
        <w:ind w:firstLine="709"/>
        <w:jc w:val="center"/>
        <w:rPr>
          <w:rFonts w:ascii="Times New Roman" w:hAnsi="Times New Roman" w:cs="Times New Roman"/>
          <w:b/>
          <w:caps/>
          <w:sz w:val="26"/>
          <w:szCs w:val="26"/>
        </w:rPr>
      </w:pPr>
      <w:r w:rsidRPr="004D1797">
        <w:rPr>
          <w:rFonts w:ascii="Times New Roman" w:hAnsi="Times New Roman" w:cs="Times New Roman"/>
          <w:b/>
          <w:sz w:val="26"/>
          <w:szCs w:val="26"/>
        </w:rPr>
        <w:t>«Применение палки резиновой»</w:t>
      </w:r>
    </w:p>
    <w:p w:rsidR="001F1D2B" w:rsidRPr="004D1797" w:rsidRDefault="001F1D2B" w:rsidP="001F1D2B">
      <w:pPr>
        <w:spacing w:after="0" w:line="240" w:lineRule="auto"/>
        <w:ind w:firstLine="709"/>
        <w:jc w:val="both"/>
        <w:rPr>
          <w:rFonts w:ascii="Times New Roman" w:hAnsi="Times New Roman" w:cs="Times New Roman"/>
          <w:b/>
          <w:i/>
          <w:sz w:val="26"/>
          <w:szCs w:val="26"/>
          <w:u w:val="single"/>
        </w:rPr>
      </w:pPr>
      <w:r w:rsidRPr="004D1797">
        <w:rPr>
          <w:rFonts w:ascii="Times New Roman" w:hAnsi="Times New Roman" w:cs="Times New Roman"/>
          <w:sz w:val="26"/>
          <w:szCs w:val="26"/>
        </w:rPr>
        <w:t xml:space="preserve">Проверяемый находится в </w:t>
      </w:r>
      <w:smartTag w:uri="urn:schemas-microsoft-com:office:smarttags" w:element="metricconverter">
        <w:smartTagPr>
          <w:attr w:name="ProductID" w:val="1.5 метрах"/>
        </w:smartTagPr>
        <w:r w:rsidRPr="004D1797">
          <w:rPr>
            <w:rFonts w:ascii="Times New Roman" w:hAnsi="Times New Roman" w:cs="Times New Roman"/>
            <w:sz w:val="26"/>
            <w:szCs w:val="26"/>
          </w:rPr>
          <w:t>1.5 метрах</w:t>
        </w:r>
      </w:smartTag>
      <w:r w:rsidRPr="004D1797">
        <w:rPr>
          <w:rFonts w:ascii="Times New Roman" w:hAnsi="Times New Roman" w:cs="Times New Roman"/>
          <w:sz w:val="26"/>
          <w:szCs w:val="26"/>
        </w:rPr>
        <w:t xml:space="preserve"> напротив манекена. Палка резиновая находится на ремне (в подвеске для ПР). По команде руководителя «</w:t>
      </w:r>
      <w:r w:rsidRPr="004D1797">
        <w:rPr>
          <w:rFonts w:ascii="Times New Roman" w:hAnsi="Times New Roman" w:cs="Times New Roman"/>
          <w:b/>
          <w:i/>
          <w:sz w:val="26"/>
          <w:szCs w:val="26"/>
          <w:u w:val="single"/>
        </w:rPr>
        <w:t>К выполнению упражнения приступить»</w:t>
      </w:r>
      <w:r w:rsidRPr="004D1797">
        <w:rPr>
          <w:rFonts w:ascii="Times New Roman" w:hAnsi="Times New Roman" w:cs="Times New Roman"/>
          <w:sz w:val="26"/>
          <w:szCs w:val="26"/>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4D1797">
        <w:rPr>
          <w:rFonts w:ascii="Times New Roman" w:hAnsi="Times New Roman" w:cs="Times New Roman"/>
          <w:b/>
          <w:i/>
          <w:sz w:val="26"/>
          <w:szCs w:val="26"/>
          <w:u w:val="single"/>
        </w:rPr>
        <w:t xml:space="preserve">«Упражнение закончил». </w:t>
      </w:r>
    </w:p>
    <w:p w:rsidR="001F1D2B" w:rsidRPr="004D1797" w:rsidRDefault="001F1D2B" w:rsidP="001F1D2B">
      <w:pPr>
        <w:spacing w:after="0" w:line="240" w:lineRule="auto"/>
        <w:ind w:firstLine="709"/>
        <w:jc w:val="both"/>
        <w:rPr>
          <w:rFonts w:ascii="Times New Roman" w:hAnsi="Times New Roman" w:cs="Times New Roman"/>
          <w:b/>
          <w:sz w:val="26"/>
          <w:szCs w:val="26"/>
        </w:rPr>
      </w:pPr>
      <w:r w:rsidRPr="004D1797">
        <w:rPr>
          <w:rFonts w:ascii="Times New Roman" w:hAnsi="Times New Roman" w:cs="Times New Roman"/>
          <w:b/>
          <w:sz w:val="26"/>
          <w:szCs w:val="26"/>
        </w:rPr>
        <w:t>Время выполнения упражнения 20 секунд.</w:t>
      </w:r>
    </w:p>
    <w:p w:rsidR="001F1D2B" w:rsidRPr="004D1797" w:rsidRDefault="001F1D2B" w:rsidP="001F1D2B">
      <w:pPr>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b/>
          <w:sz w:val="26"/>
          <w:szCs w:val="26"/>
          <w:u w:val="single"/>
        </w:rPr>
        <w:t>Положительный результат:</w:t>
      </w:r>
      <w:r w:rsidRPr="004D1797">
        <w:rPr>
          <w:rFonts w:ascii="Times New Roman" w:hAnsi="Times New Roman" w:cs="Times New Roman"/>
          <w:sz w:val="26"/>
          <w:szCs w:val="26"/>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F1D2B" w:rsidRPr="004D1797" w:rsidRDefault="001F1D2B" w:rsidP="001F1D2B">
      <w:pPr>
        <w:rPr>
          <w:rFonts w:ascii="Times New Roman" w:hAnsi="Times New Roman" w:cs="Times New Roman"/>
          <w:sz w:val="24"/>
          <w:szCs w:val="28"/>
          <w:lang w:eastAsia="ru-RU"/>
        </w:rPr>
      </w:pPr>
      <w:r w:rsidRPr="004D1797">
        <w:rPr>
          <w:rFonts w:ascii="Times New Roman" w:hAnsi="Times New Roman" w:cs="Times New Roman"/>
          <w:sz w:val="24"/>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24</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C35DC2" w:rsidRDefault="001F1D2B" w:rsidP="001F1D2B">
      <w:pPr>
        <w:autoSpaceDE w:val="0"/>
        <w:spacing w:after="0" w:line="240" w:lineRule="auto"/>
        <w:ind w:firstLine="709"/>
        <w:jc w:val="center"/>
        <w:rPr>
          <w:rFonts w:ascii="Times New Roman" w:hAnsi="Times New Roman" w:cs="Times New Roman"/>
          <w:b/>
          <w:i/>
          <w:sz w:val="28"/>
          <w:szCs w:val="28"/>
          <w:u w:val="single"/>
        </w:rPr>
      </w:pPr>
      <w:r w:rsidRPr="00C35DC2">
        <w:rPr>
          <w:rFonts w:ascii="Times New Roman" w:hAnsi="Times New Roman" w:cs="Times New Roman"/>
          <w:b/>
          <w:i/>
          <w:sz w:val="28"/>
          <w:szCs w:val="28"/>
          <w:u w:val="single"/>
        </w:rPr>
        <w:t>Теоретическая часть.</w:t>
      </w:r>
    </w:p>
    <w:p w:rsidR="001F1D2B" w:rsidRPr="00C35DC2" w:rsidRDefault="001F1D2B" w:rsidP="001F1D2B">
      <w:pPr>
        <w:tabs>
          <w:tab w:val="left" w:pos="1080"/>
        </w:tabs>
        <w:spacing w:after="0" w:line="240" w:lineRule="auto"/>
        <w:ind w:firstLine="709"/>
        <w:jc w:val="both"/>
        <w:rPr>
          <w:rFonts w:ascii="Times New Roman" w:hAnsi="Times New Roman" w:cs="Times New Roman"/>
          <w:b/>
          <w:sz w:val="28"/>
          <w:szCs w:val="28"/>
        </w:rPr>
      </w:pPr>
      <w:r w:rsidRPr="00C35DC2">
        <w:rPr>
          <w:rFonts w:ascii="Times New Roman" w:hAnsi="Times New Roman" w:cs="Times New Roman"/>
          <w:b/>
          <w:sz w:val="28"/>
          <w:szCs w:val="28"/>
          <w:lang w:eastAsia="ru-RU"/>
        </w:rPr>
        <w:t>1.</w:t>
      </w:r>
      <w:r w:rsidRPr="00C35DC2">
        <w:rPr>
          <w:rFonts w:ascii="Times New Roman" w:hAnsi="Times New Roman" w:cs="Times New Roman"/>
          <w:b/>
          <w:sz w:val="28"/>
          <w:szCs w:val="28"/>
        </w:rPr>
        <w:t xml:space="preserve"> По каким частям тела правонарушителя запрещается нанесение ударов специальным средством - резиновой палкой?</w:t>
      </w:r>
    </w:p>
    <w:p w:rsidR="001F1D2B" w:rsidRPr="00C35DC2" w:rsidRDefault="001F1D2B" w:rsidP="001F1D2B">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1. По спине и ногам.</w:t>
      </w:r>
    </w:p>
    <w:p w:rsidR="001F1D2B" w:rsidRPr="00C35DC2" w:rsidRDefault="001F1D2B" w:rsidP="001F1D2B">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2. По рукам и затылочной части головы.</w:t>
      </w:r>
    </w:p>
    <w:p w:rsidR="001F1D2B" w:rsidRPr="00C35DC2" w:rsidRDefault="001F1D2B" w:rsidP="001F1D2B">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3. По голове, шее, и ключичной области, животу, половым органам.</w:t>
      </w:r>
    </w:p>
    <w:p w:rsidR="001F1D2B" w:rsidRPr="00C35DC2" w:rsidRDefault="001F1D2B" w:rsidP="001F1D2B">
      <w:pPr>
        <w:tabs>
          <w:tab w:val="left" w:pos="1080"/>
        </w:tabs>
        <w:spacing w:after="0" w:line="240" w:lineRule="auto"/>
        <w:ind w:firstLine="709"/>
        <w:jc w:val="both"/>
        <w:rPr>
          <w:rFonts w:ascii="Times New Roman" w:hAnsi="Times New Roman" w:cs="Times New Roman"/>
          <w:i/>
          <w:sz w:val="28"/>
          <w:szCs w:val="28"/>
        </w:rPr>
      </w:pPr>
      <w:r w:rsidRPr="00C35DC2">
        <w:rPr>
          <w:rFonts w:ascii="Times New Roman" w:hAnsi="Times New Roman" w:cs="Times New Roman"/>
          <w:i/>
          <w:sz w:val="28"/>
          <w:szCs w:val="28"/>
        </w:rPr>
        <w:t>Правильный ответ № 3</w:t>
      </w:r>
    </w:p>
    <w:p w:rsidR="001F1D2B" w:rsidRPr="00C35DC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35DC2" w:rsidRDefault="001F1D2B" w:rsidP="001F1D2B">
      <w:pPr>
        <w:spacing w:after="0" w:line="240" w:lineRule="auto"/>
        <w:ind w:firstLine="709"/>
        <w:jc w:val="both"/>
        <w:rPr>
          <w:rFonts w:ascii="Times New Roman" w:hAnsi="Times New Roman" w:cs="Times New Roman"/>
          <w:b/>
          <w:bCs/>
          <w:sz w:val="28"/>
          <w:szCs w:val="28"/>
        </w:rPr>
      </w:pPr>
      <w:r w:rsidRPr="00C35DC2">
        <w:rPr>
          <w:rFonts w:ascii="Times New Roman" w:hAnsi="Times New Roman" w:cs="Times New Roman"/>
          <w:b/>
          <w:sz w:val="28"/>
          <w:szCs w:val="28"/>
          <w:lang w:eastAsia="ru-RU"/>
        </w:rPr>
        <w:t>2.</w:t>
      </w:r>
      <w:r w:rsidRPr="00C35DC2">
        <w:rPr>
          <w:rFonts w:ascii="Times New Roman" w:hAnsi="Times New Roman" w:cs="Times New Roman"/>
          <w:b/>
          <w:sz w:val="28"/>
          <w:szCs w:val="28"/>
        </w:rPr>
        <w:t xml:space="preserve"> Обязан ли частный охранник незамедлительно информировать органы внутренних дел  в случае, если он  произвел выстрел в воздух для предупреждения о намерении применить оружие?</w:t>
      </w:r>
      <w:r w:rsidRPr="00C35DC2">
        <w:rPr>
          <w:rFonts w:ascii="Times New Roman" w:hAnsi="Times New Roman" w:cs="Times New Roman"/>
          <w:b/>
          <w:bCs/>
          <w:sz w:val="28"/>
          <w:szCs w:val="28"/>
        </w:rPr>
        <w:t xml:space="preserve"> </w:t>
      </w:r>
    </w:p>
    <w:p w:rsidR="001F1D2B" w:rsidRPr="00C35DC2" w:rsidRDefault="001F1D2B" w:rsidP="001F1D2B">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1. Обязан информировать орган внутренних дел по месту применения оружия.</w:t>
      </w:r>
    </w:p>
    <w:p w:rsidR="001F1D2B" w:rsidRPr="00C35DC2" w:rsidRDefault="001F1D2B" w:rsidP="001F1D2B">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2. Не обязан, поскольку нет пострадавших.</w:t>
      </w:r>
    </w:p>
    <w:p w:rsidR="001F1D2B" w:rsidRPr="00C35DC2" w:rsidRDefault="001F1D2B" w:rsidP="001F1D2B">
      <w:pPr>
        <w:tabs>
          <w:tab w:val="left" w:pos="1080"/>
        </w:tabs>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3. Обязан информировать орган внутренних дел по месту нахождения  частной охранной организации.</w:t>
      </w:r>
    </w:p>
    <w:p w:rsidR="001F1D2B" w:rsidRPr="00C35DC2" w:rsidRDefault="001F1D2B" w:rsidP="001F1D2B">
      <w:pPr>
        <w:tabs>
          <w:tab w:val="left" w:pos="1080"/>
        </w:tabs>
        <w:spacing w:after="0" w:line="240" w:lineRule="auto"/>
        <w:ind w:firstLine="709"/>
        <w:jc w:val="both"/>
        <w:rPr>
          <w:rFonts w:ascii="Times New Roman" w:hAnsi="Times New Roman" w:cs="Times New Roman"/>
          <w:i/>
          <w:sz w:val="28"/>
          <w:szCs w:val="28"/>
        </w:rPr>
      </w:pPr>
      <w:r w:rsidRPr="00C35DC2">
        <w:rPr>
          <w:rFonts w:ascii="Times New Roman" w:hAnsi="Times New Roman" w:cs="Times New Roman"/>
          <w:i/>
          <w:sz w:val="28"/>
          <w:szCs w:val="28"/>
        </w:rPr>
        <w:t>Правильный ответ № 1</w:t>
      </w:r>
    </w:p>
    <w:p w:rsidR="001F1D2B" w:rsidRPr="00C35DC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35DC2" w:rsidRDefault="001F1D2B" w:rsidP="001F1D2B">
      <w:pPr>
        <w:pStyle w:val="21"/>
        <w:spacing w:before="0" w:line="240" w:lineRule="auto"/>
        <w:ind w:firstLine="709"/>
        <w:rPr>
          <w:rFonts w:ascii="Times New Roman" w:hAnsi="Times New Roman"/>
        </w:rPr>
      </w:pPr>
      <w:r w:rsidRPr="00C35DC2">
        <w:rPr>
          <w:rFonts w:ascii="Times New Roman" w:hAnsi="Times New Roman"/>
          <w:lang w:eastAsia="ru-RU"/>
        </w:rPr>
        <w:t>3.</w:t>
      </w:r>
      <w:r w:rsidRPr="00C35DC2">
        <w:rPr>
          <w:rFonts w:ascii="Times New Roman" w:hAnsi="Times New Roman"/>
        </w:rPr>
        <w:t xml:space="preserve">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1F1D2B" w:rsidRPr="00C35DC2" w:rsidRDefault="001F1D2B" w:rsidP="001F1D2B">
      <w:pPr>
        <w:pStyle w:val="21"/>
        <w:spacing w:before="0" w:line="240" w:lineRule="auto"/>
        <w:ind w:firstLine="709"/>
        <w:rPr>
          <w:rFonts w:ascii="Times New Roman" w:hAnsi="Times New Roman"/>
          <w:b w:val="0"/>
          <w:bCs w:val="0"/>
        </w:rPr>
      </w:pPr>
      <w:r w:rsidRPr="00C35DC2">
        <w:rPr>
          <w:rFonts w:ascii="Times New Roman" w:hAnsi="Times New Roman"/>
          <w:b w:val="0"/>
          <w:bCs w:val="0"/>
        </w:rPr>
        <w:t xml:space="preserve">1. Применение охранниками физической силы </w:t>
      </w:r>
    </w:p>
    <w:p w:rsidR="001F1D2B" w:rsidRPr="00C35DC2" w:rsidRDefault="001F1D2B" w:rsidP="001F1D2B">
      <w:pPr>
        <w:pStyle w:val="21"/>
        <w:spacing w:before="0" w:line="240" w:lineRule="auto"/>
        <w:ind w:firstLine="709"/>
        <w:rPr>
          <w:rFonts w:ascii="Times New Roman" w:hAnsi="Times New Roman"/>
          <w:b w:val="0"/>
          <w:bCs w:val="0"/>
        </w:rPr>
      </w:pPr>
      <w:r w:rsidRPr="00C35DC2">
        <w:rPr>
          <w:rFonts w:ascii="Times New Roman" w:hAnsi="Times New Roman"/>
          <w:b w:val="0"/>
          <w:bCs w:val="0"/>
        </w:rPr>
        <w:t>2. Применение оружия и специальных средств</w:t>
      </w:r>
    </w:p>
    <w:p w:rsidR="001F1D2B" w:rsidRPr="00C35DC2" w:rsidRDefault="001F1D2B" w:rsidP="001F1D2B">
      <w:pPr>
        <w:spacing w:after="0" w:line="240" w:lineRule="auto"/>
        <w:ind w:firstLine="709"/>
        <w:rPr>
          <w:rFonts w:ascii="Times New Roman" w:hAnsi="Times New Roman" w:cs="Times New Roman"/>
          <w:sz w:val="28"/>
          <w:szCs w:val="28"/>
        </w:rPr>
      </w:pPr>
      <w:r w:rsidRPr="00C35DC2">
        <w:rPr>
          <w:rFonts w:ascii="Times New Roman" w:hAnsi="Times New Roman" w:cs="Times New Roman"/>
          <w:sz w:val="28"/>
          <w:szCs w:val="28"/>
        </w:rPr>
        <w:t>3. Использование инженерно-технических  средств</w:t>
      </w:r>
    </w:p>
    <w:p w:rsidR="001F1D2B" w:rsidRPr="00C35DC2" w:rsidRDefault="001F1D2B" w:rsidP="001F1D2B">
      <w:pPr>
        <w:spacing w:after="0" w:line="240" w:lineRule="auto"/>
        <w:ind w:firstLine="709"/>
        <w:rPr>
          <w:rFonts w:ascii="Times New Roman" w:hAnsi="Times New Roman" w:cs="Times New Roman"/>
          <w:i/>
          <w:iCs/>
          <w:sz w:val="28"/>
          <w:szCs w:val="28"/>
        </w:rPr>
      </w:pPr>
      <w:r w:rsidRPr="00C35DC2">
        <w:rPr>
          <w:rFonts w:ascii="Times New Roman" w:hAnsi="Times New Roman" w:cs="Times New Roman"/>
          <w:i/>
          <w:iCs/>
          <w:sz w:val="28"/>
          <w:szCs w:val="28"/>
        </w:rPr>
        <w:t>Правильный ответ № 3</w:t>
      </w:r>
    </w:p>
    <w:p w:rsidR="001F1D2B" w:rsidRPr="00C35DC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35DC2" w:rsidRDefault="001F1D2B" w:rsidP="001F1D2B">
      <w:pPr>
        <w:pStyle w:val="21"/>
        <w:spacing w:before="0" w:line="240" w:lineRule="auto"/>
        <w:ind w:firstLine="709"/>
        <w:rPr>
          <w:rFonts w:ascii="Times New Roman" w:hAnsi="Times New Roman"/>
        </w:rPr>
      </w:pPr>
      <w:r w:rsidRPr="00C35DC2">
        <w:rPr>
          <w:rFonts w:ascii="Times New Roman" w:hAnsi="Times New Roman"/>
          <w:lang w:eastAsia="ru-RU"/>
        </w:rPr>
        <w:t>4.</w:t>
      </w:r>
      <w:r w:rsidRPr="00C35DC2">
        <w:rPr>
          <w:rFonts w:ascii="Times New Roman" w:hAnsi="Times New Roman"/>
        </w:rPr>
        <w:t xml:space="preserve"> На охраняемом объекте у одного из двух вооруженных охранников случился сердечный приступ. Какие действия второго охранника будут оптимальными: </w:t>
      </w:r>
    </w:p>
    <w:p w:rsidR="001F1D2B" w:rsidRPr="00C35DC2" w:rsidRDefault="001F1D2B" w:rsidP="001F1D2B">
      <w:pPr>
        <w:pStyle w:val="21"/>
        <w:spacing w:before="0" w:line="240" w:lineRule="auto"/>
        <w:ind w:firstLine="709"/>
        <w:rPr>
          <w:rFonts w:ascii="Times New Roman" w:hAnsi="Times New Roman"/>
          <w:b w:val="0"/>
        </w:rPr>
      </w:pPr>
      <w:r w:rsidRPr="00C35DC2">
        <w:rPr>
          <w:rFonts w:ascii="Times New Roman" w:hAnsi="Times New Roman"/>
          <w:b w:val="0"/>
        </w:rPr>
        <w:t>1. Вызвать «скорую помощь» и, не забирая у заболевшего оружие, сопроводить его в медицинское учреждение.</w:t>
      </w:r>
    </w:p>
    <w:p w:rsidR="001F1D2B" w:rsidRPr="00C35DC2" w:rsidRDefault="001F1D2B" w:rsidP="001F1D2B">
      <w:pPr>
        <w:pStyle w:val="21"/>
        <w:spacing w:before="0" w:line="240" w:lineRule="auto"/>
        <w:ind w:firstLine="709"/>
        <w:rPr>
          <w:rFonts w:ascii="Times New Roman" w:hAnsi="Times New Roman"/>
          <w:b w:val="0"/>
        </w:rPr>
      </w:pPr>
      <w:r w:rsidRPr="00C35DC2">
        <w:rPr>
          <w:rFonts w:ascii="Times New Roman" w:hAnsi="Times New Roman"/>
          <w:b w:val="0"/>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p>
    <w:p w:rsidR="001F1D2B" w:rsidRPr="00C35DC2" w:rsidRDefault="001F1D2B" w:rsidP="001F1D2B">
      <w:pPr>
        <w:pStyle w:val="21"/>
        <w:spacing w:before="0" w:line="240" w:lineRule="auto"/>
        <w:ind w:firstLine="709"/>
        <w:rPr>
          <w:rFonts w:ascii="Times New Roman" w:hAnsi="Times New Roman"/>
          <w:b w:val="0"/>
        </w:rPr>
      </w:pPr>
      <w:r w:rsidRPr="00C35DC2">
        <w:rPr>
          <w:rFonts w:ascii="Times New Roman" w:hAnsi="Times New Roman"/>
          <w:b w:val="0"/>
        </w:rPr>
        <w:t>3. Сообщить о случившемся дежурному охранного предприятия, дождаться замены охранника, после чего вызвать «скорую помощь».</w:t>
      </w:r>
    </w:p>
    <w:p w:rsidR="001F1D2B" w:rsidRPr="00C35DC2" w:rsidRDefault="001F1D2B" w:rsidP="001F1D2B">
      <w:pPr>
        <w:spacing w:after="0" w:line="240" w:lineRule="auto"/>
        <w:ind w:firstLine="709"/>
        <w:rPr>
          <w:rFonts w:ascii="Times New Roman" w:hAnsi="Times New Roman" w:cs="Times New Roman"/>
          <w:i/>
          <w:iCs/>
          <w:sz w:val="28"/>
          <w:szCs w:val="28"/>
        </w:rPr>
      </w:pPr>
      <w:r w:rsidRPr="00C35DC2">
        <w:rPr>
          <w:rFonts w:ascii="Times New Roman" w:hAnsi="Times New Roman" w:cs="Times New Roman"/>
          <w:i/>
          <w:iCs/>
          <w:sz w:val="28"/>
          <w:szCs w:val="28"/>
        </w:rPr>
        <w:t>Правильный ответ № 2</w:t>
      </w:r>
    </w:p>
    <w:p w:rsidR="001F1D2B" w:rsidRPr="00C35DC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35DC2" w:rsidRDefault="001F1D2B" w:rsidP="001F1D2B">
      <w:pPr>
        <w:pStyle w:val="a9"/>
        <w:spacing w:after="0" w:line="240" w:lineRule="auto"/>
        <w:ind w:left="0" w:firstLine="709"/>
        <w:rPr>
          <w:rFonts w:ascii="Times New Roman" w:hAnsi="Times New Roman" w:cs="Times New Roman"/>
          <w:b/>
          <w:sz w:val="28"/>
          <w:szCs w:val="28"/>
        </w:rPr>
      </w:pPr>
      <w:r w:rsidRPr="00C35DC2">
        <w:rPr>
          <w:rFonts w:ascii="Times New Roman" w:hAnsi="Times New Roman" w:cs="Times New Roman"/>
          <w:b/>
          <w:sz w:val="28"/>
          <w:szCs w:val="28"/>
          <w:lang w:eastAsia="ru-RU"/>
        </w:rPr>
        <w:lastRenderedPageBreak/>
        <w:t>5.</w:t>
      </w:r>
      <w:r w:rsidRPr="00C35DC2">
        <w:rPr>
          <w:rFonts w:ascii="Times New Roman" w:hAnsi="Times New Roman" w:cs="Times New Roman"/>
          <w:b/>
          <w:sz w:val="28"/>
          <w:szCs w:val="28"/>
        </w:rPr>
        <w:t xml:space="preserve"> Какой из режимов допускает одновременное открытие обоих дверей (ворот)  тамбура безопасности (входного шлюза)?</w:t>
      </w:r>
    </w:p>
    <w:p w:rsidR="001F1D2B" w:rsidRPr="00C35DC2" w:rsidRDefault="001F1D2B" w:rsidP="001F1D2B">
      <w:pPr>
        <w:pStyle w:val="a9"/>
        <w:spacing w:after="0" w:line="240" w:lineRule="auto"/>
        <w:ind w:left="0" w:firstLine="709"/>
        <w:rPr>
          <w:rFonts w:ascii="Times New Roman" w:hAnsi="Times New Roman" w:cs="Times New Roman"/>
          <w:sz w:val="28"/>
          <w:szCs w:val="28"/>
        </w:rPr>
      </w:pPr>
      <w:r w:rsidRPr="00C35DC2">
        <w:rPr>
          <w:rFonts w:ascii="Times New Roman" w:hAnsi="Times New Roman" w:cs="Times New Roman"/>
          <w:sz w:val="28"/>
          <w:szCs w:val="28"/>
        </w:rPr>
        <w:t>1. Режим допуска руководителя объекта</w:t>
      </w:r>
    </w:p>
    <w:p w:rsidR="001F1D2B" w:rsidRPr="00C35DC2" w:rsidRDefault="001F1D2B" w:rsidP="001F1D2B">
      <w:pPr>
        <w:pStyle w:val="a9"/>
        <w:spacing w:after="0" w:line="240" w:lineRule="auto"/>
        <w:ind w:left="0" w:firstLine="709"/>
        <w:rPr>
          <w:rFonts w:ascii="Times New Roman" w:hAnsi="Times New Roman" w:cs="Times New Roman"/>
          <w:sz w:val="28"/>
          <w:szCs w:val="28"/>
        </w:rPr>
      </w:pPr>
      <w:r w:rsidRPr="00C35DC2">
        <w:rPr>
          <w:rFonts w:ascii="Times New Roman" w:hAnsi="Times New Roman" w:cs="Times New Roman"/>
          <w:sz w:val="28"/>
          <w:szCs w:val="28"/>
        </w:rPr>
        <w:t>2..Режим экстренной эвакуации</w:t>
      </w:r>
    </w:p>
    <w:p w:rsidR="001F1D2B" w:rsidRPr="00C35DC2" w:rsidRDefault="001F1D2B" w:rsidP="001F1D2B">
      <w:pPr>
        <w:pStyle w:val="a9"/>
        <w:spacing w:after="0" w:line="240" w:lineRule="auto"/>
        <w:ind w:left="0" w:firstLine="709"/>
        <w:rPr>
          <w:rFonts w:ascii="Times New Roman" w:hAnsi="Times New Roman" w:cs="Times New Roman"/>
          <w:sz w:val="28"/>
          <w:szCs w:val="28"/>
        </w:rPr>
      </w:pPr>
      <w:r w:rsidRPr="00C35DC2">
        <w:rPr>
          <w:rFonts w:ascii="Times New Roman" w:hAnsi="Times New Roman" w:cs="Times New Roman"/>
          <w:sz w:val="28"/>
          <w:szCs w:val="28"/>
        </w:rPr>
        <w:t>3. Режим утреннего «наплыва» посетителей</w:t>
      </w:r>
    </w:p>
    <w:p w:rsidR="001F1D2B" w:rsidRPr="00C35DC2" w:rsidRDefault="001F1D2B" w:rsidP="001F1D2B">
      <w:pPr>
        <w:pStyle w:val="21"/>
        <w:spacing w:before="0" w:line="240" w:lineRule="auto"/>
        <w:ind w:firstLine="709"/>
        <w:rPr>
          <w:rFonts w:ascii="Times New Roman" w:hAnsi="Times New Roman"/>
          <w:b w:val="0"/>
          <w:i/>
        </w:rPr>
      </w:pPr>
      <w:r w:rsidRPr="00C35DC2">
        <w:rPr>
          <w:rFonts w:ascii="Times New Roman" w:hAnsi="Times New Roman"/>
          <w:b w:val="0"/>
          <w:i/>
        </w:rPr>
        <w:t>Правильный ответ № 2</w:t>
      </w:r>
    </w:p>
    <w:p w:rsidR="001F1D2B" w:rsidRPr="00C35DC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35DC2" w:rsidRDefault="001F1D2B" w:rsidP="001F1D2B">
      <w:pPr>
        <w:spacing w:after="0" w:line="240" w:lineRule="auto"/>
        <w:ind w:firstLine="709"/>
        <w:jc w:val="both"/>
        <w:rPr>
          <w:rFonts w:ascii="Times New Roman" w:hAnsi="Times New Roman" w:cs="Times New Roman"/>
          <w:b/>
          <w:sz w:val="28"/>
          <w:szCs w:val="28"/>
        </w:rPr>
      </w:pPr>
      <w:r w:rsidRPr="00C35DC2">
        <w:rPr>
          <w:rFonts w:ascii="Times New Roman" w:hAnsi="Times New Roman" w:cs="Times New Roman"/>
          <w:b/>
          <w:sz w:val="28"/>
          <w:szCs w:val="28"/>
          <w:lang w:eastAsia="ru-RU"/>
        </w:rPr>
        <w:t>6.</w:t>
      </w:r>
      <w:r w:rsidRPr="00C35DC2">
        <w:rPr>
          <w:rFonts w:ascii="Times New Roman" w:hAnsi="Times New Roman" w:cs="Times New Roman"/>
          <w:b/>
          <w:sz w:val="28"/>
          <w:szCs w:val="28"/>
        </w:rPr>
        <w:t xml:space="preserve"> Помогая пострадавшему, охранник оказывает ему:</w:t>
      </w:r>
    </w:p>
    <w:p w:rsidR="001F1D2B" w:rsidRPr="00C35DC2" w:rsidRDefault="001F1D2B" w:rsidP="001F1D2B">
      <w:pPr>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1. Доврачебную помощь (Первую помощь)</w:t>
      </w:r>
    </w:p>
    <w:p w:rsidR="001F1D2B" w:rsidRPr="00C35DC2" w:rsidRDefault="001F1D2B" w:rsidP="001F1D2B">
      <w:pPr>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2. Специализированную помощь</w:t>
      </w:r>
    </w:p>
    <w:p w:rsidR="001F1D2B" w:rsidRPr="00C35DC2" w:rsidRDefault="001F1D2B" w:rsidP="001F1D2B">
      <w:pPr>
        <w:spacing w:after="0" w:line="240" w:lineRule="auto"/>
        <w:ind w:firstLine="709"/>
        <w:jc w:val="both"/>
        <w:rPr>
          <w:rFonts w:ascii="Times New Roman" w:hAnsi="Times New Roman" w:cs="Times New Roman"/>
          <w:sz w:val="28"/>
          <w:szCs w:val="28"/>
        </w:rPr>
      </w:pPr>
      <w:r w:rsidRPr="00C35DC2">
        <w:rPr>
          <w:rFonts w:ascii="Times New Roman" w:hAnsi="Times New Roman" w:cs="Times New Roman"/>
          <w:sz w:val="28"/>
          <w:szCs w:val="28"/>
        </w:rPr>
        <w:t>3. Медикаментозную помощь</w:t>
      </w:r>
    </w:p>
    <w:p w:rsidR="001F1D2B" w:rsidRPr="00C35DC2" w:rsidRDefault="001F1D2B" w:rsidP="001F1D2B">
      <w:pPr>
        <w:spacing w:after="0" w:line="240" w:lineRule="auto"/>
        <w:ind w:firstLine="709"/>
        <w:jc w:val="both"/>
        <w:rPr>
          <w:rFonts w:ascii="Times New Roman" w:hAnsi="Times New Roman" w:cs="Times New Roman"/>
          <w:i/>
          <w:sz w:val="28"/>
          <w:szCs w:val="28"/>
        </w:rPr>
      </w:pPr>
      <w:r w:rsidRPr="00C35DC2">
        <w:rPr>
          <w:rFonts w:ascii="Times New Roman" w:hAnsi="Times New Roman" w:cs="Times New Roman"/>
          <w:i/>
          <w:sz w:val="28"/>
          <w:szCs w:val="28"/>
        </w:rPr>
        <w:t>Правильный ответ № 1</w:t>
      </w:r>
    </w:p>
    <w:p w:rsidR="001F1D2B" w:rsidRPr="00C35DC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C35DC2"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lang w:eastAsia="ru-RU"/>
        </w:rPr>
      </w:pPr>
      <w:r w:rsidRPr="00C35DC2">
        <w:rPr>
          <w:rFonts w:ascii="Times New Roman" w:hAnsi="Times New Roman" w:cs="Times New Roman"/>
          <w:b/>
          <w:sz w:val="28"/>
          <w:szCs w:val="28"/>
          <w:lang w:eastAsia="ru-RU"/>
        </w:rPr>
        <w:t>7.</w:t>
      </w:r>
      <w:r w:rsidRPr="00C35DC2">
        <w:rPr>
          <w:rFonts w:ascii="Times New Roman" w:hAnsi="Times New Roman" w:cs="Times New Roman"/>
          <w:b/>
          <w:sz w:val="28"/>
          <w:szCs w:val="28"/>
        </w:rPr>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1F1D2B" w:rsidRPr="00C35DC2" w:rsidRDefault="001F1D2B" w:rsidP="001F1D2B">
      <w:pPr>
        <w:tabs>
          <w:tab w:val="left" w:pos="709"/>
          <w:tab w:val="left" w:pos="993"/>
        </w:tabs>
        <w:spacing w:after="0" w:line="240" w:lineRule="auto"/>
        <w:ind w:firstLine="709"/>
        <w:contextualSpacing/>
        <w:rPr>
          <w:rFonts w:ascii="Times New Roman" w:hAnsi="Times New Roman" w:cs="Times New Roman"/>
          <w:sz w:val="28"/>
          <w:szCs w:val="28"/>
          <w:lang w:eastAsia="ru-RU"/>
        </w:rPr>
      </w:pPr>
      <w:r w:rsidRPr="00C35DC2">
        <w:rPr>
          <w:rFonts w:ascii="Times New Roman" w:hAnsi="Times New Roman" w:cs="Times New Roman"/>
          <w:sz w:val="28"/>
          <w:szCs w:val="28"/>
        </w:rPr>
        <w:t>1.</w:t>
      </w:r>
      <w:r w:rsidRPr="00C35DC2">
        <w:rPr>
          <w:rFonts w:ascii="Times New Roman" w:hAnsi="Times New Roman" w:cs="Times New Roman"/>
          <w:sz w:val="28"/>
          <w:szCs w:val="28"/>
        </w:rPr>
        <w:tab/>
        <w:t>Акустический датчик (извещатель), включенный в периметр сигнализации.</w:t>
      </w:r>
    </w:p>
    <w:p w:rsidR="001F1D2B" w:rsidRPr="00C35DC2" w:rsidRDefault="001F1D2B" w:rsidP="001F1D2B">
      <w:pPr>
        <w:tabs>
          <w:tab w:val="left" w:pos="709"/>
          <w:tab w:val="left" w:pos="993"/>
        </w:tabs>
        <w:spacing w:after="0" w:line="240" w:lineRule="auto"/>
        <w:ind w:firstLine="709"/>
        <w:contextualSpacing/>
        <w:rPr>
          <w:rFonts w:ascii="Times New Roman" w:hAnsi="Times New Roman" w:cs="Times New Roman"/>
          <w:sz w:val="28"/>
          <w:szCs w:val="28"/>
        </w:rPr>
      </w:pPr>
      <w:r w:rsidRPr="00C35DC2">
        <w:rPr>
          <w:rFonts w:ascii="Times New Roman" w:hAnsi="Times New Roman" w:cs="Times New Roman"/>
          <w:sz w:val="28"/>
          <w:szCs w:val="28"/>
        </w:rPr>
        <w:t>2.</w:t>
      </w:r>
      <w:r w:rsidRPr="00C35DC2">
        <w:rPr>
          <w:rFonts w:ascii="Times New Roman" w:hAnsi="Times New Roman" w:cs="Times New Roman"/>
          <w:sz w:val="28"/>
          <w:szCs w:val="28"/>
        </w:rPr>
        <w:tab/>
        <w:t>Переносная тревожная кнопка, использующая радиоканал.</w:t>
      </w:r>
    </w:p>
    <w:p w:rsidR="001F1D2B" w:rsidRPr="00C35DC2" w:rsidRDefault="001F1D2B" w:rsidP="001F1D2B">
      <w:pPr>
        <w:tabs>
          <w:tab w:val="left" w:pos="709"/>
          <w:tab w:val="left" w:pos="993"/>
        </w:tabs>
        <w:spacing w:after="0" w:line="240" w:lineRule="auto"/>
        <w:ind w:firstLine="709"/>
        <w:contextualSpacing/>
        <w:rPr>
          <w:rFonts w:ascii="Times New Roman" w:hAnsi="Times New Roman" w:cs="Times New Roman"/>
          <w:sz w:val="28"/>
          <w:szCs w:val="28"/>
        </w:rPr>
      </w:pPr>
      <w:r w:rsidRPr="00C35DC2">
        <w:rPr>
          <w:rFonts w:ascii="Times New Roman" w:hAnsi="Times New Roman" w:cs="Times New Roman"/>
          <w:sz w:val="28"/>
          <w:szCs w:val="28"/>
        </w:rPr>
        <w:t xml:space="preserve">3. </w:t>
      </w:r>
      <w:r w:rsidRPr="00C35DC2">
        <w:rPr>
          <w:rFonts w:ascii="Times New Roman" w:hAnsi="Times New Roman" w:cs="Times New Roman"/>
          <w:sz w:val="28"/>
          <w:szCs w:val="28"/>
        </w:rPr>
        <w:tab/>
        <w:t>Радиоволновый датчик (извещатель), включенный в периметр сигнализации.</w:t>
      </w:r>
    </w:p>
    <w:p w:rsidR="001F1D2B" w:rsidRPr="00C35DC2" w:rsidRDefault="001F1D2B" w:rsidP="001F1D2B">
      <w:pPr>
        <w:pStyle w:val="21"/>
        <w:spacing w:before="0" w:line="240" w:lineRule="auto"/>
        <w:ind w:firstLine="709"/>
        <w:rPr>
          <w:rFonts w:ascii="Times New Roman" w:hAnsi="Times New Roman"/>
          <w:b w:val="0"/>
          <w:i/>
          <w:kern w:val="2"/>
        </w:rPr>
      </w:pPr>
      <w:r w:rsidRPr="00C35DC2">
        <w:rPr>
          <w:rFonts w:ascii="Times New Roman" w:hAnsi="Times New Roman"/>
          <w:b w:val="0"/>
          <w:i/>
        </w:rPr>
        <w:t>Правильный ответ № 2</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F54C7E" w:rsidRDefault="001F1D2B" w:rsidP="001F1D2B">
      <w:pPr>
        <w:pStyle w:val="a9"/>
        <w:spacing w:after="0" w:line="240" w:lineRule="auto"/>
        <w:ind w:left="0" w:firstLine="709"/>
        <w:rPr>
          <w:rFonts w:ascii="Times New Roman" w:hAnsi="Times New Roman" w:cs="Times New Roman"/>
          <w:b/>
          <w:sz w:val="28"/>
          <w:szCs w:val="28"/>
        </w:rPr>
      </w:pPr>
      <w:r w:rsidRPr="00F54C7E">
        <w:rPr>
          <w:rFonts w:ascii="Times New Roman" w:hAnsi="Times New Roman" w:cs="Times New Roman"/>
          <w:b/>
          <w:sz w:val="28"/>
          <w:szCs w:val="28"/>
        </w:rPr>
        <w:t>8.</w:t>
      </w:r>
      <w:r w:rsidRPr="00F54C7E">
        <w:rPr>
          <w:b/>
        </w:rPr>
        <w:t xml:space="preserve"> </w:t>
      </w:r>
      <w:r w:rsidRPr="00F54C7E">
        <w:rPr>
          <w:rFonts w:ascii="Times New Roman" w:hAnsi="Times New Roman" w:cs="Times New Roman"/>
          <w:b/>
          <w:sz w:val="28"/>
          <w:szCs w:val="28"/>
        </w:rPr>
        <w:t>Найдите ошибку в перечисленных ниже правилах поведения при обнаружении взрывного устройства:</w:t>
      </w:r>
    </w:p>
    <w:p w:rsidR="001F1D2B" w:rsidRPr="00F54C7E"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F54C7E">
        <w:rPr>
          <w:rFonts w:ascii="Times New Roman" w:hAnsi="Times New Roman" w:cs="Times New Roman"/>
          <w:sz w:val="28"/>
          <w:szCs w:val="28"/>
        </w:rPr>
        <w:t>. немедленно сообщите об обнаруженном подозрительном предмете в правоохранительные органы</w:t>
      </w:r>
    </w:p>
    <w:p w:rsidR="001F1D2B" w:rsidRPr="00F54C7E"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F54C7E">
        <w:rPr>
          <w:rFonts w:ascii="Times New Roman" w:hAnsi="Times New Roman" w:cs="Times New Roman"/>
          <w:sz w:val="28"/>
          <w:szCs w:val="28"/>
        </w:rPr>
        <w:t>. исключите использование мобильных телефонов, средств связи и т.п., т.к. они способны вызвать срабатывание радио-взрывателя</w:t>
      </w:r>
    </w:p>
    <w:p w:rsidR="001F1D2B"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F54C7E">
        <w:rPr>
          <w:rFonts w:ascii="Times New Roman" w:hAnsi="Times New Roman" w:cs="Times New Roman"/>
          <w:sz w:val="28"/>
          <w:szCs w:val="28"/>
        </w:rPr>
        <w:t>. не дожидаясь специалистов, унесите подозрительный предмет в безопасное место.</w:t>
      </w:r>
    </w:p>
    <w:p w:rsidR="001F1D2B" w:rsidRPr="00F54C7E" w:rsidRDefault="001F1D2B" w:rsidP="001F1D2B">
      <w:pPr>
        <w:pStyle w:val="a9"/>
        <w:spacing w:after="0" w:line="240" w:lineRule="auto"/>
        <w:ind w:left="0" w:firstLine="709"/>
        <w:rPr>
          <w:rFonts w:ascii="Times New Roman" w:hAnsi="Times New Roman" w:cs="Times New Roman"/>
          <w:sz w:val="28"/>
          <w:szCs w:val="28"/>
        </w:rPr>
      </w:pPr>
      <w:r w:rsidRPr="00982C63">
        <w:rPr>
          <w:rFonts w:ascii="Times New Roman" w:hAnsi="Times New Roman" w:cs="Times New Roman"/>
          <w:i/>
          <w:sz w:val="28"/>
          <w:szCs w:val="28"/>
        </w:rPr>
        <w:t>Правильный ответ № 3</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5D130F" w:rsidRDefault="001F1D2B" w:rsidP="001F1D2B">
      <w:pPr>
        <w:shd w:val="clear" w:color="auto" w:fill="FFFFFF"/>
        <w:spacing w:after="0" w:line="360" w:lineRule="auto"/>
        <w:jc w:val="center"/>
        <w:textAlignment w:val="baseline"/>
        <w:rPr>
          <w:rFonts w:ascii="Times New Roman" w:eastAsia="Times New Roman" w:hAnsi="Times New Roman" w:cs="Times New Roman"/>
          <w:b/>
          <w:i/>
          <w:sz w:val="24"/>
          <w:szCs w:val="24"/>
          <w:u w:val="single"/>
          <w:lang w:eastAsia="ru-RU"/>
        </w:rPr>
      </w:pPr>
      <w:r w:rsidRPr="005D130F">
        <w:rPr>
          <w:rFonts w:ascii="Times New Roman" w:eastAsia="Times New Roman" w:hAnsi="Times New Roman" w:cs="Times New Roman"/>
          <w:b/>
          <w:i/>
          <w:sz w:val="24"/>
          <w:szCs w:val="24"/>
          <w:u w:val="single"/>
          <w:lang w:eastAsia="ru-RU"/>
        </w:rPr>
        <w:t>Практическая часть</w:t>
      </w:r>
    </w:p>
    <w:p w:rsidR="001F1D2B" w:rsidRPr="005D130F" w:rsidRDefault="001F1D2B" w:rsidP="001F1D2B">
      <w:pPr>
        <w:jc w:val="center"/>
        <w:rPr>
          <w:rFonts w:ascii="Times New Roman" w:hAnsi="Times New Roman" w:cs="Times New Roman"/>
          <w:b/>
          <w:caps/>
          <w:sz w:val="24"/>
          <w:szCs w:val="36"/>
        </w:rPr>
      </w:pPr>
      <w:r w:rsidRPr="005D130F">
        <w:rPr>
          <w:rFonts w:ascii="Times New Roman" w:hAnsi="Times New Roman" w:cs="Times New Roman"/>
          <w:b/>
          <w:sz w:val="24"/>
          <w:szCs w:val="36"/>
        </w:rPr>
        <w:t>«Использование шлема защитного»</w:t>
      </w:r>
    </w:p>
    <w:p w:rsidR="001F1D2B" w:rsidRPr="005D130F" w:rsidRDefault="001F1D2B" w:rsidP="001F1D2B">
      <w:pPr>
        <w:ind w:firstLine="709"/>
        <w:rPr>
          <w:rFonts w:ascii="Times New Roman" w:hAnsi="Times New Roman" w:cs="Times New Roman"/>
          <w:b/>
          <w:i/>
          <w:sz w:val="24"/>
          <w:szCs w:val="28"/>
          <w:u w:val="single"/>
        </w:rPr>
      </w:pPr>
      <w:r w:rsidRPr="005D130F">
        <w:rPr>
          <w:rFonts w:ascii="Times New Roman" w:hAnsi="Times New Roman" w:cs="Times New Roman"/>
          <w:sz w:val="24"/>
          <w:szCs w:val="28"/>
        </w:rPr>
        <w:t xml:space="preserve">Проверяемый находится возле стола со шлемами защитными 1 и 3 класса. По команде руководителя </w:t>
      </w:r>
      <w:r w:rsidRPr="005D130F">
        <w:rPr>
          <w:rFonts w:ascii="Times New Roman" w:hAnsi="Times New Roman" w:cs="Times New Roman"/>
          <w:b/>
          <w:i/>
          <w:sz w:val="24"/>
          <w:szCs w:val="28"/>
          <w:u w:val="single"/>
        </w:rPr>
        <w:t>«Шлем защитный 1 (или 3) класса надеть»</w:t>
      </w:r>
      <w:r w:rsidRPr="005D130F">
        <w:rPr>
          <w:rFonts w:ascii="Times New Roman" w:hAnsi="Times New Roman" w:cs="Times New Roman"/>
          <w:sz w:val="24"/>
          <w:szCs w:val="28"/>
        </w:rPr>
        <w:t xml:space="preserve"> проверяемый надевает на себя шлем защитный указанного класса и докладывает: </w:t>
      </w:r>
      <w:r w:rsidRPr="005D130F">
        <w:rPr>
          <w:rFonts w:ascii="Times New Roman" w:hAnsi="Times New Roman" w:cs="Times New Roman"/>
          <w:b/>
          <w:i/>
          <w:sz w:val="24"/>
          <w:szCs w:val="28"/>
          <w:u w:val="single"/>
        </w:rPr>
        <w:t xml:space="preserve">«Упражнение закончил». </w:t>
      </w:r>
    </w:p>
    <w:p w:rsidR="001F1D2B" w:rsidRPr="005D130F" w:rsidRDefault="001F1D2B" w:rsidP="001F1D2B">
      <w:pPr>
        <w:ind w:firstLine="709"/>
        <w:jc w:val="both"/>
        <w:rPr>
          <w:rFonts w:ascii="Times New Roman" w:hAnsi="Times New Roman" w:cs="Times New Roman"/>
          <w:b/>
          <w:sz w:val="24"/>
          <w:szCs w:val="28"/>
        </w:rPr>
      </w:pPr>
      <w:r w:rsidRPr="005D130F">
        <w:rPr>
          <w:rFonts w:ascii="Times New Roman" w:hAnsi="Times New Roman" w:cs="Times New Roman"/>
          <w:b/>
          <w:sz w:val="24"/>
          <w:szCs w:val="28"/>
        </w:rPr>
        <w:t xml:space="preserve">Время выполнения упражнения 20 секунд. </w:t>
      </w:r>
    </w:p>
    <w:p w:rsidR="001F1D2B" w:rsidRPr="005D130F" w:rsidRDefault="001F1D2B" w:rsidP="005D130F">
      <w:pPr>
        <w:ind w:firstLine="709"/>
        <w:jc w:val="both"/>
        <w:rPr>
          <w:rFonts w:ascii="Times New Roman" w:hAnsi="Times New Roman" w:cs="Times New Roman"/>
          <w:sz w:val="24"/>
          <w:szCs w:val="28"/>
        </w:rPr>
      </w:pPr>
      <w:r w:rsidRPr="005D130F">
        <w:rPr>
          <w:rFonts w:ascii="Times New Roman" w:hAnsi="Times New Roman" w:cs="Times New Roman"/>
          <w:b/>
          <w:sz w:val="24"/>
          <w:szCs w:val="28"/>
          <w:u w:val="single"/>
        </w:rPr>
        <w:t>Положительный результат</w:t>
      </w:r>
      <w:r w:rsidRPr="005D130F">
        <w:rPr>
          <w:rFonts w:ascii="Times New Roman" w:hAnsi="Times New Roman" w:cs="Times New Roman"/>
          <w:b/>
          <w:sz w:val="24"/>
          <w:szCs w:val="28"/>
        </w:rPr>
        <w:t>:</w:t>
      </w:r>
      <w:r w:rsidRPr="005D130F">
        <w:rPr>
          <w:rFonts w:ascii="Times New Roman" w:hAnsi="Times New Roman" w:cs="Times New Roman"/>
          <w:sz w:val="24"/>
          <w:szCs w:val="28"/>
        </w:rPr>
        <w:t xml:space="preserve"> Шлем защитный соответствующего класса надет и застегнут в пределах установленного времени.</w:t>
      </w:r>
      <w:r w:rsidRPr="005D130F">
        <w:rPr>
          <w:rFonts w:ascii="Times New Roman" w:hAnsi="Times New Roman" w:cs="Times New Roman"/>
          <w:sz w:val="24"/>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25</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2E76D0" w:rsidRDefault="001F1D2B" w:rsidP="001F1D2B">
      <w:pPr>
        <w:autoSpaceDE w:val="0"/>
        <w:spacing w:after="0" w:line="240" w:lineRule="auto"/>
        <w:ind w:firstLine="709"/>
        <w:jc w:val="center"/>
        <w:rPr>
          <w:rFonts w:ascii="Times New Roman" w:hAnsi="Times New Roman" w:cs="Times New Roman"/>
          <w:b/>
          <w:i/>
          <w:sz w:val="28"/>
          <w:szCs w:val="28"/>
          <w:u w:val="single"/>
        </w:rPr>
      </w:pPr>
      <w:r w:rsidRPr="002E76D0">
        <w:rPr>
          <w:rFonts w:ascii="Times New Roman" w:hAnsi="Times New Roman" w:cs="Times New Roman"/>
          <w:b/>
          <w:i/>
          <w:sz w:val="28"/>
          <w:szCs w:val="28"/>
          <w:u w:val="single"/>
        </w:rPr>
        <w:t>Теоретическая часть.</w:t>
      </w:r>
    </w:p>
    <w:p w:rsidR="001F1D2B" w:rsidRPr="002E76D0" w:rsidRDefault="001F1D2B" w:rsidP="001F1D2B">
      <w:pPr>
        <w:spacing w:after="0" w:line="240" w:lineRule="auto"/>
        <w:ind w:firstLine="709"/>
        <w:jc w:val="both"/>
        <w:rPr>
          <w:rFonts w:ascii="Times New Roman" w:hAnsi="Times New Roman" w:cs="Times New Roman"/>
          <w:b/>
          <w:bCs/>
          <w:sz w:val="28"/>
          <w:szCs w:val="28"/>
        </w:rPr>
      </w:pPr>
      <w:r w:rsidRPr="002E76D0">
        <w:rPr>
          <w:rFonts w:ascii="Times New Roman" w:hAnsi="Times New Roman" w:cs="Times New Roman"/>
          <w:b/>
          <w:sz w:val="28"/>
          <w:szCs w:val="28"/>
          <w:lang w:eastAsia="ru-RU"/>
        </w:rPr>
        <w:t>1.</w:t>
      </w:r>
      <w:r w:rsidRPr="002E76D0">
        <w:rPr>
          <w:rFonts w:ascii="Times New Roman" w:hAnsi="Times New Roman" w:cs="Times New Roman"/>
          <w:b/>
          <w:sz w:val="28"/>
          <w:szCs w:val="28"/>
        </w:rPr>
        <w:t xml:space="preserve"> В отношении каких граждан запрещается применять огнестрельное оружие?</w:t>
      </w:r>
      <w:r w:rsidRPr="002E76D0">
        <w:rPr>
          <w:rFonts w:ascii="Times New Roman" w:hAnsi="Times New Roman" w:cs="Times New Roman"/>
          <w:b/>
          <w:bCs/>
          <w:sz w:val="28"/>
          <w:szCs w:val="28"/>
        </w:rPr>
        <w:t xml:space="preserve"> </w:t>
      </w:r>
    </w:p>
    <w:p w:rsidR="001F1D2B" w:rsidRPr="002E76D0" w:rsidRDefault="001F1D2B" w:rsidP="001F1D2B">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1. В отношении женщин с видимыми признаками беременности.</w:t>
      </w:r>
    </w:p>
    <w:p w:rsidR="001F1D2B" w:rsidRPr="002E76D0" w:rsidRDefault="001F1D2B" w:rsidP="001F1D2B">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2.</w:t>
      </w:r>
      <w:r w:rsidRPr="002E76D0">
        <w:rPr>
          <w:rFonts w:ascii="Times New Roman" w:hAnsi="Times New Roman" w:cs="Times New Roman"/>
          <w:sz w:val="28"/>
          <w:szCs w:val="28"/>
        </w:rPr>
        <w:tab/>
        <w:t>В отношении граждан, имеющих документ, подтверждающий наличие инвалидности.</w:t>
      </w:r>
    </w:p>
    <w:p w:rsidR="001F1D2B" w:rsidRPr="002E76D0" w:rsidRDefault="001F1D2B" w:rsidP="001F1D2B">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3.</w:t>
      </w:r>
      <w:r w:rsidRPr="002E76D0">
        <w:rPr>
          <w:rFonts w:ascii="Times New Roman" w:hAnsi="Times New Roman" w:cs="Times New Roman"/>
          <w:sz w:val="28"/>
          <w:szCs w:val="28"/>
        </w:rPr>
        <w:tab/>
        <w:t>В отношении женщин, лиц с явными признаками инвалидности и несовершеннолетних, когда их возраст очевиден или известен охраннику.</w:t>
      </w:r>
    </w:p>
    <w:p w:rsidR="001F1D2B" w:rsidRPr="002E76D0" w:rsidRDefault="001F1D2B" w:rsidP="001F1D2B">
      <w:pPr>
        <w:tabs>
          <w:tab w:val="left" w:pos="1080"/>
        </w:tabs>
        <w:spacing w:after="0" w:line="240" w:lineRule="auto"/>
        <w:ind w:firstLine="709"/>
        <w:jc w:val="both"/>
        <w:rPr>
          <w:rFonts w:ascii="Times New Roman" w:hAnsi="Times New Roman" w:cs="Times New Roman"/>
          <w:i/>
          <w:sz w:val="28"/>
          <w:szCs w:val="28"/>
        </w:rPr>
      </w:pPr>
      <w:r w:rsidRPr="002E76D0">
        <w:rPr>
          <w:rFonts w:ascii="Times New Roman" w:hAnsi="Times New Roman" w:cs="Times New Roman"/>
          <w:i/>
          <w:sz w:val="28"/>
          <w:szCs w:val="28"/>
        </w:rPr>
        <w:t>Правильный ответ № 3</w:t>
      </w:r>
    </w:p>
    <w:p w:rsidR="001F1D2B" w:rsidRPr="002E76D0"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2E76D0" w:rsidRDefault="001F1D2B" w:rsidP="001F1D2B">
      <w:pPr>
        <w:spacing w:after="0" w:line="240" w:lineRule="auto"/>
        <w:ind w:firstLine="709"/>
        <w:jc w:val="both"/>
        <w:rPr>
          <w:rFonts w:ascii="Times New Roman" w:hAnsi="Times New Roman" w:cs="Times New Roman"/>
          <w:b/>
          <w:bCs/>
          <w:sz w:val="28"/>
          <w:szCs w:val="28"/>
        </w:rPr>
      </w:pPr>
      <w:r w:rsidRPr="002E76D0">
        <w:rPr>
          <w:rFonts w:ascii="Times New Roman" w:hAnsi="Times New Roman" w:cs="Times New Roman"/>
          <w:b/>
          <w:sz w:val="28"/>
          <w:szCs w:val="28"/>
          <w:lang w:eastAsia="ru-RU"/>
        </w:rPr>
        <w:t>2.</w:t>
      </w:r>
      <w:r w:rsidRPr="002E76D0">
        <w:rPr>
          <w:rFonts w:ascii="Times New Roman" w:hAnsi="Times New Roman" w:cs="Times New Roman"/>
          <w:b/>
          <w:sz w:val="28"/>
          <w:szCs w:val="28"/>
        </w:rPr>
        <w:t xml:space="preserve"> В каких случаях охраннику разрешается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w:t>
      </w:r>
      <w:r w:rsidRPr="002E76D0">
        <w:rPr>
          <w:rFonts w:ascii="Times New Roman" w:hAnsi="Times New Roman" w:cs="Times New Roman"/>
          <w:b/>
          <w:bCs/>
          <w:sz w:val="28"/>
          <w:szCs w:val="28"/>
        </w:rPr>
        <w:t xml:space="preserve"> </w:t>
      </w:r>
    </w:p>
    <w:p w:rsidR="001F1D2B" w:rsidRPr="002E76D0" w:rsidRDefault="001F1D2B" w:rsidP="001F1D2B">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1. В случае оказания ими группового сопротивления.</w:t>
      </w:r>
    </w:p>
    <w:p w:rsidR="001F1D2B" w:rsidRPr="002E76D0" w:rsidRDefault="001F1D2B" w:rsidP="001F1D2B">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2.</w:t>
      </w:r>
      <w:r w:rsidRPr="002E76D0">
        <w:rPr>
          <w:rFonts w:ascii="Times New Roman" w:hAnsi="Times New Roman" w:cs="Times New Roman"/>
          <w:sz w:val="28"/>
          <w:szCs w:val="28"/>
        </w:rPr>
        <w:tab/>
        <w:t>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1F1D2B" w:rsidRPr="002E76D0" w:rsidRDefault="001F1D2B" w:rsidP="001F1D2B">
      <w:pPr>
        <w:tabs>
          <w:tab w:val="left" w:pos="1080"/>
        </w:tabs>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3. В случае отказа выполнить требование охранника следовать в помещение охраны.</w:t>
      </w:r>
    </w:p>
    <w:p w:rsidR="001F1D2B" w:rsidRPr="002E76D0" w:rsidRDefault="001F1D2B" w:rsidP="001F1D2B">
      <w:pPr>
        <w:tabs>
          <w:tab w:val="left" w:pos="1080"/>
        </w:tabs>
        <w:spacing w:after="0" w:line="240" w:lineRule="auto"/>
        <w:ind w:firstLine="709"/>
        <w:jc w:val="both"/>
        <w:rPr>
          <w:rFonts w:ascii="Times New Roman" w:hAnsi="Times New Roman" w:cs="Times New Roman"/>
          <w:i/>
          <w:sz w:val="28"/>
          <w:szCs w:val="28"/>
        </w:rPr>
      </w:pPr>
      <w:r w:rsidRPr="002E76D0">
        <w:rPr>
          <w:rFonts w:ascii="Times New Roman" w:hAnsi="Times New Roman" w:cs="Times New Roman"/>
          <w:i/>
          <w:sz w:val="28"/>
          <w:szCs w:val="28"/>
        </w:rPr>
        <w:t>Правильный ответ № 2</w:t>
      </w:r>
    </w:p>
    <w:p w:rsidR="001F1D2B" w:rsidRPr="002E76D0"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2E76D0" w:rsidRDefault="001F1D2B" w:rsidP="001F1D2B">
      <w:pPr>
        <w:pStyle w:val="21"/>
        <w:spacing w:before="0" w:line="240" w:lineRule="auto"/>
        <w:ind w:firstLine="709"/>
        <w:rPr>
          <w:rFonts w:ascii="Times New Roman" w:hAnsi="Times New Roman"/>
        </w:rPr>
      </w:pPr>
      <w:r w:rsidRPr="002E76D0">
        <w:rPr>
          <w:rFonts w:ascii="Times New Roman" w:hAnsi="Times New Roman"/>
          <w:lang w:eastAsia="ru-RU"/>
        </w:rPr>
        <w:t>3.</w:t>
      </w:r>
      <w:r w:rsidRPr="002E76D0">
        <w:rPr>
          <w:rFonts w:ascii="Times New Roman" w:hAnsi="Times New Roman"/>
        </w:rPr>
        <w:t xml:space="preserve"> Какие признаки, применяемые при составлении словесного портрета, позволяют наиболее быстро и достоверно выделить описываемое лицо в толпе?</w:t>
      </w:r>
    </w:p>
    <w:p w:rsidR="001F1D2B" w:rsidRPr="002E76D0" w:rsidRDefault="001F1D2B" w:rsidP="001F1D2B">
      <w:pPr>
        <w:pStyle w:val="21"/>
        <w:tabs>
          <w:tab w:val="left" w:pos="2869"/>
        </w:tabs>
        <w:spacing w:before="0" w:line="240" w:lineRule="auto"/>
        <w:ind w:firstLine="709"/>
        <w:rPr>
          <w:rFonts w:ascii="Times New Roman" w:hAnsi="Times New Roman"/>
          <w:b w:val="0"/>
        </w:rPr>
      </w:pPr>
      <w:r w:rsidRPr="002E76D0">
        <w:rPr>
          <w:rFonts w:ascii="Times New Roman" w:hAnsi="Times New Roman"/>
          <w:b w:val="0"/>
        </w:rPr>
        <w:t>1. Сопутствующие элементы и признаки (одежда,  украшения,  используемые предметы).</w:t>
      </w:r>
    </w:p>
    <w:p w:rsidR="001F1D2B" w:rsidRPr="002E76D0" w:rsidRDefault="001F1D2B" w:rsidP="001F1D2B">
      <w:pPr>
        <w:pStyle w:val="21"/>
        <w:spacing w:before="0" w:line="240" w:lineRule="auto"/>
        <w:ind w:firstLine="709"/>
        <w:rPr>
          <w:rFonts w:ascii="Times New Roman" w:hAnsi="Times New Roman"/>
          <w:b w:val="0"/>
        </w:rPr>
      </w:pPr>
      <w:r w:rsidRPr="002E76D0">
        <w:rPr>
          <w:rFonts w:ascii="Times New Roman" w:hAnsi="Times New Roman"/>
          <w:b w:val="0"/>
        </w:rPr>
        <w:t>2. Анатомические признаки (описание головы, лица, волос, иных частей тела)</w:t>
      </w:r>
    </w:p>
    <w:p w:rsidR="001F1D2B" w:rsidRPr="002E76D0" w:rsidRDefault="001F1D2B" w:rsidP="001F1D2B">
      <w:pPr>
        <w:pStyle w:val="21"/>
        <w:spacing w:before="0" w:line="240" w:lineRule="auto"/>
        <w:ind w:firstLine="709"/>
        <w:rPr>
          <w:rFonts w:ascii="Times New Roman" w:hAnsi="Times New Roman"/>
          <w:b w:val="0"/>
        </w:rPr>
      </w:pPr>
      <w:r w:rsidRPr="002E76D0">
        <w:rPr>
          <w:rFonts w:ascii="Times New Roman" w:hAnsi="Times New Roman"/>
          <w:b w:val="0"/>
        </w:rPr>
        <w:t>3. Функциональные признаки (осанка, походка, жестикуляция, мимика, голос и т.п.)</w:t>
      </w:r>
    </w:p>
    <w:p w:rsidR="001F1D2B" w:rsidRPr="002E76D0" w:rsidRDefault="001F1D2B" w:rsidP="001F1D2B">
      <w:pPr>
        <w:pStyle w:val="21"/>
        <w:spacing w:before="0" w:line="240" w:lineRule="auto"/>
        <w:ind w:firstLine="709"/>
        <w:rPr>
          <w:rFonts w:ascii="Times New Roman" w:hAnsi="Times New Roman"/>
          <w:b w:val="0"/>
          <w:i/>
        </w:rPr>
      </w:pPr>
      <w:r w:rsidRPr="002E76D0">
        <w:rPr>
          <w:rFonts w:ascii="Times New Roman" w:hAnsi="Times New Roman"/>
          <w:b w:val="0"/>
          <w:i/>
        </w:rPr>
        <w:t>Правильный ответ № 3</w:t>
      </w:r>
    </w:p>
    <w:p w:rsidR="001F1D2B" w:rsidRPr="002E76D0" w:rsidRDefault="001F1D2B" w:rsidP="001F1D2B">
      <w:pPr>
        <w:pStyle w:val="21"/>
        <w:spacing w:before="0" w:line="240" w:lineRule="auto"/>
        <w:ind w:firstLine="709"/>
        <w:rPr>
          <w:rFonts w:ascii="Times New Roman" w:hAnsi="Times New Roman"/>
          <w:b w:val="0"/>
          <w:i/>
        </w:rPr>
      </w:pPr>
    </w:p>
    <w:p w:rsidR="001F1D2B" w:rsidRPr="002E76D0" w:rsidRDefault="001F1D2B" w:rsidP="001F1D2B">
      <w:pPr>
        <w:pStyle w:val="21"/>
        <w:spacing w:before="0" w:line="240" w:lineRule="auto"/>
        <w:ind w:firstLine="709"/>
        <w:rPr>
          <w:rFonts w:ascii="Times New Roman" w:hAnsi="Times New Roman"/>
        </w:rPr>
      </w:pPr>
      <w:r w:rsidRPr="002E76D0">
        <w:rPr>
          <w:rFonts w:ascii="Times New Roman" w:hAnsi="Times New Roman"/>
          <w:lang w:eastAsia="ru-RU"/>
        </w:rPr>
        <w:t>4.</w:t>
      </w:r>
      <w:r w:rsidRPr="002E76D0">
        <w:rPr>
          <w:rFonts w:ascii="Times New Roman" w:hAnsi="Times New Roman"/>
        </w:rPr>
        <w:t xml:space="preserve"> На что обращается  приоритетное внимание при  обеспечении охраны в местах проведения массовых мероприятий?</w:t>
      </w:r>
    </w:p>
    <w:p w:rsidR="001F1D2B" w:rsidRPr="002E76D0" w:rsidRDefault="001F1D2B" w:rsidP="001F1D2B">
      <w:pPr>
        <w:pStyle w:val="21"/>
        <w:tabs>
          <w:tab w:val="left" w:pos="1134"/>
          <w:tab w:val="left" w:pos="2869"/>
        </w:tabs>
        <w:spacing w:before="0" w:line="240" w:lineRule="auto"/>
        <w:ind w:firstLine="709"/>
        <w:rPr>
          <w:rFonts w:ascii="Times New Roman" w:hAnsi="Times New Roman"/>
          <w:b w:val="0"/>
        </w:rPr>
      </w:pPr>
      <w:r w:rsidRPr="002E76D0">
        <w:rPr>
          <w:rFonts w:ascii="Times New Roman" w:hAnsi="Times New Roman"/>
          <w:b w:val="0"/>
        </w:rPr>
        <w:t>1. Возможность посягательства на имущество участвующих в мероприятии.</w:t>
      </w:r>
    </w:p>
    <w:p w:rsidR="001F1D2B" w:rsidRPr="002E76D0" w:rsidRDefault="001F1D2B" w:rsidP="001F1D2B">
      <w:pPr>
        <w:pStyle w:val="21"/>
        <w:tabs>
          <w:tab w:val="left" w:pos="1134"/>
          <w:tab w:val="left" w:pos="2869"/>
          <w:tab w:val="left" w:pos="3436"/>
        </w:tabs>
        <w:spacing w:before="0" w:line="240" w:lineRule="auto"/>
        <w:ind w:firstLine="709"/>
        <w:rPr>
          <w:rFonts w:ascii="Times New Roman" w:hAnsi="Times New Roman"/>
          <w:b w:val="0"/>
        </w:rPr>
      </w:pPr>
      <w:r w:rsidRPr="002E76D0">
        <w:rPr>
          <w:rFonts w:ascii="Times New Roman" w:hAnsi="Times New Roman"/>
          <w:b w:val="0"/>
        </w:rPr>
        <w:t>2.</w:t>
      </w:r>
      <w:r w:rsidRPr="002E76D0">
        <w:rPr>
          <w:rFonts w:ascii="Times New Roman" w:hAnsi="Times New Roman"/>
          <w:b w:val="0"/>
        </w:rPr>
        <w:tab/>
        <w:t>Возможность возникновения массовых беспорядков. Признаки террористической угрозы.</w:t>
      </w:r>
    </w:p>
    <w:p w:rsidR="001F1D2B" w:rsidRPr="002E76D0" w:rsidRDefault="001F1D2B" w:rsidP="001F1D2B">
      <w:pPr>
        <w:pStyle w:val="21"/>
        <w:tabs>
          <w:tab w:val="left" w:pos="2869"/>
        </w:tabs>
        <w:spacing w:before="0" w:line="240" w:lineRule="auto"/>
        <w:ind w:firstLine="709"/>
        <w:rPr>
          <w:rFonts w:ascii="Times New Roman" w:hAnsi="Times New Roman"/>
          <w:b w:val="0"/>
        </w:rPr>
      </w:pPr>
      <w:r w:rsidRPr="002E76D0">
        <w:rPr>
          <w:rFonts w:ascii="Times New Roman" w:hAnsi="Times New Roman"/>
          <w:b w:val="0"/>
        </w:rPr>
        <w:lastRenderedPageBreak/>
        <w:t>3. Нарушение правил, установленных организаторами мероприятия (безбилетный проход, нахождение в нетрезвом состоянии и т.п.)</w:t>
      </w:r>
    </w:p>
    <w:p w:rsidR="001F1D2B" w:rsidRPr="002E76D0" w:rsidRDefault="001F1D2B" w:rsidP="001F1D2B">
      <w:pPr>
        <w:pStyle w:val="21"/>
        <w:spacing w:before="0" w:line="240" w:lineRule="auto"/>
        <w:ind w:firstLine="709"/>
        <w:rPr>
          <w:rFonts w:ascii="Times New Roman" w:hAnsi="Times New Roman"/>
          <w:b w:val="0"/>
          <w:i/>
        </w:rPr>
      </w:pPr>
      <w:r w:rsidRPr="002E76D0">
        <w:rPr>
          <w:rFonts w:ascii="Times New Roman" w:hAnsi="Times New Roman"/>
          <w:b w:val="0"/>
          <w:i/>
        </w:rPr>
        <w:t>Правильный ответ № 2</w:t>
      </w:r>
    </w:p>
    <w:p w:rsidR="001F1D2B" w:rsidRPr="002E76D0"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2E76D0" w:rsidRDefault="001F1D2B" w:rsidP="001F1D2B">
      <w:pPr>
        <w:pStyle w:val="a9"/>
        <w:spacing w:after="0" w:line="240" w:lineRule="auto"/>
        <w:ind w:left="0" w:firstLine="709"/>
        <w:rPr>
          <w:rFonts w:ascii="Times New Roman" w:hAnsi="Times New Roman" w:cs="Times New Roman"/>
          <w:b/>
          <w:sz w:val="28"/>
          <w:szCs w:val="28"/>
        </w:rPr>
      </w:pPr>
      <w:r w:rsidRPr="002E76D0">
        <w:rPr>
          <w:rFonts w:ascii="Times New Roman" w:hAnsi="Times New Roman" w:cs="Times New Roman"/>
          <w:b/>
          <w:sz w:val="28"/>
          <w:szCs w:val="28"/>
          <w:lang w:eastAsia="ru-RU"/>
        </w:rPr>
        <w:t>5.</w:t>
      </w:r>
      <w:r w:rsidRPr="002E76D0">
        <w:rPr>
          <w:rFonts w:ascii="Times New Roman" w:hAnsi="Times New Roman" w:cs="Times New Roman"/>
          <w:b/>
          <w:sz w:val="28"/>
          <w:szCs w:val="28"/>
        </w:rPr>
        <w:t xml:space="preserve"> Какие из приведенных ниже сведений по общепринятыми правилами радиообмена могут передаваться открытым текстом по радиосвязи?</w:t>
      </w:r>
    </w:p>
    <w:p w:rsidR="001F1D2B" w:rsidRPr="002E76D0" w:rsidRDefault="001F1D2B" w:rsidP="001F1D2B">
      <w:pPr>
        <w:pStyle w:val="a9"/>
        <w:spacing w:after="0" w:line="240" w:lineRule="auto"/>
        <w:ind w:left="0" w:firstLine="709"/>
        <w:rPr>
          <w:rFonts w:ascii="Times New Roman" w:hAnsi="Times New Roman" w:cs="Times New Roman"/>
          <w:sz w:val="28"/>
          <w:szCs w:val="28"/>
        </w:rPr>
      </w:pPr>
      <w:r w:rsidRPr="002E76D0">
        <w:rPr>
          <w:rFonts w:ascii="Times New Roman" w:hAnsi="Times New Roman" w:cs="Times New Roman"/>
          <w:sz w:val="28"/>
          <w:szCs w:val="28"/>
        </w:rPr>
        <w:t>1. Сведения о стихийных бедствиях и несчастных случаях (без указания особо важных объектов и количества жертв)</w:t>
      </w:r>
    </w:p>
    <w:p w:rsidR="001F1D2B" w:rsidRPr="002E76D0" w:rsidRDefault="001F1D2B" w:rsidP="001F1D2B">
      <w:pPr>
        <w:pStyle w:val="a9"/>
        <w:spacing w:after="0" w:line="240" w:lineRule="auto"/>
        <w:ind w:left="0" w:firstLine="709"/>
        <w:rPr>
          <w:rFonts w:ascii="Times New Roman" w:hAnsi="Times New Roman" w:cs="Times New Roman"/>
          <w:sz w:val="28"/>
          <w:szCs w:val="28"/>
        </w:rPr>
      </w:pPr>
      <w:r w:rsidRPr="002E76D0">
        <w:rPr>
          <w:rFonts w:ascii="Times New Roman" w:hAnsi="Times New Roman" w:cs="Times New Roman"/>
          <w:sz w:val="28"/>
          <w:szCs w:val="28"/>
        </w:rPr>
        <w:t>2. Сведения о фамилиях и должностях работников охранной организации и охраняемого объекта</w:t>
      </w:r>
    </w:p>
    <w:p w:rsidR="001F1D2B" w:rsidRPr="002E76D0" w:rsidRDefault="001F1D2B" w:rsidP="001F1D2B">
      <w:pPr>
        <w:pStyle w:val="a9"/>
        <w:spacing w:after="0" w:line="240" w:lineRule="auto"/>
        <w:ind w:left="0" w:firstLine="709"/>
        <w:rPr>
          <w:rFonts w:ascii="Times New Roman" w:hAnsi="Times New Roman" w:cs="Times New Roman"/>
          <w:sz w:val="28"/>
          <w:szCs w:val="28"/>
        </w:rPr>
      </w:pPr>
      <w:r w:rsidRPr="002E76D0">
        <w:rPr>
          <w:rFonts w:ascii="Times New Roman" w:hAnsi="Times New Roman" w:cs="Times New Roman"/>
          <w:sz w:val="28"/>
          <w:szCs w:val="28"/>
        </w:rPr>
        <w:t>3. Сведения о происшествиях на особорежимных и оборонных объектах</w:t>
      </w:r>
    </w:p>
    <w:p w:rsidR="001F1D2B" w:rsidRPr="002E76D0" w:rsidRDefault="001F1D2B" w:rsidP="001F1D2B">
      <w:pPr>
        <w:pStyle w:val="21"/>
        <w:spacing w:before="0" w:line="240" w:lineRule="auto"/>
        <w:ind w:firstLine="709"/>
        <w:rPr>
          <w:rFonts w:ascii="Times New Roman" w:hAnsi="Times New Roman"/>
          <w:b w:val="0"/>
          <w:i/>
        </w:rPr>
      </w:pPr>
      <w:r w:rsidRPr="002E76D0">
        <w:rPr>
          <w:rFonts w:ascii="Times New Roman" w:hAnsi="Times New Roman"/>
          <w:b w:val="0"/>
          <w:i/>
        </w:rPr>
        <w:t>Правильный ответ № 1</w:t>
      </w:r>
    </w:p>
    <w:p w:rsidR="001F1D2B" w:rsidRPr="002E76D0"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2E76D0" w:rsidRDefault="001F1D2B" w:rsidP="001F1D2B">
      <w:pPr>
        <w:pStyle w:val="aa"/>
        <w:spacing w:before="0" w:beforeAutospacing="0" w:after="0" w:afterAutospacing="0"/>
        <w:ind w:firstLine="709"/>
        <w:jc w:val="both"/>
        <w:rPr>
          <w:b/>
          <w:sz w:val="28"/>
          <w:szCs w:val="28"/>
        </w:rPr>
      </w:pPr>
      <w:r w:rsidRPr="002E76D0">
        <w:rPr>
          <w:b/>
          <w:sz w:val="28"/>
          <w:szCs w:val="28"/>
        </w:rPr>
        <w:t>6.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1F1D2B" w:rsidRPr="002E76D0" w:rsidRDefault="001F1D2B" w:rsidP="001F1D2B">
      <w:pPr>
        <w:pStyle w:val="a9"/>
        <w:spacing w:after="0" w:line="240" w:lineRule="auto"/>
        <w:ind w:left="0" w:firstLine="709"/>
        <w:rPr>
          <w:rFonts w:ascii="Times New Roman" w:hAnsi="Times New Roman" w:cs="Times New Roman"/>
          <w:bCs/>
          <w:sz w:val="28"/>
          <w:szCs w:val="28"/>
        </w:rPr>
      </w:pPr>
      <w:r w:rsidRPr="002E76D0">
        <w:rPr>
          <w:rFonts w:ascii="Times New Roman" w:hAnsi="Times New Roman" w:cs="Times New Roman"/>
          <w:sz w:val="28"/>
          <w:szCs w:val="28"/>
        </w:rPr>
        <w:t xml:space="preserve">1. </w:t>
      </w:r>
      <w:r w:rsidRPr="002E76D0">
        <w:rPr>
          <w:rFonts w:ascii="Times New Roman" w:hAnsi="Times New Roman" w:cs="Times New Roman"/>
          <w:bCs/>
          <w:sz w:val="28"/>
          <w:szCs w:val="28"/>
        </w:rPr>
        <w:t>Система охранной сигнализации</w:t>
      </w:r>
    </w:p>
    <w:p w:rsidR="001F1D2B" w:rsidRPr="002E76D0" w:rsidRDefault="001F1D2B" w:rsidP="001F1D2B">
      <w:pPr>
        <w:pStyle w:val="a9"/>
        <w:spacing w:after="0" w:line="240" w:lineRule="auto"/>
        <w:ind w:left="0" w:firstLine="709"/>
        <w:rPr>
          <w:rFonts w:ascii="Times New Roman" w:hAnsi="Times New Roman" w:cs="Times New Roman"/>
          <w:bCs/>
          <w:sz w:val="28"/>
          <w:szCs w:val="28"/>
        </w:rPr>
      </w:pPr>
      <w:r w:rsidRPr="002E76D0">
        <w:rPr>
          <w:rFonts w:ascii="Times New Roman" w:hAnsi="Times New Roman" w:cs="Times New Roman"/>
          <w:sz w:val="28"/>
          <w:szCs w:val="28"/>
        </w:rPr>
        <w:t xml:space="preserve">2.. </w:t>
      </w:r>
      <w:r w:rsidRPr="002E76D0">
        <w:rPr>
          <w:rFonts w:ascii="Times New Roman" w:hAnsi="Times New Roman" w:cs="Times New Roman"/>
          <w:bCs/>
          <w:sz w:val="28"/>
          <w:szCs w:val="28"/>
        </w:rPr>
        <w:t>Система тревожной сигнализации</w:t>
      </w:r>
    </w:p>
    <w:p w:rsidR="001F1D2B" w:rsidRPr="002E76D0" w:rsidRDefault="001F1D2B" w:rsidP="001F1D2B">
      <w:pPr>
        <w:pStyle w:val="a9"/>
        <w:spacing w:after="0" w:line="240" w:lineRule="auto"/>
        <w:ind w:left="0" w:firstLine="709"/>
        <w:rPr>
          <w:rFonts w:ascii="Times New Roman" w:hAnsi="Times New Roman" w:cs="Times New Roman"/>
          <w:sz w:val="28"/>
          <w:szCs w:val="28"/>
        </w:rPr>
      </w:pPr>
      <w:r w:rsidRPr="002E76D0">
        <w:rPr>
          <w:rFonts w:ascii="Times New Roman" w:hAnsi="Times New Roman" w:cs="Times New Roman"/>
          <w:sz w:val="28"/>
          <w:szCs w:val="28"/>
        </w:rPr>
        <w:t>3. Система технической безопасности</w:t>
      </w:r>
    </w:p>
    <w:p w:rsidR="001F1D2B" w:rsidRPr="002E76D0" w:rsidRDefault="001F1D2B" w:rsidP="001F1D2B">
      <w:pPr>
        <w:pStyle w:val="21"/>
        <w:spacing w:before="0" w:line="240" w:lineRule="auto"/>
        <w:ind w:firstLine="709"/>
        <w:rPr>
          <w:rFonts w:ascii="Times New Roman" w:hAnsi="Times New Roman"/>
          <w:b w:val="0"/>
          <w:i/>
        </w:rPr>
      </w:pPr>
      <w:r w:rsidRPr="002E76D0">
        <w:rPr>
          <w:rFonts w:ascii="Times New Roman" w:hAnsi="Times New Roman"/>
          <w:b w:val="0"/>
          <w:i/>
        </w:rPr>
        <w:t>Правильный ответ № 2</w:t>
      </w:r>
    </w:p>
    <w:p w:rsidR="001F1D2B" w:rsidRPr="002E76D0"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2E76D0" w:rsidRDefault="001F1D2B" w:rsidP="001F1D2B">
      <w:pPr>
        <w:spacing w:after="0" w:line="240" w:lineRule="auto"/>
        <w:ind w:firstLine="709"/>
        <w:jc w:val="both"/>
        <w:rPr>
          <w:rFonts w:ascii="Times New Roman" w:hAnsi="Times New Roman" w:cs="Times New Roman"/>
          <w:b/>
          <w:sz w:val="28"/>
          <w:szCs w:val="28"/>
        </w:rPr>
      </w:pPr>
      <w:r w:rsidRPr="002E76D0">
        <w:rPr>
          <w:rFonts w:ascii="Times New Roman" w:hAnsi="Times New Roman" w:cs="Times New Roman"/>
          <w:b/>
          <w:sz w:val="28"/>
          <w:szCs w:val="28"/>
          <w:lang w:eastAsia="ru-RU"/>
        </w:rPr>
        <w:t>7.</w:t>
      </w:r>
      <w:r w:rsidRPr="002E76D0">
        <w:rPr>
          <w:rFonts w:ascii="Times New Roman" w:hAnsi="Times New Roman" w:cs="Times New Roman"/>
          <w:b/>
          <w:sz w:val="28"/>
          <w:szCs w:val="28"/>
        </w:rPr>
        <w:t xml:space="preserve"> Правильная транспортировка пострадавшего, находящегося без сознания производится:</w:t>
      </w:r>
    </w:p>
    <w:p w:rsidR="001F1D2B" w:rsidRPr="002E76D0" w:rsidRDefault="001F1D2B" w:rsidP="001F1D2B">
      <w:pPr>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1. В положении на спине</w:t>
      </w:r>
    </w:p>
    <w:p w:rsidR="001F1D2B" w:rsidRPr="002E76D0" w:rsidRDefault="001F1D2B" w:rsidP="001F1D2B">
      <w:pPr>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2. В положении на животе (при травмах брюшной полости – на боку)</w:t>
      </w:r>
    </w:p>
    <w:p w:rsidR="001F1D2B" w:rsidRPr="002E76D0" w:rsidRDefault="001F1D2B" w:rsidP="001F1D2B">
      <w:pPr>
        <w:spacing w:after="0" w:line="240" w:lineRule="auto"/>
        <w:ind w:firstLine="709"/>
        <w:jc w:val="both"/>
        <w:rPr>
          <w:rFonts w:ascii="Times New Roman" w:hAnsi="Times New Roman" w:cs="Times New Roman"/>
          <w:sz w:val="28"/>
          <w:szCs w:val="28"/>
        </w:rPr>
      </w:pPr>
      <w:r w:rsidRPr="002E76D0">
        <w:rPr>
          <w:rFonts w:ascii="Times New Roman" w:hAnsi="Times New Roman" w:cs="Times New Roman"/>
          <w:sz w:val="28"/>
          <w:szCs w:val="28"/>
        </w:rPr>
        <w:t>3. С приподнятыми нижними конечностями</w:t>
      </w:r>
    </w:p>
    <w:p w:rsidR="001F1D2B" w:rsidRPr="002E76D0" w:rsidRDefault="001F1D2B" w:rsidP="001F1D2B">
      <w:pPr>
        <w:spacing w:after="0" w:line="240" w:lineRule="auto"/>
        <w:ind w:firstLine="709"/>
        <w:jc w:val="both"/>
        <w:rPr>
          <w:rFonts w:ascii="Times New Roman" w:hAnsi="Times New Roman" w:cs="Times New Roman"/>
          <w:i/>
          <w:sz w:val="28"/>
          <w:szCs w:val="28"/>
        </w:rPr>
      </w:pPr>
      <w:r w:rsidRPr="002E76D0">
        <w:rPr>
          <w:rFonts w:ascii="Times New Roman" w:hAnsi="Times New Roman" w:cs="Times New Roman"/>
          <w:i/>
          <w:iCs/>
          <w:sz w:val="28"/>
          <w:szCs w:val="28"/>
        </w:rPr>
        <w:t xml:space="preserve">Правильный ответ № </w:t>
      </w:r>
      <w:r w:rsidRPr="002E76D0">
        <w:rPr>
          <w:rFonts w:ascii="Times New Roman" w:hAnsi="Times New Roman" w:cs="Times New Roman"/>
          <w:i/>
          <w:sz w:val="28"/>
          <w:szCs w:val="28"/>
        </w:rPr>
        <w:t>2</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660F30" w:rsidRDefault="001F1D2B" w:rsidP="001F1D2B">
      <w:pPr>
        <w:pStyle w:val="a9"/>
        <w:spacing w:after="0" w:line="240" w:lineRule="auto"/>
        <w:ind w:left="0" w:firstLine="709"/>
        <w:rPr>
          <w:rFonts w:ascii="Times New Roman" w:hAnsi="Times New Roman" w:cs="Times New Roman"/>
          <w:b/>
          <w:sz w:val="28"/>
          <w:szCs w:val="28"/>
        </w:rPr>
      </w:pPr>
      <w:r w:rsidRPr="00660F30">
        <w:rPr>
          <w:rFonts w:ascii="Times New Roman" w:hAnsi="Times New Roman" w:cs="Times New Roman"/>
          <w:sz w:val="28"/>
          <w:szCs w:val="28"/>
        </w:rPr>
        <w:t>8.</w:t>
      </w:r>
      <w:r w:rsidRPr="00660F30">
        <w:rPr>
          <w:b/>
        </w:rPr>
        <w:t xml:space="preserve"> </w:t>
      </w:r>
      <w:r w:rsidRPr="00660F30">
        <w:rPr>
          <w:rFonts w:ascii="Times New Roman" w:hAnsi="Times New Roman" w:cs="Times New Roman"/>
          <w:b/>
          <w:sz w:val="28"/>
          <w:szCs w:val="28"/>
        </w:rPr>
        <w:t>При захвате самолета или автобуса следует ...</w:t>
      </w:r>
    </w:p>
    <w:p w:rsidR="001F1D2B" w:rsidRPr="00660F30"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660F30">
        <w:rPr>
          <w:rFonts w:ascii="Times New Roman" w:hAnsi="Times New Roman" w:cs="Times New Roman"/>
          <w:sz w:val="28"/>
          <w:szCs w:val="28"/>
        </w:rPr>
        <w:t>. не привлекать внимание террористов</w:t>
      </w:r>
    </w:p>
    <w:p w:rsidR="001F1D2B" w:rsidRPr="00660F30"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660F30">
        <w:rPr>
          <w:rFonts w:ascii="Times New Roman" w:hAnsi="Times New Roman" w:cs="Times New Roman"/>
          <w:sz w:val="28"/>
          <w:szCs w:val="28"/>
        </w:rPr>
        <w:t>. обращаться к террористам с просьбами</w:t>
      </w:r>
    </w:p>
    <w:p w:rsidR="001F1D2B" w:rsidRDefault="001F1D2B" w:rsidP="001F1D2B">
      <w:pPr>
        <w:pStyle w:val="a9"/>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660F30">
        <w:rPr>
          <w:rFonts w:ascii="Times New Roman" w:hAnsi="Times New Roman" w:cs="Times New Roman"/>
          <w:sz w:val="28"/>
          <w:szCs w:val="28"/>
        </w:rPr>
        <w:t>. оказывать террористам содействие</w:t>
      </w:r>
    </w:p>
    <w:p w:rsidR="001F1D2B" w:rsidRPr="00982C63" w:rsidRDefault="001F1D2B" w:rsidP="001F1D2B">
      <w:pPr>
        <w:spacing w:after="0" w:line="240" w:lineRule="auto"/>
        <w:ind w:firstLine="709"/>
        <w:jc w:val="both"/>
        <w:rPr>
          <w:rFonts w:ascii="Times New Roman" w:hAnsi="Times New Roman" w:cs="Times New Roman"/>
          <w:i/>
          <w:sz w:val="28"/>
          <w:szCs w:val="28"/>
        </w:rPr>
      </w:pPr>
      <w:r w:rsidRPr="00982C63">
        <w:rPr>
          <w:rFonts w:ascii="Times New Roman" w:hAnsi="Times New Roman" w:cs="Times New Roman"/>
          <w:i/>
          <w:iCs/>
          <w:sz w:val="28"/>
          <w:szCs w:val="28"/>
        </w:rPr>
        <w:t xml:space="preserve">Правильный ответ № </w:t>
      </w:r>
      <w:r w:rsidRPr="00982C63">
        <w:rPr>
          <w:rFonts w:ascii="Times New Roman" w:hAnsi="Times New Roman" w:cs="Times New Roman"/>
          <w:i/>
          <w:sz w:val="28"/>
          <w:szCs w:val="28"/>
        </w:rPr>
        <w:t>1</w:t>
      </w:r>
    </w:p>
    <w:p w:rsidR="001F1D2B" w:rsidRPr="004D1797" w:rsidRDefault="001F1D2B" w:rsidP="001F1D2B">
      <w:pPr>
        <w:shd w:val="clear" w:color="auto" w:fill="FFFFFF"/>
        <w:spacing w:after="0" w:line="360" w:lineRule="auto"/>
        <w:jc w:val="center"/>
        <w:textAlignment w:val="baseline"/>
        <w:rPr>
          <w:rFonts w:ascii="Times New Roman" w:eastAsia="Times New Roman" w:hAnsi="Times New Roman" w:cs="Times New Roman"/>
          <w:b/>
          <w:i/>
          <w:sz w:val="26"/>
          <w:szCs w:val="26"/>
          <w:u w:val="single"/>
          <w:lang w:eastAsia="ru-RU"/>
        </w:rPr>
      </w:pPr>
      <w:r w:rsidRPr="004D1797">
        <w:rPr>
          <w:rFonts w:ascii="Times New Roman" w:eastAsia="Times New Roman" w:hAnsi="Times New Roman" w:cs="Times New Roman"/>
          <w:b/>
          <w:i/>
          <w:sz w:val="26"/>
          <w:szCs w:val="26"/>
          <w:u w:val="single"/>
          <w:lang w:eastAsia="ru-RU"/>
        </w:rPr>
        <w:t>Практическая часть</w:t>
      </w:r>
    </w:p>
    <w:p w:rsidR="001F1D2B" w:rsidRPr="004D1797" w:rsidRDefault="001F1D2B" w:rsidP="001F1D2B">
      <w:pPr>
        <w:spacing w:after="0" w:line="240" w:lineRule="auto"/>
        <w:jc w:val="center"/>
        <w:rPr>
          <w:rFonts w:ascii="Times New Roman" w:hAnsi="Times New Roman" w:cs="Times New Roman"/>
          <w:b/>
          <w:caps/>
          <w:sz w:val="26"/>
          <w:szCs w:val="26"/>
        </w:rPr>
      </w:pPr>
      <w:r w:rsidRPr="004D1797">
        <w:rPr>
          <w:rFonts w:ascii="Times New Roman" w:hAnsi="Times New Roman" w:cs="Times New Roman"/>
          <w:b/>
          <w:sz w:val="26"/>
          <w:szCs w:val="26"/>
        </w:rPr>
        <w:t>«Использование жилета защитного»</w:t>
      </w:r>
    </w:p>
    <w:p w:rsidR="001F1D2B" w:rsidRPr="004D1797" w:rsidRDefault="001F1D2B" w:rsidP="001F1D2B">
      <w:pPr>
        <w:spacing w:after="0" w:line="240" w:lineRule="auto"/>
        <w:ind w:firstLine="709"/>
        <w:jc w:val="both"/>
        <w:rPr>
          <w:rFonts w:ascii="Times New Roman" w:hAnsi="Times New Roman" w:cs="Times New Roman"/>
          <w:b/>
          <w:i/>
          <w:sz w:val="26"/>
          <w:szCs w:val="26"/>
          <w:u w:val="single"/>
        </w:rPr>
      </w:pPr>
      <w:r w:rsidRPr="004D1797">
        <w:rPr>
          <w:rFonts w:ascii="Times New Roman" w:hAnsi="Times New Roman" w:cs="Times New Roman"/>
          <w:sz w:val="26"/>
          <w:szCs w:val="26"/>
        </w:rPr>
        <w:t xml:space="preserve">Проверяемый работник находится возле стола с жилетами защитными 1 и 5 класса. По команде руководителя </w:t>
      </w:r>
      <w:r w:rsidRPr="004D1797">
        <w:rPr>
          <w:rFonts w:ascii="Times New Roman" w:hAnsi="Times New Roman" w:cs="Times New Roman"/>
          <w:b/>
          <w:i/>
          <w:sz w:val="26"/>
          <w:szCs w:val="26"/>
          <w:u w:val="single"/>
        </w:rPr>
        <w:t>«Жилет защитный 1 (или 5) класса надеть»</w:t>
      </w:r>
      <w:r w:rsidRPr="004D1797">
        <w:rPr>
          <w:rFonts w:ascii="Times New Roman" w:hAnsi="Times New Roman" w:cs="Times New Roman"/>
          <w:sz w:val="26"/>
          <w:szCs w:val="26"/>
        </w:rPr>
        <w:t xml:space="preserve"> проверяемый работник надевает на себя жилет защитный указанного класса и докладывает</w:t>
      </w:r>
      <w:r w:rsidRPr="004D1797">
        <w:rPr>
          <w:rFonts w:ascii="Times New Roman" w:hAnsi="Times New Roman" w:cs="Times New Roman"/>
          <w:b/>
          <w:i/>
          <w:sz w:val="26"/>
          <w:szCs w:val="26"/>
          <w:u w:val="single"/>
        </w:rPr>
        <w:t xml:space="preserve">: «Упражнение закончил». </w:t>
      </w:r>
    </w:p>
    <w:p w:rsidR="001F1D2B" w:rsidRPr="004D1797" w:rsidRDefault="001F1D2B" w:rsidP="001F1D2B">
      <w:pPr>
        <w:spacing w:after="0" w:line="240" w:lineRule="auto"/>
        <w:ind w:firstLine="709"/>
        <w:jc w:val="both"/>
        <w:rPr>
          <w:rFonts w:ascii="Times New Roman" w:hAnsi="Times New Roman" w:cs="Times New Roman"/>
          <w:b/>
          <w:sz w:val="26"/>
          <w:szCs w:val="26"/>
        </w:rPr>
      </w:pPr>
      <w:r w:rsidRPr="004D1797">
        <w:rPr>
          <w:rFonts w:ascii="Times New Roman" w:hAnsi="Times New Roman" w:cs="Times New Roman"/>
          <w:b/>
          <w:sz w:val="26"/>
          <w:szCs w:val="26"/>
        </w:rPr>
        <w:t xml:space="preserve">Время выполнения упражнения 20 секунд. </w:t>
      </w:r>
    </w:p>
    <w:p w:rsidR="001F1D2B" w:rsidRPr="004D1797" w:rsidRDefault="001F1D2B" w:rsidP="001F1D2B">
      <w:pPr>
        <w:spacing w:after="0" w:line="240" w:lineRule="auto"/>
        <w:ind w:firstLine="709"/>
        <w:jc w:val="both"/>
        <w:rPr>
          <w:rFonts w:ascii="Times New Roman" w:hAnsi="Times New Roman" w:cs="Times New Roman"/>
          <w:sz w:val="26"/>
          <w:szCs w:val="26"/>
        </w:rPr>
      </w:pPr>
      <w:r w:rsidRPr="004D1797">
        <w:rPr>
          <w:rFonts w:ascii="Times New Roman" w:hAnsi="Times New Roman" w:cs="Times New Roman"/>
          <w:b/>
          <w:sz w:val="26"/>
          <w:szCs w:val="26"/>
          <w:u w:val="single"/>
        </w:rPr>
        <w:t>Положительный результат</w:t>
      </w:r>
      <w:r w:rsidRPr="004D1797">
        <w:rPr>
          <w:rFonts w:ascii="Times New Roman" w:hAnsi="Times New Roman" w:cs="Times New Roman"/>
          <w:b/>
          <w:sz w:val="26"/>
          <w:szCs w:val="26"/>
        </w:rPr>
        <w:t>:</w:t>
      </w:r>
      <w:r w:rsidRPr="004D1797">
        <w:rPr>
          <w:rFonts w:ascii="Times New Roman" w:hAnsi="Times New Roman" w:cs="Times New Roman"/>
          <w:sz w:val="26"/>
          <w:szCs w:val="26"/>
        </w:rPr>
        <w:t xml:space="preserve"> Жилет защитный соответствующего класса правильно надет и застегнут в пределах установленного времени.</w:t>
      </w:r>
      <w:r>
        <w:rPr>
          <w:rFonts w:ascii="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26</w:t>
      </w:r>
    </w:p>
    <w:p w:rsidR="001F1D2B" w:rsidRPr="008B0112" w:rsidRDefault="001F1D2B" w:rsidP="001F1D2B">
      <w:pPr>
        <w:pStyle w:val="aa"/>
        <w:shd w:val="clear" w:color="auto" w:fill="FFFFFF"/>
        <w:spacing w:before="0" w:beforeAutospacing="0" w:after="0" w:afterAutospacing="0"/>
        <w:rPr>
          <w:color w:val="000000"/>
          <w:szCs w:val="21"/>
        </w:rPr>
      </w:pPr>
    </w:p>
    <w:p w:rsidR="001F1D2B" w:rsidRPr="0043231D" w:rsidRDefault="001F1D2B" w:rsidP="001F1D2B">
      <w:pPr>
        <w:spacing w:after="0" w:line="240" w:lineRule="auto"/>
        <w:textAlignment w:val="baseline"/>
        <w:rPr>
          <w:rFonts w:ascii="Times New Roman" w:hAnsi="Times New Roman" w:cs="Times New Roman"/>
          <w:i/>
          <w:sz w:val="26"/>
          <w:szCs w:val="26"/>
        </w:rPr>
      </w:pPr>
      <w:r w:rsidRPr="0043231D">
        <w:rPr>
          <w:rFonts w:ascii="Times New Roman" w:hAnsi="Times New Roman" w:cs="Times New Roman"/>
          <w:color w:val="000000"/>
          <w:sz w:val="26"/>
          <w:szCs w:val="26"/>
        </w:rPr>
        <w:t>Дисциплина: </w:t>
      </w:r>
      <w:r w:rsidRPr="0043231D">
        <w:rPr>
          <w:rFonts w:ascii="Times New Roman" w:hAnsi="Times New Roman" w:cs="Times New Roman"/>
          <w:i/>
          <w:color w:val="000000"/>
          <w:sz w:val="26"/>
          <w:szCs w:val="26"/>
        </w:rPr>
        <w:t>«</w:t>
      </w:r>
      <w:r w:rsidRPr="0043231D">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43231D" w:rsidRDefault="001F1D2B" w:rsidP="001F1D2B">
      <w:pPr>
        <w:autoSpaceDE w:val="0"/>
        <w:spacing w:after="0" w:line="240" w:lineRule="auto"/>
        <w:ind w:firstLine="709"/>
        <w:jc w:val="center"/>
        <w:rPr>
          <w:rFonts w:ascii="Times New Roman" w:hAnsi="Times New Roman" w:cs="Times New Roman"/>
          <w:b/>
          <w:i/>
          <w:sz w:val="26"/>
          <w:szCs w:val="26"/>
          <w:u w:val="single"/>
        </w:rPr>
      </w:pPr>
      <w:r w:rsidRPr="0043231D">
        <w:rPr>
          <w:rFonts w:ascii="Times New Roman" w:hAnsi="Times New Roman" w:cs="Times New Roman"/>
          <w:b/>
          <w:i/>
          <w:sz w:val="26"/>
          <w:szCs w:val="26"/>
          <w:u w:val="single"/>
        </w:rPr>
        <w:t>Теоретическая часть.</w:t>
      </w:r>
    </w:p>
    <w:p w:rsidR="001F1D2B" w:rsidRPr="0043231D" w:rsidRDefault="001F1D2B" w:rsidP="001F1D2B">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1.</w:t>
      </w:r>
      <w:r w:rsidRPr="0043231D">
        <w:rPr>
          <w:rFonts w:ascii="Times New Roman" w:hAnsi="Times New Roman" w:cs="Times New Roman"/>
          <w:b/>
          <w:sz w:val="26"/>
          <w:szCs w:val="26"/>
        </w:rPr>
        <w:t xml:space="preserve"> Оказание охранных услуг в специальной форменной одежде в соответствии с законом является:</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Обязанностью работников частной охранной организации (не зависимо от каких бы то ни было условий).</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Правом работников частной охранной организации (не зависимо от каких бы то ни было условий).</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Правом работников частной охранной организации (если иное не оговорено в договоре  с заказчиком).</w:t>
      </w:r>
    </w:p>
    <w:p w:rsidR="001F1D2B" w:rsidRPr="0043231D" w:rsidRDefault="001F1D2B" w:rsidP="001F1D2B">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3</w:t>
      </w:r>
    </w:p>
    <w:p w:rsidR="001F1D2B" w:rsidRPr="0043231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3231D" w:rsidRDefault="001F1D2B" w:rsidP="001F1D2B">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2.</w:t>
      </w:r>
      <w:r w:rsidRPr="0043231D">
        <w:rPr>
          <w:rFonts w:ascii="Times New Roman" w:hAnsi="Times New Roman" w:cs="Times New Roman"/>
          <w:b/>
          <w:sz w:val="26"/>
          <w:szCs w:val="26"/>
        </w:rPr>
        <w:t xml:space="preserve">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На них может быть нанесена любая специальная раскраска.</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На них не могут наносится информационные надписи и знаки.</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1F1D2B" w:rsidRPr="0043231D" w:rsidRDefault="001F1D2B" w:rsidP="001F1D2B">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 xml:space="preserve">Правильный ответ № 3 </w:t>
      </w:r>
    </w:p>
    <w:p w:rsidR="001F1D2B" w:rsidRPr="0043231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3231D" w:rsidRDefault="001F1D2B" w:rsidP="001F1D2B">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3.</w:t>
      </w:r>
      <w:r w:rsidRPr="0043231D">
        <w:rPr>
          <w:rFonts w:ascii="Times New Roman" w:hAnsi="Times New Roman"/>
          <w:sz w:val="26"/>
          <w:szCs w:val="26"/>
        </w:rPr>
        <w:t xml:space="preserve">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 xml:space="preserve">1. Наличию у посетителей иных документов (помимо требуемых правилами прохода) </w:t>
      </w:r>
    </w:p>
    <w:p w:rsidR="001F1D2B" w:rsidRPr="0043231D" w:rsidRDefault="001F1D2B" w:rsidP="001F1D2B">
      <w:pPr>
        <w:pStyle w:val="21"/>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Психологическому состоянию проверяемых</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3. Уточнению личных данных посетителей, не связанных с реквизитами просматриваемого документа</w:t>
      </w:r>
    </w:p>
    <w:p w:rsidR="001F1D2B" w:rsidRPr="0043231D" w:rsidRDefault="001F1D2B" w:rsidP="001F1D2B">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2</w:t>
      </w:r>
    </w:p>
    <w:p w:rsidR="001F1D2B" w:rsidRPr="0043231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3231D" w:rsidRDefault="001F1D2B" w:rsidP="001F1D2B">
      <w:pPr>
        <w:pStyle w:val="21"/>
        <w:spacing w:before="0" w:line="240" w:lineRule="auto"/>
        <w:ind w:firstLine="709"/>
        <w:rPr>
          <w:rFonts w:ascii="Times New Roman" w:hAnsi="Times New Roman"/>
          <w:sz w:val="26"/>
          <w:szCs w:val="26"/>
        </w:rPr>
      </w:pPr>
      <w:r w:rsidRPr="0043231D">
        <w:rPr>
          <w:rFonts w:ascii="Times New Roman" w:hAnsi="Times New Roman"/>
          <w:sz w:val="26"/>
          <w:szCs w:val="26"/>
          <w:lang w:eastAsia="ru-RU"/>
        </w:rPr>
        <w:t>4.</w:t>
      </w:r>
      <w:r w:rsidRPr="0043231D">
        <w:rPr>
          <w:rFonts w:ascii="Times New Roman" w:hAnsi="Times New Roman"/>
          <w:sz w:val="26"/>
          <w:szCs w:val="26"/>
        </w:rPr>
        <w:t xml:space="preserve"> Наиболее эффективным способом обеспечения безопасности при просмотре (проверке) документов у посетителей охраняемых объектов является:</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1F1D2B" w:rsidRPr="0043231D" w:rsidRDefault="001F1D2B" w:rsidP="001F1D2B">
      <w:pPr>
        <w:pStyle w:val="21"/>
        <w:spacing w:before="0" w:line="240" w:lineRule="auto"/>
        <w:ind w:firstLine="709"/>
        <w:rPr>
          <w:rFonts w:ascii="Times New Roman" w:hAnsi="Times New Roman"/>
          <w:b w:val="0"/>
          <w:sz w:val="26"/>
          <w:szCs w:val="26"/>
        </w:rPr>
      </w:pPr>
      <w:r w:rsidRPr="0043231D">
        <w:rPr>
          <w:rFonts w:ascii="Times New Roman" w:hAnsi="Times New Roman"/>
          <w:b w:val="0"/>
          <w:sz w:val="26"/>
          <w:szCs w:val="26"/>
        </w:rPr>
        <w:t>2. Проведение проверки с передачей документа для просмотра охраной через специальное защищенное окно (мини-шлюз).</w:t>
      </w:r>
    </w:p>
    <w:p w:rsidR="001F1D2B" w:rsidRPr="0043231D" w:rsidRDefault="001F1D2B" w:rsidP="001F1D2B">
      <w:pPr>
        <w:pStyle w:val="21"/>
        <w:tabs>
          <w:tab w:val="left" w:pos="2869"/>
        </w:tabs>
        <w:spacing w:before="0" w:line="240" w:lineRule="auto"/>
        <w:ind w:firstLine="709"/>
        <w:rPr>
          <w:rFonts w:ascii="Times New Roman" w:hAnsi="Times New Roman"/>
          <w:b w:val="0"/>
          <w:sz w:val="26"/>
          <w:szCs w:val="26"/>
        </w:rPr>
      </w:pPr>
      <w:r w:rsidRPr="0043231D">
        <w:rPr>
          <w:rFonts w:ascii="Times New Roman" w:hAnsi="Times New Roman"/>
          <w:b w:val="0"/>
          <w:sz w:val="26"/>
          <w:szCs w:val="26"/>
        </w:rPr>
        <w:t>3. Проведение проверки с приведенным в готовность оружием и специальными средствами</w:t>
      </w:r>
    </w:p>
    <w:p w:rsidR="001F1D2B" w:rsidRPr="0043231D" w:rsidRDefault="001F1D2B" w:rsidP="001F1D2B">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2</w:t>
      </w:r>
    </w:p>
    <w:p w:rsidR="001F1D2B" w:rsidRPr="0043231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3231D" w:rsidRDefault="001F1D2B" w:rsidP="001F1D2B">
      <w:pPr>
        <w:pStyle w:val="21"/>
        <w:spacing w:before="0" w:line="240" w:lineRule="auto"/>
        <w:ind w:firstLine="709"/>
        <w:rPr>
          <w:rFonts w:ascii="Times New Roman" w:eastAsia="Times New Roman" w:hAnsi="Times New Roman"/>
          <w:bCs w:val="0"/>
          <w:sz w:val="26"/>
          <w:szCs w:val="26"/>
        </w:rPr>
      </w:pPr>
      <w:r w:rsidRPr="0043231D">
        <w:rPr>
          <w:rFonts w:ascii="Times New Roman" w:hAnsi="Times New Roman"/>
          <w:sz w:val="26"/>
          <w:szCs w:val="26"/>
          <w:lang w:eastAsia="ru-RU"/>
        </w:rPr>
        <w:t>5.</w:t>
      </w:r>
      <w:r w:rsidRPr="0043231D">
        <w:rPr>
          <w:rFonts w:ascii="Times New Roman" w:eastAsia="Times New Roman" w:hAnsi="Times New Roman"/>
          <w:bCs w:val="0"/>
          <w:sz w:val="26"/>
          <w:szCs w:val="26"/>
        </w:rPr>
        <w:t xml:space="preserve">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1F1D2B" w:rsidRPr="0043231D" w:rsidRDefault="001F1D2B" w:rsidP="001F1D2B">
      <w:pPr>
        <w:pStyle w:val="a9"/>
        <w:spacing w:after="0" w:line="240" w:lineRule="auto"/>
        <w:ind w:left="0" w:firstLine="709"/>
        <w:rPr>
          <w:rFonts w:ascii="Times New Roman" w:hAnsi="Times New Roman" w:cs="Times New Roman"/>
          <w:bCs/>
          <w:sz w:val="26"/>
          <w:szCs w:val="26"/>
        </w:rPr>
      </w:pPr>
      <w:r w:rsidRPr="0043231D">
        <w:rPr>
          <w:rFonts w:ascii="Times New Roman" w:hAnsi="Times New Roman" w:cs="Times New Roman"/>
          <w:sz w:val="26"/>
          <w:szCs w:val="26"/>
        </w:rPr>
        <w:t xml:space="preserve">1. </w:t>
      </w:r>
      <w:r w:rsidRPr="0043231D">
        <w:rPr>
          <w:rFonts w:ascii="Times New Roman" w:hAnsi="Times New Roman" w:cs="Times New Roman"/>
          <w:bCs/>
          <w:sz w:val="26"/>
          <w:szCs w:val="26"/>
        </w:rPr>
        <w:t>Система охранной сигнализации.</w:t>
      </w:r>
    </w:p>
    <w:p w:rsidR="001F1D2B" w:rsidRPr="0043231D" w:rsidRDefault="001F1D2B" w:rsidP="001F1D2B">
      <w:pPr>
        <w:pStyle w:val="a9"/>
        <w:spacing w:after="0" w:line="240" w:lineRule="auto"/>
        <w:ind w:left="0" w:firstLine="709"/>
        <w:rPr>
          <w:rFonts w:ascii="Times New Roman" w:hAnsi="Times New Roman" w:cs="Times New Roman"/>
          <w:bCs/>
          <w:sz w:val="26"/>
          <w:szCs w:val="26"/>
        </w:rPr>
      </w:pPr>
      <w:r w:rsidRPr="0043231D">
        <w:rPr>
          <w:rFonts w:ascii="Times New Roman" w:hAnsi="Times New Roman" w:cs="Times New Roman"/>
          <w:sz w:val="26"/>
          <w:szCs w:val="26"/>
        </w:rPr>
        <w:t xml:space="preserve">2.. </w:t>
      </w:r>
      <w:r w:rsidRPr="0043231D">
        <w:rPr>
          <w:rFonts w:ascii="Times New Roman" w:hAnsi="Times New Roman" w:cs="Times New Roman"/>
          <w:bCs/>
          <w:sz w:val="26"/>
          <w:szCs w:val="26"/>
        </w:rPr>
        <w:t>Система тревожной сигнализации.</w:t>
      </w:r>
    </w:p>
    <w:p w:rsidR="001F1D2B" w:rsidRPr="0043231D" w:rsidRDefault="001F1D2B" w:rsidP="001F1D2B">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3. Система технической безопасности.</w:t>
      </w:r>
    </w:p>
    <w:p w:rsidR="001F1D2B" w:rsidRPr="0043231D" w:rsidRDefault="001F1D2B" w:rsidP="001F1D2B">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1</w:t>
      </w:r>
    </w:p>
    <w:p w:rsidR="001F1D2B" w:rsidRPr="0043231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3231D"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43231D">
        <w:rPr>
          <w:rFonts w:ascii="Times New Roman" w:hAnsi="Times New Roman" w:cs="Times New Roman"/>
          <w:b/>
          <w:sz w:val="26"/>
          <w:szCs w:val="26"/>
          <w:lang w:eastAsia="ru-RU"/>
        </w:rPr>
        <w:t>6.</w:t>
      </w:r>
      <w:r w:rsidRPr="0043231D">
        <w:rPr>
          <w:rFonts w:ascii="Times New Roman" w:eastAsia="Times New Roman" w:hAnsi="Times New Roman" w:cs="Times New Roman"/>
          <w:b/>
          <w:sz w:val="26"/>
          <w:szCs w:val="26"/>
        </w:rPr>
        <w:t xml:space="preserve"> Технические требования к воротам с электроприводом и дистанционным управлением предусматривают:</w:t>
      </w:r>
    </w:p>
    <w:p w:rsidR="001F1D2B" w:rsidRPr="0043231D" w:rsidRDefault="001F1D2B" w:rsidP="001F1D2B">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1. Установленное время их открытия и закрытия не более 20 секунд в обоих режимах</w:t>
      </w:r>
    </w:p>
    <w:p w:rsidR="001F1D2B" w:rsidRPr="0043231D" w:rsidRDefault="001F1D2B" w:rsidP="001F1D2B">
      <w:pPr>
        <w:pStyle w:val="a9"/>
        <w:tabs>
          <w:tab w:val="left" w:pos="709"/>
        </w:tabs>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2. Оборудование ворот устройствами аварийной остановки и открытия вручную на случай неисправности или отключения электропитания</w:t>
      </w:r>
    </w:p>
    <w:p w:rsidR="001F1D2B" w:rsidRPr="0043231D" w:rsidRDefault="001F1D2B" w:rsidP="001F1D2B">
      <w:pPr>
        <w:pStyle w:val="a9"/>
        <w:spacing w:after="0" w:line="240" w:lineRule="auto"/>
        <w:ind w:left="0" w:firstLine="709"/>
        <w:rPr>
          <w:rFonts w:ascii="Times New Roman" w:hAnsi="Times New Roman" w:cs="Times New Roman"/>
          <w:sz w:val="26"/>
          <w:szCs w:val="26"/>
        </w:rPr>
      </w:pPr>
      <w:r w:rsidRPr="0043231D">
        <w:rPr>
          <w:rFonts w:ascii="Times New Roman" w:hAnsi="Times New Roman" w:cs="Times New Roman"/>
          <w:sz w:val="26"/>
          <w:szCs w:val="26"/>
        </w:rPr>
        <w:t>3. Обязательность обучения оператора по 5 классу электрозащиты</w:t>
      </w:r>
    </w:p>
    <w:p w:rsidR="001F1D2B" w:rsidRPr="0043231D" w:rsidRDefault="001F1D2B" w:rsidP="001F1D2B">
      <w:pPr>
        <w:pStyle w:val="21"/>
        <w:spacing w:before="0" w:line="240" w:lineRule="auto"/>
        <w:ind w:firstLine="709"/>
        <w:rPr>
          <w:rFonts w:ascii="Times New Roman" w:hAnsi="Times New Roman"/>
          <w:b w:val="0"/>
          <w:i/>
          <w:sz w:val="26"/>
          <w:szCs w:val="26"/>
        </w:rPr>
      </w:pPr>
      <w:r w:rsidRPr="0043231D">
        <w:rPr>
          <w:rFonts w:ascii="Times New Roman" w:hAnsi="Times New Roman"/>
          <w:b w:val="0"/>
          <w:i/>
          <w:sz w:val="26"/>
          <w:szCs w:val="26"/>
        </w:rPr>
        <w:t>Правильный ответ № 2</w:t>
      </w:r>
    </w:p>
    <w:p w:rsidR="001F1D2B" w:rsidRPr="0043231D"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43231D" w:rsidRDefault="001F1D2B" w:rsidP="001F1D2B">
      <w:pPr>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lang w:eastAsia="ru-RU"/>
        </w:rPr>
        <w:t>7.</w:t>
      </w:r>
      <w:r w:rsidRPr="0043231D">
        <w:rPr>
          <w:rFonts w:ascii="Times New Roman" w:hAnsi="Times New Roman" w:cs="Times New Roman"/>
          <w:b/>
          <w:sz w:val="26"/>
          <w:szCs w:val="26"/>
        </w:rPr>
        <w:t xml:space="preserve"> Способы временной остановки кровотечения:</w:t>
      </w:r>
    </w:p>
    <w:p w:rsidR="001F1D2B" w:rsidRPr="0043231D" w:rsidRDefault="001F1D2B" w:rsidP="001F1D2B">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Частичное сгибание конечности, наложение пластыря, наложение давящей повязки</w:t>
      </w:r>
    </w:p>
    <w:p w:rsidR="001F1D2B" w:rsidRPr="0043231D" w:rsidRDefault="001F1D2B" w:rsidP="001F1D2B">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Пальцевое прижатие, максимальное сгибание конечности, наложение жгута (закрутки), наложение давящей повязки</w:t>
      </w:r>
    </w:p>
    <w:p w:rsidR="001F1D2B" w:rsidRPr="0043231D" w:rsidRDefault="001F1D2B" w:rsidP="001F1D2B">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Придание возвышенного положения конечности, наложение асептической повязки</w:t>
      </w:r>
    </w:p>
    <w:p w:rsidR="001F1D2B" w:rsidRPr="0043231D" w:rsidRDefault="001F1D2B" w:rsidP="001F1D2B">
      <w:pPr>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iCs/>
          <w:sz w:val="26"/>
          <w:szCs w:val="26"/>
        </w:rPr>
        <w:t xml:space="preserve">Правильный ответ № </w:t>
      </w:r>
      <w:r w:rsidRPr="0043231D">
        <w:rPr>
          <w:rFonts w:ascii="Times New Roman" w:hAnsi="Times New Roman" w:cs="Times New Roman"/>
          <w:i/>
          <w:sz w:val="26"/>
          <w:szCs w:val="26"/>
        </w:rPr>
        <w:t>2</w:t>
      </w:r>
    </w:p>
    <w:p w:rsidR="001F1D2B" w:rsidRPr="0043231D" w:rsidRDefault="001F1D2B" w:rsidP="001F1D2B">
      <w:pPr>
        <w:tabs>
          <w:tab w:val="left" w:pos="1080"/>
        </w:tabs>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rPr>
        <w:t>8. Что не является главной целью террористов?</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1. Психологическое воздействие.</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2. Уничтожение противника.</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3. Самореклама.</w:t>
      </w:r>
    </w:p>
    <w:p w:rsidR="001F1D2B" w:rsidRPr="0043231D" w:rsidRDefault="001F1D2B" w:rsidP="001F1D2B">
      <w:pPr>
        <w:tabs>
          <w:tab w:val="left" w:pos="1080"/>
        </w:tabs>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sz w:val="26"/>
          <w:szCs w:val="26"/>
        </w:rPr>
        <w:t>4. Способ достижения цели.</w:t>
      </w:r>
    </w:p>
    <w:p w:rsidR="001F1D2B" w:rsidRPr="0043231D" w:rsidRDefault="001F1D2B" w:rsidP="001F1D2B">
      <w:pPr>
        <w:tabs>
          <w:tab w:val="left" w:pos="1080"/>
        </w:tabs>
        <w:spacing w:after="0" w:line="240" w:lineRule="auto"/>
        <w:ind w:firstLine="709"/>
        <w:jc w:val="both"/>
        <w:rPr>
          <w:rFonts w:ascii="Times New Roman" w:hAnsi="Times New Roman" w:cs="Times New Roman"/>
          <w:i/>
          <w:sz w:val="26"/>
          <w:szCs w:val="26"/>
        </w:rPr>
      </w:pPr>
      <w:r w:rsidRPr="0043231D">
        <w:rPr>
          <w:rFonts w:ascii="Times New Roman" w:hAnsi="Times New Roman" w:cs="Times New Roman"/>
          <w:i/>
          <w:sz w:val="26"/>
          <w:szCs w:val="26"/>
        </w:rPr>
        <w:t>Правильный ответ № 2</w:t>
      </w:r>
    </w:p>
    <w:p w:rsidR="001F1D2B" w:rsidRPr="0043231D" w:rsidRDefault="001F1D2B" w:rsidP="001F1D2B">
      <w:pPr>
        <w:spacing w:after="0" w:line="240" w:lineRule="auto"/>
        <w:ind w:firstLine="709"/>
        <w:jc w:val="both"/>
        <w:rPr>
          <w:rFonts w:ascii="Times New Roman" w:hAnsi="Times New Roman" w:cs="Times New Roman"/>
          <w:i/>
          <w:sz w:val="26"/>
          <w:szCs w:val="26"/>
        </w:rPr>
      </w:pPr>
    </w:p>
    <w:p w:rsidR="001F1D2B" w:rsidRPr="0043231D" w:rsidRDefault="001F1D2B" w:rsidP="001F1D2B">
      <w:pPr>
        <w:shd w:val="clear" w:color="auto" w:fill="FFFFFF"/>
        <w:spacing w:after="0" w:line="240" w:lineRule="auto"/>
        <w:jc w:val="center"/>
        <w:textAlignment w:val="baseline"/>
        <w:rPr>
          <w:rFonts w:ascii="Times New Roman" w:eastAsia="Times New Roman" w:hAnsi="Times New Roman" w:cs="Times New Roman"/>
          <w:b/>
          <w:i/>
          <w:sz w:val="26"/>
          <w:szCs w:val="26"/>
          <w:u w:val="single"/>
          <w:lang w:eastAsia="ru-RU"/>
        </w:rPr>
      </w:pPr>
      <w:r w:rsidRPr="0043231D">
        <w:rPr>
          <w:rFonts w:ascii="Times New Roman" w:eastAsia="Times New Roman" w:hAnsi="Times New Roman" w:cs="Times New Roman"/>
          <w:b/>
          <w:i/>
          <w:sz w:val="26"/>
          <w:szCs w:val="26"/>
          <w:u w:val="single"/>
          <w:lang w:eastAsia="ru-RU"/>
        </w:rPr>
        <w:t>Практическая часть</w:t>
      </w:r>
    </w:p>
    <w:p w:rsidR="001F1D2B" w:rsidRPr="0043231D" w:rsidRDefault="001F1D2B" w:rsidP="001F1D2B">
      <w:pPr>
        <w:spacing w:after="0" w:line="240" w:lineRule="auto"/>
        <w:jc w:val="center"/>
        <w:rPr>
          <w:rFonts w:ascii="Times New Roman" w:hAnsi="Times New Roman" w:cs="Times New Roman"/>
          <w:b/>
          <w:caps/>
          <w:sz w:val="26"/>
          <w:szCs w:val="26"/>
        </w:rPr>
      </w:pPr>
      <w:r w:rsidRPr="0043231D">
        <w:rPr>
          <w:rFonts w:ascii="Times New Roman" w:hAnsi="Times New Roman" w:cs="Times New Roman"/>
          <w:b/>
          <w:sz w:val="26"/>
          <w:szCs w:val="26"/>
        </w:rPr>
        <w:t>«Применение палки резиновой»</w:t>
      </w:r>
    </w:p>
    <w:p w:rsidR="001F1D2B" w:rsidRPr="0043231D" w:rsidRDefault="001F1D2B" w:rsidP="001F1D2B">
      <w:pPr>
        <w:spacing w:after="0" w:line="240" w:lineRule="auto"/>
        <w:ind w:firstLine="709"/>
        <w:jc w:val="both"/>
        <w:rPr>
          <w:rFonts w:ascii="Times New Roman" w:hAnsi="Times New Roman" w:cs="Times New Roman"/>
          <w:b/>
          <w:i/>
          <w:sz w:val="26"/>
          <w:szCs w:val="26"/>
          <w:u w:val="single"/>
        </w:rPr>
      </w:pPr>
      <w:r w:rsidRPr="0043231D">
        <w:rPr>
          <w:rFonts w:ascii="Times New Roman" w:hAnsi="Times New Roman" w:cs="Times New Roman"/>
          <w:sz w:val="26"/>
          <w:szCs w:val="26"/>
        </w:rPr>
        <w:t xml:space="preserve">Проверяемый находится в </w:t>
      </w:r>
      <w:smartTag w:uri="urn:schemas-microsoft-com:office:smarttags" w:element="metricconverter">
        <w:smartTagPr>
          <w:attr w:name="ProductID" w:val="1.5 метрах"/>
        </w:smartTagPr>
        <w:r w:rsidRPr="0043231D">
          <w:rPr>
            <w:rFonts w:ascii="Times New Roman" w:hAnsi="Times New Roman" w:cs="Times New Roman"/>
            <w:sz w:val="26"/>
            <w:szCs w:val="26"/>
          </w:rPr>
          <w:t>1.5 метрах</w:t>
        </w:r>
      </w:smartTag>
      <w:r w:rsidRPr="0043231D">
        <w:rPr>
          <w:rFonts w:ascii="Times New Roman" w:hAnsi="Times New Roman" w:cs="Times New Roman"/>
          <w:sz w:val="26"/>
          <w:szCs w:val="26"/>
        </w:rPr>
        <w:t xml:space="preserve"> напротив манекена. Палка резиновая находится на ремне (в подвеске для ПР). По команде руководителя «</w:t>
      </w:r>
      <w:r w:rsidRPr="0043231D">
        <w:rPr>
          <w:rFonts w:ascii="Times New Roman" w:hAnsi="Times New Roman" w:cs="Times New Roman"/>
          <w:b/>
          <w:i/>
          <w:sz w:val="26"/>
          <w:szCs w:val="26"/>
          <w:u w:val="single"/>
        </w:rPr>
        <w:t>К выполнению упражнения приступить»</w:t>
      </w:r>
      <w:r w:rsidRPr="0043231D">
        <w:rPr>
          <w:rFonts w:ascii="Times New Roman" w:hAnsi="Times New Roman" w:cs="Times New Roman"/>
          <w:sz w:val="26"/>
          <w:szCs w:val="26"/>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43231D">
        <w:rPr>
          <w:rFonts w:ascii="Times New Roman" w:hAnsi="Times New Roman" w:cs="Times New Roman"/>
          <w:b/>
          <w:i/>
          <w:sz w:val="26"/>
          <w:szCs w:val="26"/>
          <w:u w:val="single"/>
        </w:rPr>
        <w:t xml:space="preserve">«Упражнение закончил». </w:t>
      </w:r>
    </w:p>
    <w:p w:rsidR="001F1D2B" w:rsidRPr="0043231D" w:rsidRDefault="001F1D2B" w:rsidP="001F1D2B">
      <w:pPr>
        <w:spacing w:after="0" w:line="240" w:lineRule="auto"/>
        <w:ind w:firstLine="709"/>
        <w:jc w:val="both"/>
        <w:rPr>
          <w:rFonts w:ascii="Times New Roman" w:hAnsi="Times New Roman" w:cs="Times New Roman"/>
          <w:b/>
          <w:sz w:val="26"/>
          <w:szCs w:val="26"/>
        </w:rPr>
      </w:pPr>
      <w:r w:rsidRPr="0043231D">
        <w:rPr>
          <w:rFonts w:ascii="Times New Roman" w:hAnsi="Times New Roman" w:cs="Times New Roman"/>
          <w:b/>
          <w:sz w:val="26"/>
          <w:szCs w:val="26"/>
        </w:rPr>
        <w:t>Время выполнения упражнения 20 секунд.</w:t>
      </w:r>
    </w:p>
    <w:p w:rsidR="001F1D2B" w:rsidRPr="0043231D" w:rsidRDefault="001F1D2B" w:rsidP="001F1D2B">
      <w:pPr>
        <w:spacing w:after="0" w:line="240" w:lineRule="auto"/>
        <w:ind w:firstLine="709"/>
        <w:jc w:val="both"/>
        <w:rPr>
          <w:rFonts w:ascii="Times New Roman" w:hAnsi="Times New Roman" w:cs="Times New Roman"/>
          <w:sz w:val="26"/>
          <w:szCs w:val="26"/>
        </w:rPr>
      </w:pPr>
      <w:r w:rsidRPr="0043231D">
        <w:rPr>
          <w:rFonts w:ascii="Times New Roman" w:hAnsi="Times New Roman" w:cs="Times New Roman"/>
          <w:b/>
          <w:sz w:val="26"/>
          <w:szCs w:val="26"/>
          <w:u w:val="single"/>
        </w:rPr>
        <w:t>Положительный результат:</w:t>
      </w:r>
      <w:r w:rsidRPr="0043231D">
        <w:rPr>
          <w:rFonts w:ascii="Times New Roman" w:hAnsi="Times New Roman" w:cs="Times New Roman"/>
          <w:sz w:val="26"/>
          <w:szCs w:val="26"/>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F1D2B" w:rsidRDefault="001F1D2B" w:rsidP="001F1D2B">
      <w:pPr>
        <w:rPr>
          <w:rFonts w:ascii="Times New Roman" w:hAnsi="Times New Roman" w:cs="Times New Roman"/>
          <w:sz w:val="28"/>
          <w:szCs w:val="28"/>
        </w:rPr>
      </w:pPr>
      <w:r w:rsidRPr="0043231D">
        <w:rPr>
          <w:rFonts w:ascii="Times New Roman" w:hAnsi="Times New Roman" w:cs="Times New Roman"/>
          <w:sz w:val="26"/>
          <w:szCs w:val="26"/>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27</w:t>
      </w:r>
    </w:p>
    <w:p w:rsidR="001F1D2B" w:rsidRPr="008B0112" w:rsidRDefault="001F1D2B" w:rsidP="001F1D2B">
      <w:pPr>
        <w:pStyle w:val="aa"/>
        <w:shd w:val="clear" w:color="auto" w:fill="FFFFFF"/>
        <w:spacing w:before="0" w:beforeAutospacing="0" w:after="0" w:afterAutospacing="0"/>
        <w:rPr>
          <w:color w:val="000000"/>
          <w:szCs w:val="21"/>
        </w:rPr>
      </w:pPr>
    </w:p>
    <w:p w:rsidR="001F1D2B" w:rsidRPr="00503360" w:rsidRDefault="001F1D2B" w:rsidP="001F1D2B">
      <w:pPr>
        <w:spacing w:after="0" w:line="240" w:lineRule="auto"/>
        <w:textAlignment w:val="baseline"/>
        <w:rPr>
          <w:rFonts w:ascii="Times New Roman" w:hAnsi="Times New Roman" w:cs="Times New Roman"/>
          <w:i/>
          <w:sz w:val="26"/>
          <w:szCs w:val="26"/>
        </w:rPr>
      </w:pPr>
      <w:r w:rsidRPr="00503360">
        <w:rPr>
          <w:rFonts w:ascii="Times New Roman" w:hAnsi="Times New Roman" w:cs="Times New Roman"/>
          <w:color w:val="000000"/>
          <w:sz w:val="26"/>
          <w:szCs w:val="26"/>
        </w:rPr>
        <w:t>Дисциплина: </w:t>
      </w:r>
      <w:r w:rsidRPr="00503360">
        <w:rPr>
          <w:rFonts w:ascii="Times New Roman" w:hAnsi="Times New Roman" w:cs="Times New Roman"/>
          <w:i/>
          <w:color w:val="000000"/>
          <w:sz w:val="26"/>
          <w:szCs w:val="26"/>
        </w:rPr>
        <w:t>«</w:t>
      </w:r>
      <w:r w:rsidRPr="00503360">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503360" w:rsidRDefault="001F1D2B" w:rsidP="001F1D2B">
      <w:pPr>
        <w:autoSpaceDE w:val="0"/>
        <w:spacing w:after="0" w:line="240" w:lineRule="auto"/>
        <w:ind w:firstLine="709"/>
        <w:jc w:val="center"/>
        <w:rPr>
          <w:rFonts w:ascii="Times New Roman" w:hAnsi="Times New Roman" w:cs="Times New Roman"/>
          <w:b/>
          <w:i/>
          <w:sz w:val="26"/>
          <w:szCs w:val="26"/>
          <w:u w:val="single"/>
        </w:rPr>
      </w:pPr>
      <w:r w:rsidRPr="00503360">
        <w:rPr>
          <w:rFonts w:ascii="Times New Roman" w:hAnsi="Times New Roman" w:cs="Times New Roman"/>
          <w:b/>
          <w:i/>
          <w:sz w:val="26"/>
          <w:szCs w:val="26"/>
          <w:u w:val="single"/>
        </w:rPr>
        <w:t>Теоретическая часть.</w:t>
      </w:r>
    </w:p>
    <w:p w:rsidR="001F1D2B" w:rsidRPr="00503360" w:rsidRDefault="001F1D2B" w:rsidP="001F1D2B">
      <w:pPr>
        <w:tabs>
          <w:tab w:val="left" w:pos="1080"/>
        </w:tabs>
        <w:spacing w:after="0" w:line="240" w:lineRule="auto"/>
        <w:ind w:firstLine="709"/>
        <w:jc w:val="both"/>
        <w:rPr>
          <w:rFonts w:ascii="Times New Roman" w:hAnsi="Times New Roman" w:cs="Times New Roman"/>
          <w:b/>
          <w:sz w:val="26"/>
          <w:szCs w:val="26"/>
        </w:rPr>
      </w:pPr>
      <w:r w:rsidRPr="00503360">
        <w:rPr>
          <w:rFonts w:ascii="Times New Roman" w:hAnsi="Times New Roman" w:cs="Times New Roman"/>
          <w:b/>
          <w:sz w:val="26"/>
          <w:szCs w:val="26"/>
          <w:lang w:eastAsia="ru-RU"/>
        </w:rPr>
        <w:t>1.</w:t>
      </w:r>
      <w:r w:rsidRPr="00503360">
        <w:rPr>
          <w:rFonts w:ascii="Times New Roman" w:hAnsi="Times New Roman" w:cs="Times New Roman"/>
          <w:b/>
          <w:sz w:val="26"/>
          <w:szCs w:val="26"/>
        </w:rPr>
        <w:t xml:space="preserve"> По достижении какого возраста гражданин вправе претендовать на приобретение статуса частного охранника?</w:t>
      </w:r>
    </w:p>
    <w:p w:rsidR="001F1D2B" w:rsidRPr="00503360" w:rsidRDefault="001F1D2B" w:rsidP="001F1D2B">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1. По достижении 18 лет.</w:t>
      </w:r>
    </w:p>
    <w:p w:rsidR="001F1D2B" w:rsidRPr="00503360" w:rsidRDefault="001F1D2B" w:rsidP="001F1D2B">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2. По достижении 21 года.</w:t>
      </w:r>
    </w:p>
    <w:p w:rsidR="001F1D2B" w:rsidRPr="00503360" w:rsidRDefault="001F1D2B" w:rsidP="001F1D2B">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3. По достижении 25 лет.</w:t>
      </w:r>
    </w:p>
    <w:p w:rsidR="001F1D2B" w:rsidRPr="00503360" w:rsidRDefault="001F1D2B" w:rsidP="001F1D2B">
      <w:pPr>
        <w:tabs>
          <w:tab w:val="left" w:pos="1080"/>
        </w:tabs>
        <w:spacing w:after="0" w:line="240" w:lineRule="auto"/>
        <w:ind w:firstLine="709"/>
        <w:jc w:val="both"/>
        <w:rPr>
          <w:rFonts w:ascii="Times New Roman" w:hAnsi="Times New Roman" w:cs="Times New Roman"/>
          <w:b/>
          <w:sz w:val="26"/>
          <w:szCs w:val="26"/>
        </w:rPr>
      </w:pPr>
      <w:r w:rsidRPr="00503360">
        <w:rPr>
          <w:rFonts w:ascii="Times New Roman" w:hAnsi="Times New Roman" w:cs="Times New Roman"/>
          <w:i/>
          <w:sz w:val="26"/>
          <w:szCs w:val="26"/>
        </w:rPr>
        <w:t>Правильный ответ № 1</w:t>
      </w:r>
      <w:r w:rsidRPr="00503360">
        <w:rPr>
          <w:rFonts w:ascii="Times New Roman" w:hAnsi="Times New Roman" w:cs="Times New Roman"/>
          <w:b/>
          <w:sz w:val="26"/>
          <w:szCs w:val="26"/>
        </w:rPr>
        <w:t xml:space="preserve"> </w:t>
      </w:r>
    </w:p>
    <w:p w:rsidR="001F1D2B" w:rsidRPr="00503360"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503360" w:rsidRDefault="001F1D2B" w:rsidP="001F1D2B">
      <w:pPr>
        <w:tabs>
          <w:tab w:val="left" w:pos="1080"/>
        </w:tabs>
        <w:spacing w:after="0" w:line="240" w:lineRule="auto"/>
        <w:ind w:firstLine="709"/>
        <w:jc w:val="both"/>
        <w:rPr>
          <w:rFonts w:ascii="Times New Roman" w:hAnsi="Times New Roman" w:cs="Times New Roman"/>
          <w:b/>
          <w:sz w:val="26"/>
          <w:szCs w:val="26"/>
        </w:rPr>
      </w:pPr>
      <w:r w:rsidRPr="00503360">
        <w:rPr>
          <w:rFonts w:ascii="Times New Roman" w:hAnsi="Times New Roman" w:cs="Times New Roman"/>
          <w:b/>
          <w:sz w:val="26"/>
          <w:szCs w:val="26"/>
          <w:lang w:eastAsia="ru-RU"/>
        </w:rPr>
        <w:t>2.</w:t>
      </w:r>
      <w:r w:rsidRPr="00503360">
        <w:rPr>
          <w:rFonts w:ascii="Times New Roman" w:hAnsi="Times New Roman" w:cs="Times New Roman"/>
          <w:b/>
          <w:sz w:val="26"/>
          <w:szCs w:val="26"/>
        </w:rPr>
        <w:t xml:space="preserve"> В каких случаях правомерно причинение посягающему лицу любого вреда в состоянии необходимой обороны?</w:t>
      </w:r>
    </w:p>
    <w:p w:rsidR="001F1D2B" w:rsidRPr="00503360" w:rsidRDefault="001F1D2B" w:rsidP="001F1D2B">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1. В случае группового посягательства.</w:t>
      </w:r>
    </w:p>
    <w:p w:rsidR="001F1D2B" w:rsidRPr="00503360" w:rsidRDefault="001F1D2B" w:rsidP="001F1D2B">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2. В случае,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1F1D2B" w:rsidRPr="00503360" w:rsidRDefault="001F1D2B" w:rsidP="001F1D2B">
      <w:pPr>
        <w:tabs>
          <w:tab w:val="left" w:pos="1080"/>
        </w:tabs>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3. В случае, если посягательство сопряжено с насилием, опасным для здоровья обороняющегося.</w:t>
      </w:r>
    </w:p>
    <w:p w:rsidR="001F1D2B" w:rsidRPr="00503360" w:rsidRDefault="001F1D2B" w:rsidP="001F1D2B">
      <w:pPr>
        <w:tabs>
          <w:tab w:val="left" w:pos="1080"/>
        </w:tabs>
        <w:spacing w:after="0" w:line="240" w:lineRule="auto"/>
        <w:ind w:firstLine="709"/>
        <w:jc w:val="both"/>
        <w:rPr>
          <w:rFonts w:ascii="Times New Roman" w:hAnsi="Times New Roman" w:cs="Times New Roman"/>
          <w:i/>
          <w:sz w:val="26"/>
          <w:szCs w:val="26"/>
        </w:rPr>
      </w:pPr>
      <w:r w:rsidRPr="00503360">
        <w:rPr>
          <w:rFonts w:ascii="Times New Roman" w:hAnsi="Times New Roman" w:cs="Times New Roman"/>
          <w:i/>
          <w:sz w:val="26"/>
          <w:szCs w:val="26"/>
        </w:rPr>
        <w:t>Правильный ответ № 2</w:t>
      </w:r>
    </w:p>
    <w:p w:rsidR="001F1D2B" w:rsidRPr="00503360"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503360" w:rsidRDefault="001F1D2B" w:rsidP="001F1D2B">
      <w:pPr>
        <w:pStyle w:val="21"/>
        <w:spacing w:before="0" w:line="240" w:lineRule="auto"/>
        <w:ind w:firstLine="709"/>
        <w:rPr>
          <w:rFonts w:ascii="Times New Roman" w:hAnsi="Times New Roman"/>
          <w:sz w:val="26"/>
          <w:szCs w:val="26"/>
        </w:rPr>
      </w:pPr>
      <w:r w:rsidRPr="00503360">
        <w:rPr>
          <w:rFonts w:ascii="Times New Roman" w:hAnsi="Times New Roman"/>
          <w:sz w:val="26"/>
          <w:szCs w:val="26"/>
          <w:lang w:eastAsia="ru-RU"/>
        </w:rPr>
        <w:t>3.</w:t>
      </w:r>
      <w:r w:rsidRPr="00503360">
        <w:rPr>
          <w:rFonts w:ascii="Times New Roman" w:hAnsi="Times New Roman"/>
          <w:sz w:val="26"/>
          <w:szCs w:val="26"/>
        </w:rPr>
        <w:t xml:space="preserve"> Выделение среди посетителей объектов лиц с нестандартным поведением и их дальнейший контроль является:</w:t>
      </w:r>
    </w:p>
    <w:p w:rsidR="001F1D2B" w:rsidRPr="00503360" w:rsidRDefault="001F1D2B" w:rsidP="001F1D2B">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1. Действием, выходящим за рамки функциональных обязанностей охранников</w:t>
      </w:r>
    </w:p>
    <w:p w:rsidR="001F1D2B" w:rsidRPr="00503360" w:rsidRDefault="001F1D2B" w:rsidP="001F1D2B">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2. Одним из эффективных способов обеспечения антитеррористической защиты и охраны объектов</w:t>
      </w:r>
    </w:p>
    <w:p w:rsidR="001F1D2B" w:rsidRPr="00503360" w:rsidRDefault="001F1D2B" w:rsidP="001F1D2B">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3. Тактическим действием, осуществляемым исключительно по специальному поручению Заказчика</w:t>
      </w:r>
    </w:p>
    <w:p w:rsidR="001F1D2B" w:rsidRPr="00503360" w:rsidRDefault="001F1D2B" w:rsidP="001F1D2B">
      <w:pPr>
        <w:pStyle w:val="21"/>
        <w:spacing w:before="0" w:line="240" w:lineRule="auto"/>
        <w:ind w:firstLine="709"/>
        <w:rPr>
          <w:rFonts w:ascii="Times New Roman" w:hAnsi="Times New Roman"/>
          <w:b w:val="0"/>
          <w:i/>
          <w:sz w:val="26"/>
          <w:szCs w:val="26"/>
        </w:rPr>
      </w:pPr>
      <w:r w:rsidRPr="00503360">
        <w:rPr>
          <w:rFonts w:ascii="Times New Roman" w:hAnsi="Times New Roman"/>
          <w:b w:val="0"/>
          <w:i/>
          <w:sz w:val="26"/>
          <w:szCs w:val="26"/>
        </w:rPr>
        <w:t>Правильный ответ № 2</w:t>
      </w:r>
    </w:p>
    <w:p w:rsidR="001F1D2B" w:rsidRPr="00503360"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503360" w:rsidRDefault="001F1D2B" w:rsidP="001F1D2B">
      <w:pPr>
        <w:pStyle w:val="21"/>
        <w:spacing w:before="0" w:line="240" w:lineRule="auto"/>
        <w:ind w:firstLine="709"/>
        <w:rPr>
          <w:rFonts w:ascii="Times New Roman" w:hAnsi="Times New Roman"/>
          <w:sz w:val="26"/>
          <w:szCs w:val="26"/>
        </w:rPr>
      </w:pPr>
      <w:r w:rsidRPr="00503360">
        <w:rPr>
          <w:rFonts w:ascii="Times New Roman" w:hAnsi="Times New Roman"/>
          <w:sz w:val="26"/>
          <w:szCs w:val="26"/>
          <w:lang w:eastAsia="ru-RU"/>
        </w:rPr>
        <w:t>4.</w:t>
      </w:r>
      <w:r w:rsidRPr="00503360">
        <w:rPr>
          <w:rFonts w:ascii="Times New Roman" w:hAnsi="Times New Roman"/>
          <w:sz w:val="26"/>
          <w:szCs w:val="26"/>
        </w:rPr>
        <w:t xml:space="preserve">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1F1D2B" w:rsidRPr="00503360" w:rsidRDefault="001F1D2B" w:rsidP="001F1D2B">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1. Предложение посетителю предъявить все предметы, содержащие металл, а при отказе – проведение принудительного осмотра посетителя</w:t>
      </w:r>
    </w:p>
    <w:p w:rsidR="001F1D2B" w:rsidRPr="00503360" w:rsidRDefault="001F1D2B" w:rsidP="001F1D2B">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2. Немедленное задержание посетителя для передачи его в органы внутренних дел</w:t>
      </w:r>
    </w:p>
    <w:p w:rsidR="001F1D2B" w:rsidRPr="00503360" w:rsidRDefault="001F1D2B" w:rsidP="001F1D2B">
      <w:pPr>
        <w:pStyle w:val="21"/>
        <w:tabs>
          <w:tab w:val="left" w:pos="2869"/>
        </w:tabs>
        <w:spacing w:before="0" w:line="240" w:lineRule="auto"/>
        <w:ind w:firstLine="709"/>
        <w:rPr>
          <w:rFonts w:ascii="Times New Roman" w:hAnsi="Times New Roman"/>
          <w:b w:val="0"/>
          <w:sz w:val="26"/>
          <w:szCs w:val="26"/>
        </w:rPr>
      </w:pPr>
      <w:r w:rsidRPr="00503360">
        <w:rPr>
          <w:rFonts w:ascii="Times New Roman" w:hAnsi="Times New Roman"/>
          <w:b w:val="0"/>
          <w:sz w:val="26"/>
          <w:szCs w:val="26"/>
        </w:rPr>
        <w:t>3. Предложение посетителю предъявить все предметы, содержащие металл, а при отказе - недопущение его на объект</w:t>
      </w:r>
    </w:p>
    <w:p w:rsidR="001F1D2B" w:rsidRPr="00503360" w:rsidRDefault="001F1D2B" w:rsidP="001F1D2B">
      <w:pPr>
        <w:pStyle w:val="21"/>
        <w:spacing w:before="0" w:line="240" w:lineRule="auto"/>
        <w:ind w:firstLine="709"/>
        <w:rPr>
          <w:rFonts w:ascii="Times New Roman" w:hAnsi="Times New Roman"/>
          <w:b w:val="0"/>
          <w:i/>
          <w:sz w:val="26"/>
          <w:szCs w:val="26"/>
        </w:rPr>
      </w:pPr>
      <w:r w:rsidRPr="00503360">
        <w:rPr>
          <w:rFonts w:ascii="Times New Roman" w:hAnsi="Times New Roman"/>
          <w:b w:val="0"/>
          <w:i/>
          <w:sz w:val="26"/>
          <w:szCs w:val="26"/>
        </w:rPr>
        <w:t>Правильный ответ № 3</w:t>
      </w:r>
    </w:p>
    <w:p w:rsidR="001F1D2B" w:rsidRPr="00503360" w:rsidRDefault="001F1D2B" w:rsidP="001F1D2B">
      <w:pPr>
        <w:pStyle w:val="21"/>
        <w:spacing w:before="0" w:line="240" w:lineRule="auto"/>
        <w:ind w:firstLine="709"/>
        <w:rPr>
          <w:rFonts w:ascii="Times New Roman" w:hAnsi="Times New Roman"/>
          <w:b w:val="0"/>
          <w:sz w:val="26"/>
          <w:szCs w:val="26"/>
        </w:rPr>
      </w:pPr>
    </w:p>
    <w:p w:rsidR="001F1D2B" w:rsidRPr="00503360"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503360">
        <w:rPr>
          <w:rFonts w:ascii="Times New Roman" w:hAnsi="Times New Roman" w:cs="Times New Roman"/>
          <w:b/>
          <w:sz w:val="26"/>
          <w:szCs w:val="26"/>
          <w:lang w:eastAsia="ru-RU"/>
        </w:rPr>
        <w:t>5.</w:t>
      </w:r>
      <w:r w:rsidRPr="00503360">
        <w:rPr>
          <w:rFonts w:ascii="Times New Roman" w:eastAsia="Times New Roman" w:hAnsi="Times New Roman" w:cs="Times New Roman"/>
          <w:b/>
          <w:sz w:val="26"/>
          <w:szCs w:val="26"/>
        </w:rPr>
        <w:t xml:space="preserve"> Система тревожной сигнализации организуется с использованием принципа:</w:t>
      </w:r>
    </w:p>
    <w:p w:rsidR="001F1D2B" w:rsidRPr="00503360" w:rsidRDefault="001F1D2B" w:rsidP="001F1D2B">
      <w:pPr>
        <w:pStyle w:val="a9"/>
        <w:spacing w:after="0" w:line="240" w:lineRule="auto"/>
        <w:ind w:left="0" w:firstLine="709"/>
        <w:rPr>
          <w:rFonts w:ascii="Times New Roman" w:hAnsi="Times New Roman" w:cs="Times New Roman"/>
          <w:sz w:val="26"/>
          <w:szCs w:val="26"/>
        </w:rPr>
      </w:pPr>
      <w:r w:rsidRPr="00503360">
        <w:rPr>
          <w:rFonts w:ascii="Times New Roman" w:hAnsi="Times New Roman" w:cs="Times New Roman"/>
          <w:sz w:val="26"/>
          <w:szCs w:val="26"/>
        </w:rPr>
        <w:t xml:space="preserve">1. Запрета дублирования сигнала тревоги. </w:t>
      </w:r>
    </w:p>
    <w:p w:rsidR="001F1D2B" w:rsidRPr="00503360" w:rsidRDefault="001F1D2B" w:rsidP="001F1D2B">
      <w:pPr>
        <w:pStyle w:val="a9"/>
        <w:tabs>
          <w:tab w:val="left" w:pos="709"/>
        </w:tabs>
        <w:spacing w:after="0" w:line="240" w:lineRule="auto"/>
        <w:ind w:left="0" w:firstLine="709"/>
        <w:rPr>
          <w:rFonts w:ascii="Times New Roman" w:hAnsi="Times New Roman" w:cs="Times New Roman"/>
          <w:sz w:val="26"/>
          <w:szCs w:val="26"/>
        </w:rPr>
      </w:pPr>
      <w:r w:rsidRPr="00503360">
        <w:rPr>
          <w:rFonts w:ascii="Times New Roman" w:hAnsi="Times New Roman" w:cs="Times New Roman"/>
          <w:sz w:val="26"/>
          <w:szCs w:val="26"/>
        </w:rPr>
        <w:lastRenderedPageBreak/>
        <w:t>2. Защитного отключения.</w:t>
      </w:r>
    </w:p>
    <w:p w:rsidR="001F1D2B" w:rsidRPr="00503360" w:rsidRDefault="001F1D2B" w:rsidP="001F1D2B">
      <w:pPr>
        <w:pStyle w:val="a9"/>
        <w:spacing w:after="0" w:line="240" w:lineRule="auto"/>
        <w:ind w:left="0" w:firstLine="709"/>
        <w:rPr>
          <w:rFonts w:ascii="Times New Roman" w:hAnsi="Times New Roman" w:cs="Times New Roman"/>
          <w:sz w:val="26"/>
          <w:szCs w:val="26"/>
        </w:rPr>
      </w:pPr>
      <w:r w:rsidRPr="00503360">
        <w:rPr>
          <w:rFonts w:ascii="Times New Roman" w:hAnsi="Times New Roman" w:cs="Times New Roman"/>
          <w:sz w:val="26"/>
          <w:szCs w:val="26"/>
        </w:rPr>
        <w:t>3. «Без права отключения»</w:t>
      </w:r>
    </w:p>
    <w:p w:rsidR="001F1D2B" w:rsidRPr="00503360" w:rsidRDefault="001F1D2B" w:rsidP="001F1D2B">
      <w:pPr>
        <w:pStyle w:val="21"/>
        <w:spacing w:before="0" w:line="240" w:lineRule="auto"/>
        <w:ind w:firstLine="709"/>
        <w:rPr>
          <w:rFonts w:ascii="Times New Roman" w:hAnsi="Times New Roman"/>
          <w:b w:val="0"/>
          <w:i/>
          <w:sz w:val="26"/>
          <w:szCs w:val="26"/>
        </w:rPr>
      </w:pPr>
      <w:r w:rsidRPr="00503360">
        <w:rPr>
          <w:rFonts w:ascii="Times New Roman" w:hAnsi="Times New Roman"/>
          <w:b w:val="0"/>
          <w:i/>
          <w:sz w:val="26"/>
          <w:szCs w:val="26"/>
        </w:rPr>
        <w:t>Правильный ответ № 3</w:t>
      </w:r>
    </w:p>
    <w:p w:rsidR="001F1D2B" w:rsidRPr="00503360"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503360"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503360">
        <w:rPr>
          <w:rFonts w:ascii="Times New Roman" w:hAnsi="Times New Roman" w:cs="Times New Roman"/>
          <w:b/>
          <w:sz w:val="26"/>
          <w:szCs w:val="26"/>
          <w:lang w:eastAsia="ru-RU"/>
        </w:rPr>
        <w:t>6.</w:t>
      </w:r>
      <w:r w:rsidRPr="00503360">
        <w:rPr>
          <w:rFonts w:ascii="Times New Roman" w:hAnsi="Times New Roman" w:cs="Times New Roman"/>
          <w:b/>
          <w:sz w:val="26"/>
          <w:szCs w:val="26"/>
        </w:rPr>
        <w:t xml:space="preserve"> Основное назначение </w:t>
      </w:r>
      <w:r w:rsidRPr="00503360">
        <w:rPr>
          <w:rFonts w:ascii="Times New Roman" w:eastAsia="Times New Roman" w:hAnsi="Times New Roman" w:cs="Times New Roman"/>
          <w:b/>
          <w:sz w:val="26"/>
          <w:szCs w:val="26"/>
        </w:rPr>
        <w:t>системы контроля и управления доступом (СКУД):</w:t>
      </w:r>
    </w:p>
    <w:p w:rsidR="001F1D2B" w:rsidRPr="00503360" w:rsidRDefault="001F1D2B" w:rsidP="001F1D2B">
      <w:pPr>
        <w:pStyle w:val="a9"/>
        <w:spacing w:after="0" w:line="240" w:lineRule="auto"/>
        <w:ind w:left="0" w:firstLine="709"/>
        <w:rPr>
          <w:rFonts w:ascii="Times New Roman" w:hAnsi="Times New Roman" w:cs="Times New Roman"/>
          <w:sz w:val="26"/>
          <w:szCs w:val="26"/>
        </w:rPr>
      </w:pPr>
      <w:r w:rsidRPr="00503360">
        <w:rPr>
          <w:rFonts w:ascii="Times New Roman" w:hAnsi="Times New Roman" w:cs="Times New Roman"/>
          <w:sz w:val="26"/>
          <w:szCs w:val="26"/>
        </w:rPr>
        <w:t>1. Передача извещений о срабатывании охранной сигнализации с объекта на ПЦО</w:t>
      </w:r>
    </w:p>
    <w:p w:rsidR="001F1D2B" w:rsidRPr="00503360" w:rsidRDefault="001F1D2B" w:rsidP="001F1D2B">
      <w:pPr>
        <w:pStyle w:val="a9"/>
        <w:spacing w:after="0" w:line="240" w:lineRule="auto"/>
        <w:ind w:left="0" w:firstLine="709"/>
        <w:rPr>
          <w:rFonts w:ascii="Times New Roman" w:eastAsia="Times New Roman" w:hAnsi="Times New Roman" w:cs="Times New Roman"/>
          <w:sz w:val="26"/>
          <w:szCs w:val="26"/>
        </w:rPr>
      </w:pPr>
      <w:r w:rsidRPr="00503360">
        <w:rPr>
          <w:rFonts w:ascii="Times New Roman" w:eastAsia="Times New Roman" w:hAnsi="Times New Roman" w:cs="Times New Roman"/>
          <w:sz w:val="26"/>
          <w:szCs w:val="26"/>
        </w:rPr>
        <w:t>2.</w:t>
      </w:r>
      <w:r w:rsidRPr="00503360">
        <w:rPr>
          <w:rFonts w:ascii="Times New Roman" w:eastAsia="Times New Roman" w:hAnsi="Times New Roman" w:cs="Times New Roman"/>
          <w:sz w:val="26"/>
          <w:szCs w:val="26"/>
        </w:rPr>
        <w:tab/>
        <w:t>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1F1D2B" w:rsidRPr="00503360" w:rsidRDefault="001F1D2B" w:rsidP="001F1D2B">
      <w:pPr>
        <w:pStyle w:val="a9"/>
        <w:spacing w:after="0" w:line="240" w:lineRule="auto"/>
        <w:ind w:left="0" w:firstLine="709"/>
        <w:rPr>
          <w:rFonts w:ascii="Times New Roman" w:hAnsi="Times New Roman" w:cs="Times New Roman"/>
          <w:sz w:val="26"/>
          <w:szCs w:val="26"/>
        </w:rPr>
      </w:pPr>
      <w:r w:rsidRPr="00503360">
        <w:rPr>
          <w:rFonts w:ascii="Times New Roman" w:hAnsi="Times New Roman" w:cs="Times New Roman"/>
          <w:sz w:val="26"/>
          <w:szCs w:val="26"/>
        </w:rPr>
        <w:t>3. Ретрансляция сигналов радиосвязи в пределах территории объекта</w:t>
      </w:r>
    </w:p>
    <w:p w:rsidR="001F1D2B" w:rsidRPr="00503360" w:rsidRDefault="001F1D2B" w:rsidP="001F1D2B">
      <w:pPr>
        <w:pStyle w:val="21"/>
        <w:spacing w:before="0" w:line="240" w:lineRule="auto"/>
        <w:ind w:firstLine="709"/>
        <w:rPr>
          <w:rFonts w:ascii="Times New Roman" w:hAnsi="Times New Roman"/>
          <w:b w:val="0"/>
          <w:i/>
          <w:sz w:val="26"/>
          <w:szCs w:val="26"/>
        </w:rPr>
      </w:pPr>
      <w:r w:rsidRPr="00503360">
        <w:rPr>
          <w:rFonts w:ascii="Times New Roman" w:hAnsi="Times New Roman"/>
          <w:b w:val="0"/>
          <w:i/>
          <w:sz w:val="26"/>
          <w:szCs w:val="26"/>
        </w:rPr>
        <w:t>Правильный ответ № 2</w:t>
      </w:r>
    </w:p>
    <w:p w:rsidR="001F1D2B" w:rsidRPr="00503360" w:rsidRDefault="001F1D2B" w:rsidP="001F1D2B">
      <w:pPr>
        <w:pStyle w:val="a9"/>
        <w:tabs>
          <w:tab w:val="left" w:pos="567"/>
        </w:tabs>
        <w:spacing w:after="0" w:line="240" w:lineRule="auto"/>
        <w:ind w:left="0" w:firstLine="709"/>
        <w:rPr>
          <w:rFonts w:ascii="Times New Roman" w:hAnsi="Times New Roman" w:cs="Times New Roman"/>
          <w:b/>
          <w:sz w:val="26"/>
          <w:szCs w:val="26"/>
        </w:rPr>
      </w:pPr>
    </w:p>
    <w:p w:rsidR="001F1D2B" w:rsidRPr="00503360" w:rsidRDefault="001F1D2B" w:rsidP="001F1D2B">
      <w:pPr>
        <w:spacing w:after="0" w:line="240" w:lineRule="auto"/>
        <w:ind w:firstLine="709"/>
        <w:jc w:val="both"/>
        <w:rPr>
          <w:rFonts w:ascii="Times New Roman" w:hAnsi="Times New Roman" w:cs="Times New Roman"/>
          <w:b/>
          <w:sz w:val="26"/>
          <w:szCs w:val="26"/>
        </w:rPr>
      </w:pPr>
      <w:r w:rsidRPr="00503360">
        <w:rPr>
          <w:rFonts w:ascii="Times New Roman" w:hAnsi="Times New Roman" w:cs="Times New Roman"/>
          <w:b/>
          <w:sz w:val="26"/>
          <w:szCs w:val="26"/>
          <w:lang w:eastAsia="ru-RU"/>
        </w:rPr>
        <w:t>7.</w:t>
      </w:r>
      <w:r w:rsidRPr="00503360">
        <w:rPr>
          <w:rFonts w:ascii="Times New Roman" w:hAnsi="Times New Roman" w:cs="Times New Roman"/>
          <w:b/>
          <w:sz w:val="26"/>
          <w:szCs w:val="26"/>
        </w:rPr>
        <w:t xml:space="preserve"> Техника наложения кровоостанавливающего жгута предусматривает:</w:t>
      </w:r>
    </w:p>
    <w:p w:rsidR="001F1D2B" w:rsidRPr="00503360" w:rsidRDefault="001F1D2B" w:rsidP="001F1D2B">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1. Наложение жгута на одежду ниже места кровотечения (с указанием времени наложения в записке)</w:t>
      </w:r>
    </w:p>
    <w:p w:rsidR="001F1D2B" w:rsidRPr="00503360" w:rsidRDefault="001F1D2B" w:rsidP="001F1D2B">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2. Наложение жгута на одежду выше места кровотечения (с указанием времени наложения в записке)</w:t>
      </w:r>
    </w:p>
    <w:p w:rsidR="001F1D2B" w:rsidRPr="00503360" w:rsidRDefault="001F1D2B" w:rsidP="001F1D2B">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3. Наложение жгута под одежду выше места кровотечения</w:t>
      </w:r>
    </w:p>
    <w:p w:rsidR="001F1D2B" w:rsidRPr="00503360" w:rsidRDefault="001F1D2B" w:rsidP="001F1D2B">
      <w:pPr>
        <w:pStyle w:val="a9"/>
        <w:spacing w:after="0" w:line="240" w:lineRule="auto"/>
        <w:ind w:left="0" w:firstLine="709"/>
        <w:rPr>
          <w:rFonts w:ascii="Times New Roman" w:hAnsi="Times New Roman" w:cs="Times New Roman"/>
          <w:i/>
          <w:sz w:val="26"/>
          <w:szCs w:val="26"/>
        </w:rPr>
      </w:pPr>
      <w:r w:rsidRPr="00503360">
        <w:rPr>
          <w:rFonts w:ascii="Times New Roman" w:hAnsi="Times New Roman" w:cs="Times New Roman"/>
          <w:i/>
          <w:iCs/>
          <w:sz w:val="26"/>
          <w:szCs w:val="26"/>
        </w:rPr>
        <w:t xml:space="preserve">Правильный ответ № </w:t>
      </w:r>
      <w:r w:rsidRPr="00503360">
        <w:rPr>
          <w:rFonts w:ascii="Times New Roman" w:hAnsi="Times New Roman" w:cs="Times New Roman"/>
          <w:i/>
          <w:sz w:val="26"/>
          <w:szCs w:val="26"/>
        </w:rPr>
        <w:t>2</w:t>
      </w:r>
    </w:p>
    <w:p w:rsidR="001F1D2B" w:rsidRPr="00503360" w:rsidRDefault="001F1D2B" w:rsidP="001F1D2B">
      <w:pPr>
        <w:pStyle w:val="21"/>
        <w:spacing w:line="240" w:lineRule="auto"/>
        <w:ind w:firstLine="709"/>
        <w:rPr>
          <w:rFonts w:ascii="Times New Roman" w:hAnsi="Times New Roman"/>
          <w:sz w:val="26"/>
          <w:szCs w:val="26"/>
        </w:rPr>
      </w:pPr>
      <w:r w:rsidRPr="00503360">
        <w:rPr>
          <w:rFonts w:ascii="Times New Roman" w:hAnsi="Times New Roman"/>
          <w:b w:val="0"/>
          <w:sz w:val="26"/>
          <w:szCs w:val="26"/>
        </w:rPr>
        <w:t>8.</w:t>
      </w:r>
      <w:r w:rsidRPr="00503360">
        <w:rPr>
          <w:rFonts w:ascii="Times New Roman" w:hAnsi="Times New Roman"/>
          <w:sz w:val="26"/>
          <w:szCs w:val="26"/>
        </w:rPr>
        <w:t>Какие причины терроризма не являются политическими?</w:t>
      </w:r>
    </w:p>
    <w:p w:rsidR="001F1D2B" w:rsidRPr="00503360" w:rsidRDefault="001F1D2B" w:rsidP="001F1D2B">
      <w:pPr>
        <w:pStyle w:val="21"/>
        <w:spacing w:line="240" w:lineRule="auto"/>
        <w:ind w:firstLine="709"/>
        <w:rPr>
          <w:rFonts w:ascii="Times New Roman" w:hAnsi="Times New Roman"/>
          <w:b w:val="0"/>
          <w:sz w:val="26"/>
          <w:szCs w:val="26"/>
        </w:rPr>
      </w:pPr>
      <w:r w:rsidRPr="00503360">
        <w:rPr>
          <w:rFonts w:ascii="Times New Roman" w:hAnsi="Times New Roman"/>
          <w:b w:val="0"/>
          <w:sz w:val="26"/>
          <w:szCs w:val="26"/>
        </w:rPr>
        <w:t>1. Столкновение интересов двух государств.</w:t>
      </w:r>
    </w:p>
    <w:p w:rsidR="001F1D2B" w:rsidRPr="00503360" w:rsidRDefault="001F1D2B" w:rsidP="001F1D2B">
      <w:pPr>
        <w:pStyle w:val="21"/>
        <w:spacing w:line="240" w:lineRule="auto"/>
        <w:ind w:firstLine="709"/>
        <w:rPr>
          <w:rFonts w:ascii="Times New Roman" w:hAnsi="Times New Roman"/>
          <w:b w:val="0"/>
          <w:sz w:val="26"/>
          <w:szCs w:val="26"/>
        </w:rPr>
      </w:pPr>
      <w:r w:rsidRPr="00503360">
        <w:rPr>
          <w:rFonts w:ascii="Times New Roman" w:hAnsi="Times New Roman"/>
          <w:b w:val="0"/>
          <w:sz w:val="26"/>
          <w:szCs w:val="26"/>
        </w:rPr>
        <w:t>2. Разжигание национальной розни.</w:t>
      </w:r>
    </w:p>
    <w:p w:rsidR="001F1D2B" w:rsidRPr="00503360" w:rsidRDefault="001F1D2B" w:rsidP="001F1D2B">
      <w:pPr>
        <w:pStyle w:val="21"/>
        <w:spacing w:line="240" w:lineRule="auto"/>
        <w:ind w:firstLine="709"/>
        <w:rPr>
          <w:rFonts w:ascii="Times New Roman" w:hAnsi="Times New Roman"/>
          <w:b w:val="0"/>
          <w:sz w:val="26"/>
          <w:szCs w:val="26"/>
        </w:rPr>
      </w:pPr>
      <w:r w:rsidRPr="00503360">
        <w:rPr>
          <w:rFonts w:ascii="Times New Roman" w:hAnsi="Times New Roman"/>
          <w:b w:val="0"/>
          <w:sz w:val="26"/>
          <w:szCs w:val="26"/>
        </w:rPr>
        <w:t>3. Недовольство деятельностью правительства.</w:t>
      </w:r>
    </w:p>
    <w:p w:rsidR="001F1D2B" w:rsidRPr="00503360" w:rsidRDefault="001F1D2B" w:rsidP="001F1D2B">
      <w:pPr>
        <w:pStyle w:val="21"/>
        <w:spacing w:before="0" w:line="240" w:lineRule="auto"/>
        <w:ind w:firstLine="709"/>
        <w:rPr>
          <w:rFonts w:ascii="Times New Roman" w:hAnsi="Times New Roman"/>
          <w:b w:val="0"/>
          <w:sz w:val="26"/>
          <w:szCs w:val="26"/>
        </w:rPr>
      </w:pPr>
      <w:r w:rsidRPr="00503360">
        <w:rPr>
          <w:rFonts w:ascii="Times New Roman" w:hAnsi="Times New Roman"/>
          <w:b w:val="0"/>
          <w:sz w:val="26"/>
          <w:szCs w:val="26"/>
        </w:rPr>
        <w:t>4. Возрастание социальной дифференциации.</w:t>
      </w:r>
    </w:p>
    <w:p w:rsidR="001F1D2B" w:rsidRPr="00503360" w:rsidRDefault="001F1D2B" w:rsidP="001F1D2B">
      <w:pPr>
        <w:pStyle w:val="a9"/>
        <w:spacing w:after="0" w:line="240" w:lineRule="auto"/>
        <w:ind w:left="0" w:firstLine="709"/>
        <w:rPr>
          <w:rFonts w:ascii="Times New Roman" w:hAnsi="Times New Roman" w:cs="Times New Roman"/>
          <w:i/>
          <w:sz w:val="26"/>
          <w:szCs w:val="26"/>
        </w:rPr>
      </w:pPr>
      <w:r w:rsidRPr="00503360">
        <w:rPr>
          <w:rFonts w:ascii="Times New Roman" w:hAnsi="Times New Roman" w:cs="Times New Roman"/>
          <w:i/>
          <w:sz w:val="26"/>
          <w:szCs w:val="26"/>
        </w:rPr>
        <w:t>Правильный ответ № 3</w:t>
      </w:r>
    </w:p>
    <w:p w:rsidR="001F1D2B" w:rsidRPr="00503360"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6"/>
          <w:szCs w:val="26"/>
          <w:u w:val="single"/>
          <w:lang w:eastAsia="ru-RU"/>
        </w:rPr>
      </w:pPr>
      <w:r w:rsidRPr="00503360">
        <w:rPr>
          <w:rFonts w:ascii="Times New Roman" w:eastAsia="Times New Roman" w:hAnsi="Times New Roman" w:cs="Times New Roman"/>
          <w:b/>
          <w:i/>
          <w:sz w:val="26"/>
          <w:szCs w:val="26"/>
          <w:u w:val="single"/>
          <w:lang w:eastAsia="ru-RU"/>
        </w:rPr>
        <w:t>Практическая часть</w:t>
      </w:r>
    </w:p>
    <w:p w:rsidR="001F1D2B" w:rsidRPr="00503360"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6"/>
          <w:szCs w:val="26"/>
          <w:u w:val="single"/>
          <w:lang w:eastAsia="ru-RU"/>
        </w:rPr>
      </w:pPr>
    </w:p>
    <w:p w:rsidR="001F1D2B" w:rsidRPr="00503360" w:rsidRDefault="001F1D2B" w:rsidP="001F1D2B">
      <w:pPr>
        <w:spacing w:after="0" w:line="240" w:lineRule="auto"/>
        <w:ind w:firstLine="709"/>
        <w:jc w:val="center"/>
        <w:rPr>
          <w:rFonts w:ascii="Times New Roman" w:hAnsi="Times New Roman" w:cs="Times New Roman"/>
          <w:b/>
          <w:caps/>
          <w:sz w:val="26"/>
          <w:szCs w:val="26"/>
        </w:rPr>
      </w:pPr>
      <w:r w:rsidRPr="00503360">
        <w:rPr>
          <w:rFonts w:ascii="Times New Roman" w:hAnsi="Times New Roman" w:cs="Times New Roman"/>
          <w:b/>
          <w:caps/>
          <w:sz w:val="26"/>
          <w:szCs w:val="26"/>
        </w:rPr>
        <w:t xml:space="preserve"> </w:t>
      </w:r>
      <w:r w:rsidRPr="00503360">
        <w:rPr>
          <w:rFonts w:ascii="Times New Roman" w:hAnsi="Times New Roman" w:cs="Times New Roman"/>
          <w:b/>
          <w:sz w:val="26"/>
          <w:szCs w:val="26"/>
        </w:rPr>
        <w:t>«Применение наручников»</w:t>
      </w:r>
    </w:p>
    <w:p w:rsidR="001F1D2B" w:rsidRPr="00503360" w:rsidRDefault="001F1D2B" w:rsidP="001F1D2B">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 xml:space="preserve">Проверяемый работник находится в </w:t>
      </w:r>
      <w:smartTag w:uri="urn:schemas-microsoft-com:office:smarttags" w:element="metricconverter">
        <w:smartTagPr>
          <w:attr w:name="ProductID" w:val="1.5 метрах"/>
        </w:smartTagPr>
        <w:r w:rsidRPr="00503360">
          <w:rPr>
            <w:rFonts w:ascii="Times New Roman" w:hAnsi="Times New Roman" w:cs="Times New Roman"/>
            <w:sz w:val="26"/>
            <w:szCs w:val="26"/>
          </w:rPr>
          <w:t>1.5 метрах</w:t>
        </w:r>
      </w:smartTag>
      <w:r w:rsidRPr="00503360">
        <w:rPr>
          <w:rFonts w:ascii="Times New Roman" w:hAnsi="Times New Roman" w:cs="Times New Roman"/>
          <w:sz w:val="26"/>
          <w:szCs w:val="26"/>
        </w:rPr>
        <w:t xml:space="preserve"> напротив манекена. Наручники находятся на ремне в чехле. По команде руководителя </w:t>
      </w:r>
      <w:r w:rsidRPr="00503360">
        <w:rPr>
          <w:rFonts w:ascii="Times New Roman" w:hAnsi="Times New Roman" w:cs="Times New Roman"/>
          <w:b/>
          <w:i/>
          <w:sz w:val="26"/>
          <w:szCs w:val="26"/>
          <w:u w:val="single"/>
        </w:rPr>
        <w:t>«Наручники спереди (или сзади) одеть»</w:t>
      </w:r>
      <w:r w:rsidRPr="00503360">
        <w:rPr>
          <w:rFonts w:ascii="Times New Roman" w:hAnsi="Times New Roman" w:cs="Times New Roman"/>
          <w:sz w:val="26"/>
          <w:szCs w:val="26"/>
        </w:rPr>
        <w:t xml:space="preserve">,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w:t>
      </w:r>
      <w:r w:rsidRPr="00503360">
        <w:rPr>
          <w:rFonts w:ascii="Times New Roman" w:hAnsi="Times New Roman" w:cs="Times New Roman"/>
          <w:b/>
          <w:i/>
          <w:sz w:val="26"/>
          <w:szCs w:val="26"/>
          <w:u w:val="single"/>
        </w:rPr>
        <w:t>«Наручники надеты»</w:t>
      </w:r>
      <w:r w:rsidRPr="00503360">
        <w:rPr>
          <w:rFonts w:ascii="Times New Roman" w:hAnsi="Times New Roman" w:cs="Times New Roman"/>
          <w:sz w:val="26"/>
          <w:szCs w:val="26"/>
        </w:rPr>
        <w:t xml:space="preserve">. </w:t>
      </w:r>
    </w:p>
    <w:p w:rsidR="001F1D2B" w:rsidRPr="00503360" w:rsidRDefault="001F1D2B" w:rsidP="001F1D2B">
      <w:pPr>
        <w:spacing w:after="0" w:line="240" w:lineRule="auto"/>
        <w:ind w:firstLine="709"/>
        <w:jc w:val="both"/>
        <w:rPr>
          <w:rFonts w:ascii="Times New Roman" w:hAnsi="Times New Roman" w:cs="Times New Roman"/>
          <w:b/>
          <w:sz w:val="26"/>
          <w:szCs w:val="26"/>
        </w:rPr>
      </w:pPr>
      <w:r w:rsidRPr="00503360">
        <w:rPr>
          <w:rFonts w:ascii="Times New Roman" w:hAnsi="Times New Roman" w:cs="Times New Roman"/>
          <w:b/>
          <w:sz w:val="26"/>
          <w:szCs w:val="26"/>
        </w:rPr>
        <w:t xml:space="preserve">Время выполнения 20 секунд. </w:t>
      </w:r>
    </w:p>
    <w:p w:rsidR="001F1D2B" w:rsidRPr="00503360" w:rsidRDefault="001F1D2B" w:rsidP="001F1D2B">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sz w:val="26"/>
          <w:szCs w:val="26"/>
        </w:rPr>
        <w:t>После проверки правильности надевания наручников, по команде руководителя «Наручники снять», проверяемый работник снимает наручники.</w:t>
      </w:r>
    </w:p>
    <w:p w:rsidR="001F1D2B" w:rsidRPr="00503360" w:rsidRDefault="001F1D2B" w:rsidP="001F1D2B">
      <w:pPr>
        <w:spacing w:after="0" w:line="240" w:lineRule="auto"/>
        <w:ind w:firstLine="709"/>
        <w:jc w:val="both"/>
        <w:rPr>
          <w:rFonts w:ascii="Times New Roman" w:hAnsi="Times New Roman" w:cs="Times New Roman"/>
          <w:sz w:val="26"/>
          <w:szCs w:val="26"/>
        </w:rPr>
      </w:pPr>
      <w:r w:rsidRPr="00503360">
        <w:rPr>
          <w:rFonts w:ascii="Times New Roman" w:hAnsi="Times New Roman" w:cs="Times New Roman"/>
          <w:b/>
          <w:sz w:val="26"/>
          <w:szCs w:val="26"/>
          <w:u w:val="single"/>
        </w:rPr>
        <w:t>Положительный результат</w:t>
      </w:r>
      <w:r w:rsidRPr="00503360">
        <w:rPr>
          <w:rFonts w:ascii="Times New Roman" w:hAnsi="Times New Roman" w:cs="Times New Roman"/>
          <w:b/>
          <w:sz w:val="26"/>
          <w:szCs w:val="26"/>
        </w:rPr>
        <w:t xml:space="preserve">: </w:t>
      </w:r>
      <w:r w:rsidRPr="00503360">
        <w:rPr>
          <w:rFonts w:ascii="Times New Roman" w:hAnsi="Times New Roman" w:cs="Times New Roman"/>
          <w:sz w:val="26"/>
          <w:szCs w:val="26"/>
        </w:rPr>
        <w:t>Произведено правильное надевание наручников в пределах установленного времени и последующее их снятие.</w:t>
      </w:r>
    </w:p>
    <w:p w:rsidR="001F1D2B" w:rsidRPr="00503360" w:rsidRDefault="001F1D2B" w:rsidP="001F1D2B">
      <w:pPr>
        <w:spacing w:after="0" w:line="240" w:lineRule="auto"/>
        <w:ind w:firstLine="709"/>
        <w:jc w:val="both"/>
        <w:rPr>
          <w:rFonts w:ascii="Times New Roman" w:hAnsi="Times New Roman" w:cs="Times New Roman"/>
          <w:sz w:val="26"/>
          <w:szCs w:val="26"/>
        </w:rPr>
      </w:pPr>
    </w:p>
    <w:p w:rsidR="001F1D2B" w:rsidRDefault="001F1D2B" w:rsidP="001F1D2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28</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5054DD" w:rsidRDefault="001F1D2B" w:rsidP="001F1D2B">
      <w:pPr>
        <w:autoSpaceDE w:val="0"/>
        <w:spacing w:after="0" w:line="240" w:lineRule="auto"/>
        <w:ind w:firstLine="709"/>
        <w:jc w:val="center"/>
        <w:rPr>
          <w:rFonts w:ascii="Times New Roman" w:hAnsi="Times New Roman" w:cs="Times New Roman"/>
          <w:b/>
          <w:i/>
          <w:sz w:val="28"/>
          <w:szCs w:val="28"/>
          <w:u w:val="single"/>
        </w:rPr>
      </w:pPr>
      <w:r w:rsidRPr="005054DD">
        <w:rPr>
          <w:rFonts w:ascii="Times New Roman" w:hAnsi="Times New Roman" w:cs="Times New Roman"/>
          <w:b/>
          <w:i/>
          <w:sz w:val="28"/>
          <w:szCs w:val="28"/>
          <w:u w:val="single"/>
        </w:rPr>
        <w:t>Теоретическая часть.</w:t>
      </w:r>
    </w:p>
    <w:p w:rsidR="001F1D2B" w:rsidRPr="005054DD" w:rsidRDefault="001F1D2B" w:rsidP="001F1D2B">
      <w:pPr>
        <w:tabs>
          <w:tab w:val="left" w:pos="1080"/>
        </w:tabs>
        <w:spacing w:after="0" w:line="240" w:lineRule="auto"/>
        <w:ind w:firstLine="709"/>
        <w:jc w:val="both"/>
        <w:rPr>
          <w:rFonts w:ascii="Times New Roman" w:hAnsi="Times New Roman" w:cs="Times New Roman"/>
          <w:b/>
          <w:sz w:val="28"/>
          <w:szCs w:val="28"/>
        </w:rPr>
      </w:pPr>
      <w:r w:rsidRPr="005054DD">
        <w:rPr>
          <w:rFonts w:ascii="Times New Roman" w:hAnsi="Times New Roman" w:cs="Times New Roman"/>
          <w:b/>
          <w:sz w:val="28"/>
          <w:szCs w:val="28"/>
          <w:lang w:eastAsia="ru-RU"/>
        </w:rPr>
        <w:t>1.</w:t>
      </w:r>
      <w:r w:rsidRPr="005054DD">
        <w:rPr>
          <w:rFonts w:ascii="Times New Roman" w:hAnsi="Times New Roman" w:cs="Times New Roman"/>
          <w:b/>
          <w:sz w:val="28"/>
          <w:szCs w:val="28"/>
        </w:rPr>
        <w:t xml:space="preserve">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1F1D2B" w:rsidRPr="005054DD" w:rsidRDefault="001F1D2B" w:rsidP="001F1D2B">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1. Да, имеют.</w:t>
      </w:r>
    </w:p>
    <w:p w:rsidR="001F1D2B" w:rsidRPr="005054DD" w:rsidRDefault="001F1D2B" w:rsidP="001F1D2B">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2. Нет, не имеют.</w:t>
      </w:r>
    </w:p>
    <w:p w:rsidR="001F1D2B" w:rsidRPr="005054DD" w:rsidRDefault="001F1D2B" w:rsidP="001F1D2B">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3. Имеют, если посягательство сопряжено с насилием, опасным для жизни обороняющегося.</w:t>
      </w:r>
    </w:p>
    <w:p w:rsidR="001F1D2B" w:rsidRPr="005054DD" w:rsidRDefault="001F1D2B" w:rsidP="001F1D2B">
      <w:pPr>
        <w:tabs>
          <w:tab w:val="left" w:pos="1080"/>
        </w:tabs>
        <w:spacing w:after="0" w:line="240" w:lineRule="auto"/>
        <w:ind w:firstLine="709"/>
        <w:jc w:val="both"/>
        <w:rPr>
          <w:rFonts w:ascii="Times New Roman" w:hAnsi="Times New Roman" w:cs="Times New Roman"/>
          <w:i/>
          <w:sz w:val="28"/>
          <w:szCs w:val="28"/>
        </w:rPr>
      </w:pPr>
      <w:r w:rsidRPr="005054DD">
        <w:rPr>
          <w:rFonts w:ascii="Times New Roman" w:hAnsi="Times New Roman" w:cs="Times New Roman"/>
          <w:i/>
          <w:sz w:val="28"/>
          <w:szCs w:val="28"/>
        </w:rPr>
        <w:t>Правильный ответ № 1</w:t>
      </w:r>
    </w:p>
    <w:p w:rsidR="001F1D2B" w:rsidRPr="005054DD"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5054DD" w:rsidRDefault="001F1D2B" w:rsidP="001F1D2B">
      <w:pPr>
        <w:tabs>
          <w:tab w:val="left" w:pos="1080"/>
        </w:tabs>
        <w:spacing w:after="0" w:line="240" w:lineRule="auto"/>
        <w:ind w:firstLine="709"/>
        <w:jc w:val="both"/>
        <w:rPr>
          <w:rFonts w:ascii="Times New Roman" w:hAnsi="Times New Roman" w:cs="Times New Roman"/>
          <w:b/>
          <w:sz w:val="28"/>
          <w:szCs w:val="28"/>
        </w:rPr>
      </w:pPr>
      <w:r w:rsidRPr="005054DD">
        <w:rPr>
          <w:rFonts w:ascii="Times New Roman" w:hAnsi="Times New Roman" w:cs="Times New Roman"/>
          <w:b/>
          <w:sz w:val="28"/>
          <w:szCs w:val="28"/>
          <w:lang w:eastAsia="ru-RU"/>
        </w:rPr>
        <w:t>2</w:t>
      </w:r>
      <w:r>
        <w:rPr>
          <w:rFonts w:ascii="Times New Roman" w:hAnsi="Times New Roman" w:cs="Times New Roman"/>
          <w:b/>
          <w:sz w:val="28"/>
          <w:szCs w:val="28"/>
          <w:lang w:eastAsia="ru-RU"/>
        </w:rPr>
        <w:t>.</w:t>
      </w:r>
      <w:r w:rsidRPr="005054DD">
        <w:rPr>
          <w:rFonts w:ascii="Times New Roman" w:hAnsi="Times New Roman" w:cs="Times New Roman"/>
          <w:b/>
          <w:sz w:val="28"/>
          <w:szCs w:val="28"/>
        </w:rPr>
        <w:t xml:space="preserve">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1F1D2B" w:rsidRPr="005054DD" w:rsidRDefault="001F1D2B" w:rsidP="001F1D2B">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1. Да, подлежит.</w:t>
      </w:r>
    </w:p>
    <w:p w:rsidR="001F1D2B" w:rsidRPr="005054DD" w:rsidRDefault="001F1D2B" w:rsidP="001F1D2B">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2.  Подлежит частично на основании судебного решения.</w:t>
      </w:r>
    </w:p>
    <w:p w:rsidR="001F1D2B" w:rsidRPr="005054DD" w:rsidRDefault="001F1D2B" w:rsidP="001F1D2B">
      <w:pPr>
        <w:tabs>
          <w:tab w:val="left" w:pos="1080"/>
        </w:tabs>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 xml:space="preserve">3. Не подлежит.   </w:t>
      </w:r>
    </w:p>
    <w:p w:rsidR="001F1D2B" w:rsidRPr="005054DD" w:rsidRDefault="001F1D2B" w:rsidP="001F1D2B">
      <w:pPr>
        <w:tabs>
          <w:tab w:val="left" w:pos="1080"/>
        </w:tabs>
        <w:spacing w:after="0" w:line="240" w:lineRule="auto"/>
        <w:ind w:firstLine="709"/>
        <w:jc w:val="both"/>
        <w:rPr>
          <w:rFonts w:ascii="Times New Roman" w:hAnsi="Times New Roman" w:cs="Times New Roman"/>
          <w:i/>
          <w:sz w:val="28"/>
          <w:szCs w:val="28"/>
        </w:rPr>
      </w:pPr>
      <w:r w:rsidRPr="005054DD">
        <w:rPr>
          <w:rFonts w:ascii="Times New Roman" w:hAnsi="Times New Roman" w:cs="Times New Roman"/>
          <w:i/>
          <w:sz w:val="28"/>
          <w:szCs w:val="28"/>
        </w:rPr>
        <w:t>Правильный ответ № 3</w:t>
      </w:r>
    </w:p>
    <w:p w:rsidR="001F1D2B" w:rsidRPr="005054DD"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5054DD" w:rsidRDefault="001F1D2B" w:rsidP="001F1D2B">
      <w:pPr>
        <w:pStyle w:val="21"/>
        <w:spacing w:before="0" w:line="240" w:lineRule="auto"/>
        <w:ind w:firstLine="709"/>
        <w:rPr>
          <w:rFonts w:ascii="Times New Roman" w:hAnsi="Times New Roman"/>
        </w:rPr>
      </w:pPr>
      <w:r w:rsidRPr="005054DD">
        <w:rPr>
          <w:rFonts w:ascii="Times New Roman" w:hAnsi="Times New Roman"/>
          <w:lang w:eastAsia="ru-RU"/>
        </w:rPr>
        <w:t>3.</w:t>
      </w:r>
      <w:r w:rsidRPr="005054DD">
        <w:rPr>
          <w:rFonts w:ascii="Times New Roman" w:hAnsi="Times New Roman"/>
        </w:rPr>
        <w:t xml:space="preserve"> Какое из перечисленных условий задержания, осуществляемого охранниками, является тактическим:</w:t>
      </w:r>
    </w:p>
    <w:p w:rsidR="001F1D2B" w:rsidRPr="005054DD" w:rsidRDefault="001F1D2B" w:rsidP="001F1D2B">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1. Необходимость удержания инициативы в ходе задержания</w:t>
      </w:r>
    </w:p>
    <w:p w:rsidR="001F1D2B" w:rsidRPr="005054DD" w:rsidRDefault="001F1D2B" w:rsidP="001F1D2B">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2. Необходимость незамедлительной передачи задерживаемых в органы внутренних дел (милицию)</w:t>
      </w:r>
    </w:p>
    <w:p w:rsidR="001F1D2B" w:rsidRPr="005054DD" w:rsidRDefault="001F1D2B" w:rsidP="001F1D2B">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3. Необходимость учета правового иммунитета к задержанию определенных категорий лиц</w:t>
      </w:r>
    </w:p>
    <w:p w:rsidR="001F1D2B" w:rsidRPr="005054DD" w:rsidRDefault="001F1D2B" w:rsidP="001F1D2B">
      <w:pPr>
        <w:pStyle w:val="21"/>
        <w:spacing w:before="0" w:line="240" w:lineRule="auto"/>
        <w:ind w:firstLine="709"/>
        <w:rPr>
          <w:rFonts w:ascii="Times New Roman" w:hAnsi="Times New Roman"/>
          <w:b w:val="0"/>
          <w:i/>
        </w:rPr>
      </w:pPr>
      <w:r w:rsidRPr="005054DD">
        <w:rPr>
          <w:rFonts w:ascii="Times New Roman" w:hAnsi="Times New Roman"/>
          <w:b w:val="0"/>
          <w:i/>
        </w:rPr>
        <w:t>Правильный ответ № 1</w:t>
      </w:r>
    </w:p>
    <w:p w:rsidR="001F1D2B" w:rsidRPr="005054DD"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5054DD" w:rsidRDefault="001F1D2B" w:rsidP="001F1D2B">
      <w:pPr>
        <w:pStyle w:val="21"/>
        <w:spacing w:before="0" w:line="240" w:lineRule="auto"/>
        <w:ind w:firstLine="709"/>
        <w:rPr>
          <w:rFonts w:ascii="Times New Roman" w:hAnsi="Times New Roman"/>
        </w:rPr>
      </w:pPr>
      <w:r w:rsidRPr="005054DD">
        <w:rPr>
          <w:rFonts w:ascii="Times New Roman" w:hAnsi="Times New Roman"/>
          <w:lang w:eastAsia="ru-RU"/>
        </w:rPr>
        <w:t>4.</w:t>
      </w:r>
      <w:r w:rsidRPr="005054DD">
        <w:rPr>
          <w:rFonts w:ascii="Times New Roman" w:hAnsi="Times New Roman"/>
        </w:rPr>
        <w:t xml:space="preserve"> Дополнительным тактическим действием при задержании, осуществляемом охранниками, может быть:</w:t>
      </w:r>
    </w:p>
    <w:p w:rsidR="001F1D2B" w:rsidRPr="005054DD" w:rsidRDefault="001F1D2B" w:rsidP="001F1D2B">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1. Наличие у охраны оружия и специальных средств</w:t>
      </w:r>
    </w:p>
    <w:p w:rsidR="001F1D2B" w:rsidRPr="005054DD" w:rsidRDefault="001F1D2B" w:rsidP="001F1D2B">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2. Подача сигналов свистком, принятых в органах внутренних дел (милиции)</w:t>
      </w:r>
    </w:p>
    <w:p w:rsidR="001F1D2B" w:rsidRPr="005054DD" w:rsidRDefault="001F1D2B" w:rsidP="001F1D2B">
      <w:pPr>
        <w:pStyle w:val="21"/>
        <w:tabs>
          <w:tab w:val="left" w:pos="2869"/>
        </w:tabs>
        <w:spacing w:before="0" w:line="240" w:lineRule="auto"/>
        <w:ind w:firstLine="709"/>
        <w:rPr>
          <w:rFonts w:ascii="Times New Roman" w:hAnsi="Times New Roman"/>
          <w:b w:val="0"/>
        </w:rPr>
      </w:pPr>
      <w:r w:rsidRPr="005054DD">
        <w:rPr>
          <w:rFonts w:ascii="Times New Roman" w:hAnsi="Times New Roman"/>
          <w:b w:val="0"/>
        </w:rPr>
        <w:t>3. Использование служебных собак</w:t>
      </w:r>
    </w:p>
    <w:p w:rsidR="001F1D2B" w:rsidRPr="005054DD" w:rsidRDefault="001F1D2B" w:rsidP="001F1D2B">
      <w:pPr>
        <w:pStyle w:val="21"/>
        <w:spacing w:before="0" w:line="240" w:lineRule="auto"/>
        <w:ind w:firstLine="709"/>
        <w:rPr>
          <w:rFonts w:ascii="Times New Roman" w:hAnsi="Times New Roman"/>
          <w:b w:val="0"/>
          <w:i/>
        </w:rPr>
      </w:pPr>
      <w:r w:rsidRPr="005054DD">
        <w:rPr>
          <w:rFonts w:ascii="Times New Roman" w:hAnsi="Times New Roman"/>
          <w:b w:val="0"/>
          <w:i/>
        </w:rPr>
        <w:t>Правильный ответ № 2</w:t>
      </w:r>
    </w:p>
    <w:p w:rsidR="001F1D2B" w:rsidRPr="005054DD" w:rsidRDefault="001F1D2B" w:rsidP="001F1D2B">
      <w:pPr>
        <w:pStyle w:val="21"/>
        <w:spacing w:before="0" w:line="240" w:lineRule="auto"/>
        <w:ind w:firstLine="709"/>
        <w:rPr>
          <w:rFonts w:ascii="Times New Roman" w:hAnsi="Times New Roman"/>
        </w:rPr>
      </w:pPr>
    </w:p>
    <w:p w:rsidR="001F1D2B" w:rsidRPr="005054DD"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5054DD">
        <w:rPr>
          <w:rFonts w:ascii="Times New Roman" w:hAnsi="Times New Roman" w:cs="Times New Roman"/>
          <w:b/>
          <w:sz w:val="28"/>
          <w:szCs w:val="28"/>
          <w:lang w:eastAsia="ru-RU"/>
        </w:rPr>
        <w:t>5.</w:t>
      </w:r>
      <w:r w:rsidRPr="005054DD">
        <w:rPr>
          <w:rFonts w:ascii="Times New Roman" w:hAnsi="Times New Roman" w:cs="Times New Roman"/>
          <w:b/>
          <w:sz w:val="28"/>
          <w:szCs w:val="28"/>
        </w:rPr>
        <w:t xml:space="preserve"> Основное назначение </w:t>
      </w:r>
      <w:r w:rsidRPr="005054DD">
        <w:rPr>
          <w:rFonts w:ascii="Times New Roman" w:eastAsia="Times New Roman" w:hAnsi="Times New Roman" w:cs="Times New Roman"/>
          <w:b/>
          <w:sz w:val="28"/>
          <w:szCs w:val="28"/>
        </w:rPr>
        <w:t>системы охранного телевидения:</w:t>
      </w:r>
    </w:p>
    <w:p w:rsidR="001F1D2B" w:rsidRPr="005054DD"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5054DD">
        <w:rPr>
          <w:rFonts w:ascii="Times New Roman" w:eastAsia="Times New Roman" w:hAnsi="Times New Roman" w:cs="Times New Roman"/>
          <w:sz w:val="28"/>
          <w:szCs w:val="28"/>
        </w:rPr>
        <w:t>1.</w:t>
      </w:r>
      <w:r w:rsidRPr="005054DD">
        <w:rPr>
          <w:rFonts w:ascii="Times New Roman" w:eastAsia="Times New Roman" w:hAnsi="Times New Roman" w:cs="Times New Roman"/>
          <w:sz w:val="28"/>
          <w:szCs w:val="28"/>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F1D2B" w:rsidRPr="005054DD" w:rsidRDefault="001F1D2B" w:rsidP="001F1D2B">
      <w:pPr>
        <w:pStyle w:val="a9"/>
        <w:tabs>
          <w:tab w:val="left" w:pos="709"/>
          <w:tab w:val="left" w:pos="993"/>
        </w:tabs>
        <w:spacing w:after="0" w:line="240" w:lineRule="auto"/>
        <w:ind w:left="0" w:firstLine="709"/>
        <w:rPr>
          <w:rFonts w:ascii="Times New Roman" w:hAnsi="Times New Roman" w:cs="Times New Roman"/>
          <w:sz w:val="28"/>
          <w:szCs w:val="28"/>
        </w:rPr>
      </w:pPr>
      <w:r w:rsidRPr="005054DD">
        <w:rPr>
          <w:rFonts w:ascii="Times New Roman" w:hAnsi="Times New Roman" w:cs="Times New Roman"/>
          <w:sz w:val="28"/>
          <w:szCs w:val="28"/>
        </w:rPr>
        <w:lastRenderedPageBreak/>
        <w:t>2.</w:t>
      </w:r>
      <w:r w:rsidRPr="005054DD">
        <w:rPr>
          <w:rFonts w:ascii="Times New Roman" w:hAnsi="Times New Roman" w:cs="Times New Roman"/>
          <w:sz w:val="28"/>
          <w:szCs w:val="28"/>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F1D2B" w:rsidRPr="005054DD" w:rsidRDefault="001F1D2B" w:rsidP="001F1D2B">
      <w:pPr>
        <w:pStyle w:val="a9"/>
        <w:tabs>
          <w:tab w:val="left" w:pos="709"/>
          <w:tab w:val="left" w:pos="993"/>
        </w:tabs>
        <w:spacing w:after="0" w:line="240" w:lineRule="auto"/>
        <w:ind w:left="0" w:firstLine="709"/>
        <w:rPr>
          <w:rFonts w:ascii="Times New Roman" w:hAnsi="Times New Roman" w:cs="Times New Roman"/>
          <w:sz w:val="28"/>
          <w:szCs w:val="28"/>
        </w:rPr>
      </w:pPr>
      <w:r w:rsidRPr="005054DD">
        <w:rPr>
          <w:rFonts w:ascii="Times New Roman" w:hAnsi="Times New Roman" w:cs="Times New Roman"/>
          <w:sz w:val="28"/>
          <w:szCs w:val="28"/>
        </w:rPr>
        <w:t>3.</w:t>
      </w:r>
      <w:r w:rsidRPr="005054DD">
        <w:rPr>
          <w:rFonts w:ascii="Times New Roman" w:hAnsi="Times New Roman" w:cs="Times New Roman"/>
          <w:sz w:val="28"/>
          <w:szCs w:val="28"/>
        </w:rPr>
        <w:tab/>
        <w:t>Ретрансляция сигналов радиосвязи в пределах территории объекта</w:t>
      </w:r>
    </w:p>
    <w:p w:rsidR="001F1D2B" w:rsidRPr="005054DD" w:rsidRDefault="001F1D2B" w:rsidP="001F1D2B">
      <w:pPr>
        <w:pStyle w:val="21"/>
        <w:spacing w:before="0" w:line="240" w:lineRule="auto"/>
        <w:ind w:firstLine="709"/>
        <w:rPr>
          <w:rFonts w:ascii="Times New Roman" w:hAnsi="Times New Roman"/>
          <w:b w:val="0"/>
          <w:i/>
        </w:rPr>
      </w:pPr>
      <w:r w:rsidRPr="005054DD">
        <w:rPr>
          <w:rFonts w:ascii="Times New Roman" w:hAnsi="Times New Roman"/>
          <w:b w:val="0"/>
          <w:i/>
        </w:rPr>
        <w:t>Правильный ответ № 1</w:t>
      </w:r>
    </w:p>
    <w:p w:rsidR="001F1D2B" w:rsidRPr="005054DD"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5054DD" w:rsidRDefault="001F1D2B" w:rsidP="001F1D2B">
      <w:pPr>
        <w:spacing w:after="0" w:line="240" w:lineRule="auto"/>
        <w:ind w:firstLine="709"/>
        <w:jc w:val="both"/>
        <w:rPr>
          <w:rFonts w:ascii="Times New Roman" w:hAnsi="Times New Roman" w:cs="Times New Roman"/>
          <w:b/>
          <w:sz w:val="28"/>
          <w:szCs w:val="28"/>
        </w:rPr>
      </w:pPr>
      <w:r w:rsidRPr="005054DD">
        <w:rPr>
          <w:rFonts w:ascii="Times New Roman" w:hAnsi="Times New Roman" w:cs="Times New Roman"/>
          <w:b/>
          <w:sz w:val="28"/>
          <w:szCs w:val="28"/>
          <w:lang w:eastAsia="ru-RU"/>
        </w:rPr>
        <w:t>6.</w:t>
      </w:r>
      <w:r w:rsidRPr="005054DD">
        <w:rPr>
          <w:rFonts w:ascii="Times New Roman" w:hAnsi="Times New Roman" w:cs="Times New Roman"/>
          <w:b/>
          <w:sz w:val="28"/>
          <w:szCs w:val="28"/>
        </w:rPr>
        <w:t xml:space="preserve"> Время наложения кровоостанавливающего жгута:</w:t>
      </w:r>
    </w:p>
    <w:p w:rsidR="001F1D2B" w:rsidRPr="005054DD" w:rsidRDefault="001F1D2B" w:rsidP="001F1D2B">
      <w:pPr>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1. Летом – не более, чем на 1,5 часа, зимой – не более, чем на 30 минут</w:t>
      </w:r>
    </w:p>
    <w:p w:rsidR="001F1D2B" w:rsidRPr="005054DD" w:rsidRDefault="001F1D2B" w:rsidP="001F1D2B">
      <w:pPr>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2. Летом – не более, чем на 2 часа, зимой – не более, чем на 1,5 часа</w:t>
      </w:r>
    </w:p>
    <w:p w:rsidR="001F1D2B" w:rsidRPr="005054DD" w:rsidRDefault="001F1D2B" w:rsidP="001F1D2B">
      <w:pPr>
        <w:spacing w:after="0" w:line="240" w:lineRule="auto"/>
        <w:ind w:firstLine="709"/>
        <w:jc w:val="both"/>
        <w:rPr>
          <w:rFonts w:ascii="Times New Roman" w:hAnsi="Times New Roman" w:cs="Times New Roman"/>
          <w:sz w:val="28"/>
          <w:szCs w:val="28"/>
        </w:rPr>
      </w:pPr>
      <w:r w:rsidRPr="005054DD">
        <w:rPr>
          <w:rFonts w:ascii="Times New Roman" w:hAnsi="Times New Roman" w:cs="Times New Roman"/>
          <w:sz w:val="28"/>
          <w:szCs w:val="28"/>
        </w:rPr>
        <w:t>3. Не более, чем на 1 час, независимо от окружающей температуры</w:t>
      </w:r>
    </w:p>
    <w:p w:rsidR="001F1D2B" w:rsidRPr="005054DD" w:rsidRDefault="001F1D2B" w:rsidP="001F1D2B">
      <w:pPr>
        <w:spacing w:after="0" w:line="240" w:lineRule="auto"/>
        <w:ind w:firstLine="709"/>
        <w:jc w:val="both"/>
        <w:rPr>
          <w:rFonts w:ascii="Times New Roman" w:hAnsi="Times New Roman" w:cs="Times New Roman"/>
          <w:i/>
          <w:sz w:val="28"/>
          <w:szCs w:val="28"/>
        </w:rPr>
      </w:pPr>
      <w:r w:rsidRPr="005054DD">
        <w:rPr>
          <w:rFonts w:ascii="Times New Roman" w:hAnsi="Times New Roman" w:cs="Times New Roman"/>
          <w:i/>
          <w:iCs/>
          <w:sz w:val="28"/>
          <w:szCs w:val="28"/>
        </w:rPr>
        <w:t xml:space="preserve">Правильный ответ № </w:t>
      </w:r>
      <w:r w:rsidRPr="005054DD">
        <w:rPr>
          <w:rFonts w:ascii="Times New Roman" w:hAnsi="Times New Roman" w:cs="Times New Roman"/>
          <w:i/>
          <w:sz w:val="28"/>
          <w:szCs w:val="28"/>
        </w:rPr>
        <w:t>1</w:t>
      </w:r>
    </w:p>
    <w:p w:rsidR="001F1D2B" w:rsidRPr="005054DD"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5054DD"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5054DD">
        <w:rPr>
          <w:rFonts w:ascii="Times New Roman" w:hAnsi="Times New Roman" w:cs="Times New Roman"/>
          <w:b/>
          <w:sz w:val="28"/>
          <w:szCs w:val="28"/>
          <w:lang w:eastAsia="ru-RU"/>
        </w:rPr>
        <w:t>7.</w:t>
      </w:r>
      <w:r w:rsidRPr="005054DD">
        <w:rPr>
          <w:rFonts w:ascii="Times New Roman" w:hAnsi="Times New Roman" w:cs="Times New Roman"/>
          <w:b/>
          <w:sz w:val="28"/>
          <w:szCs w:val="28"/>
        </w:rPr>
        <w:t xml:space="preserve">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Pr="005054DD">
          <w:rPr>
            <w:rFonts w:ascii="Times New Roman" w:hAnsi="Times New Roman" w:cs="Times New Roman"/>
            <w:b/>
            <w:sz w:val="28"/>
            <w:szCs w:val="28"/>
          </w:rPr>
          <w:t>70 см</w:t>
        </w:r>
      </w:smartTag>
      <w:r w:rsidRPr="005054DD">
        <w:rPr>
          <w:rFonts w:ascii="Times New Roman" w:hAnsi="Times New Roman" w:cs="Times New Roman"/>
          <w:b/>
          <w:sz w:val="28"/>
          <w:szCs w:val="28"/>
        </w:rPr>
        <w:t>.</w:t>
      </w:r>
      <w:r w:rsidRPr="005054DD">
        <w:rPr>
          <w:rFonts w:ascii="Times New Roman" w:eastAsia="Times New Roman" w:hAnsi="Times New Roman" w:cs="Times New Roman"/>
          <w:b/>
          <w:sz w:val="28"/>
          <w:szCs w:val="28"/>
        </w:rPr>
        <w:t>:</w:t>
      </w:r>
    </w:p>
    <w:p w:rsidR="001F1D2B" w:rsidRPr="005054DD"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5054DD">
        <w:rPr>
          <w:rFonts w:ascii="Times New Roman" w:eastAsia="Times New Roman" w:hAnsi="Times New Roman" w:cs="Times New Roman"/>
          <w:sz w:val="28"/>
          <w:szCs w:val="28"/>
        </w:rPr>
        <w:t>1.</w:t>
      </w:r>
      <w:r w:rsidRPr="005054DD">
        <w:rPr>
          <w:rFonts w:ascii="Times New Roman" w:eastAsia="Times New Roman" w:hAnsi="Times New Roman" w:cs="Times New Roman"/>
          <w:sz w:val="28"/>
          <w:szCs w:val="28"/>
        </w:rPr>
        <w:tab/>
        <w:t>Скрытоносимый селективный металлодетектор АКА 7220 (с сигналом оповещения, передаваемом на наушники, в том числе по радиоканалу)</w:t>
      </w:r>
    </w:p>
    <w:p w:rsidR="001F1D2B" w:rsidRPr="005054DD"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5054DD">
        <w:rPr>
          <w:rFonts w:ascii="Times New Roman" w:hAnsi="Times New Roman" w:cs="Times New Roman"/>
          <w:sz w:val="28"/>
          <w:szCs w:val="28"/>
        </w:rPr>
        <w:t>2.</w:t>
      </w:r>
      <w:r w:rsidRPr="005054DD">
        <w:rPr>
          <w:rFonts w:ascii="Times New Roman" w:hAnsi="Times New Roman" w:cs="Times New Roman"/>
          <w:sz w:val="28"/>
          <w:szCs w:val="28"/>
        </w:rPr>
        <w:tab/>
      </w:r>
      <w:r w:rsidRPr="005054DD">
        <w:rPr>
          <w:rFonts w:ascii="Times New Roman" w:eastAsia="Times New Roman" w:hAnsi="Times New Roman" w:cs="Times New Roman"/>
          <w:sz w:val="28"/>
          <w:szCs w:val="28"/>
        </w:rPr>
        <w:t>Ручной металлодетектор СФИНКС ВМ-311 (с акустическим и световым сигналом оповещения)</w:t>
      </w:r>
    </w:p>
    <w:p w:rsidR="001F1D2B" w:rsidRPr="005054DD"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5054DD">
        <w:rPr>
          <w:rFonts w:ascii="Times New Roman" w:eastAsia="Times New Roman" w:hAnsi="Times New Roman" w:cs="Times New Roman"/>
          <w:sz w:val="28"/>
          <w:szCs w:val="28"/>
        </w:rPr>
        <w:t xml:space="preserve">3. </w:t>
      </w:r>
      <w:r w:rsidRPr="005054DD">
        <w:rPr>
          <w:rFonts w:ascii="Times New Roman" w:eastAsia="Times New Roman" w:hAnsi="Times New Roman" w:cs="Times New Roman"/>
          <w:sz w:val="28"/>
          <w:szCs w:val="28"/>
        </w:rPr>
        <w:tab/>
        <w:t>Ручной металлодетектор АКА-7210 МИНИСКАН (с акустическим и световым сигналом оповещения)</w:t>
      </w:r>
    </w:p>
    <w:p w:rsidR="001F1D2B" w:rsidRPr="005054DD" w:rsidRDefault="001F1D2B" w:rsidP="001F1D2B">
      <w:pPr>
        <w:pStyle w:val="21"/>
        <w:spacing w:before="0" w:line="240" w:lineRule="auto"/>
        <w:ind w:firstLine="709"/>
        <w:rPr>
          <w:rFonts w:ascii="Times New Roman" w:hAnsi="Times New Roman"/>
          <w:b w:val="0"/>
          <w:i/>
        </w:rPr>
      </w:pPr>
      <w:r w:rsidRPr="005054DD">
        <w:rPr>
          <w:rFonts w:ascii="Times New Roman" w:hAnsi="Times New Roman"/>
          <w:b w:val="0"/>
          <w:i/>
        </w:rPr>
        <w:t>Правильный ответ № 1</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D769CD" w:rsidRDefault="001F1D2B" w:rsidP="001F1D2B">
      <w:pPr>
        <w:spacing w:after="0" w:line="240" w:lineRule="auto"/>
        <w:ind w:firstLine="709"/>
        <w:rPr>
          <w:rFonts w:ascii="Times New Roman" w:hAnsi="Times New Roman" w:cs="Times New Roman"/>
          <w:b/>
          <w:sz w:val="26"/>
          <w:szCs w:val="26"/>
        </w:rPr>
      </w:pPr>
      <w:r w:rsidRPr="00D769CD">
        <w:rPr>
          <w:rFonts w:ascii="Times New Roman" w:hAnsi="Times New Roman" w:cs="Times New Roman"/>
          <w:sz w:val="26"/>
          <w:szCs w:val="26"/>
        </w:rPr>
        <w:t xml:space="preserve">8. </w:t>
      </w:r>
      <w:r w:rsidRPr="00D769CD">
        <w:rPr>
          <w:rFonts w:ascii="Times New Roman" w:hAnsi="Times New Roman" w:cs="Times New Roman"/>
          <w:b/>
          <w:sz w:val="26"/>
          <w:szCs w:val="26"/>
        </w:rPr>
        <w:t>Что такое «диверсия»?</w:t>
      </w:r>
    </w:p>
    <w:p w:rsidR="001F1D2B" w:rsidRPr="00D769CD" w:rsidRDefault="001F1D2B" w:rsidP="001F1D2B">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1. убийство диктаторов.</w:t>
      </w:r>
    </w:p>
    <w:p w:rsidR="001F1D2B" w:rsidRPr="00D769CD" w:rsidRDefault="001F1D2B" w:rsidP="001F1D2B">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2. партизанская война в городе.</w:t>
      </w:r>
    </w:p>
    <w:p w:rsidR="001F1D2B" w:rsidRPr="00D769CD" w:rsidRDefault="001F1D2B" w:rsidP="001F1D2B">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3. операция по уничтожению коммуникаций и живой силы</w:t>
      </w:r>
    </w:p>
    <w:p w:rsidR="001F1D2B" w:rsidRPr="00D769CD" w:rsidRDefault="001F1D2B" w:rsidP="001F1D2B">
      <w:pPr>
        <w:pStyle w:val="a9"/>
        <w:spacing w:after="0" w:line="240" w:lineRule="auto"/>
        <w:ind w:left="0" w:firstLine="709"/>
        <w:rPr>
          <w:rFonts w:ascii="Times New Roman" w:hAnsi="Times New Roman" w:cs="Times New Roman"/>
          <w:sz w:val="26"/>
          <w:szCs w:val="26"/>
        </w:rPr>
      </w:pPr>
      <w:r w:rsidRPr="00D769CD">
        <w:rPr>
          <w:rFonts w:ascii="Times New Roman" w:hAnsi="Times New Roman" w:cs="Times New Roman"/>
          <w:sz w:val="26"/>
          <w:szCs w:val="26"/>
        </w:rPr>
        <w:t>противника в тылу врага.</w:t>
      </w:r>
    </w:p>
    <w:p w:rsidR="001F1D2B" w:rsidRPr="00D769CD" w:rsidRDefault="001F1D2B" w:rsidP="001F1D2B">
      <w:pPr>
        <w:pStyle w:val="a9"/>
        <w:spacing w:after="0" w:line="240" w:lineRule="auto"/>
        <w:ind w:left="0" w:firstLine="709"/>
        <w:rPr>
          <w:rFonts w:ascii="Times New Roman" w:hAnsi="Times New Roman" w:cs="Times New Roman"/>
          <w:i/>
          <w:sz w:val="26"/>
          <w:szCs w:val="26"/>
        </w:rPr>
      </w:pPr>
      <w:r w:rsidRPr="00D769CD">
        <w:rPr>
          <w:rFonts w:ascii="Times New Roman" w:hAnsi="Times New Roman" w:cs="Times New Roman"/>
          <w:i/>
          <w:sz w:val="26"/>
          <w:szCs w:val="26"/>
        </w:rPr>
        <w:t>Правильный ответ № 3</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Default="001F1D2B" w:rsidP="001F1D2B">
      <w:pPr>
        <w:shd w:val="clear" w:color="auto" w:fill="FFFFFF"/>
        <w:spacing w:after="0" w:line="360" w:lineRule="auto"/>
        <w:jc w:val="center"/>
        <w:textAlignment w:val="baseline"/>
        <w:rPr>
          <w:rFonts w:ascii="Times New Roman" w:eastAsia="Times New Roman" w:hAnsi="Times New Roman" w:cs="Times New Roman"/>
          <w:b/>
          <w:i/>
          <w:sz w:val="28"/>
          <w:szCs w:val="24"/>
          <w:u w:val="single"/>
          <w:lang w:eastAsia="ru-RU"/>
        </w:rPr>
      </w:pPr>
      <w:r w:rsidRPr="004B223E">
        <w:rPr>
          <w:rFonts w:ascii="Times New Roman" w:eastAsia="Times New Roman" w:hAnsi="Times New Roman" w:cs="Times New Roman"/>
          <w:b/>
          <w:i/>
          <w:sz w:val="28"/>
          <w:szCs w:val="24"/>
          <w:u w:val="single"/>
          <w:lang w:eastAsia="ru-RU"/>
        </w:rPr>
        <w:t>Практическая часть</w:t>
      </w:r>
    </w:p>
    <w:p w:rsidR="001F1D2B" w:rsidRPr="00655D54" w:rsidRDefault="001F1D2B" w:rsidP="001F1D2B">
      <w:pPr>
        <w:spacing w:after="0" w:line="240" w:lineRule="auto"/>
        <w:jc w:val="center"/>
        <w:rPr>
          <w:rFonts w:ascii="Times New Roman" w:hAnsi="Times New Roman" w:cs="Times New Roman"/>
          <w:b/>
          <w:caps/>
          <w:sz w:val="28"/>
          <w:szCs w:val="32"/>
        </w:rPr>
      </w:pPr>
      <w:r w:rsidRPr="00655D54">
        <w:rPr>
          <w:rFonts w:ascii="Times New Roman" w:hAnsi="Times New Roman" w:cs="Times New Roman"/>
          <w:b/>
          <w:sz w:val="28"/>
          <w:szCs w:val="32"/>
        </w:rPr>
        <w:t>«Использование жилета защитного»</w:t>
      </w:r>
    </w:p>
    <w:p w:rsidR="001F1D2B" w:rsidRPr="00655D54" w:rsidRDefault="001F1D2B" w:rsidP="001F1D2B">
      <w:pPr>
        <w:spacing w:after="0" w:line="240" w:lineRule="auto"/>
        <w:ind w:firstLine="709"/>
        <w:jc w:val="both"/>
        <w:rPr>
          <w:rFonts w:ascii="Times New Roman" w:hAnsi="Times New Roman" w:cs="Times New Roman"/>
          <w:b/>
          <w:i/>
          <w:sz w:val="28"/>
          <w:szCs w:val="28"/>
          <w:u w:val="single"/>
        </w:rPr>
      </w:pPr>
      <w:r w:rsidRPr="00655D54">
        <w:rPr>
          <w:rFonts w:ascii="Times New Roman" w:hAnsi="Times New Roman" w:cs="Times New Roman"/>
          <w:sz w:val="28"/>
          <w:szCs w:val="28"/>
        </w:rPr>
        <w:t xml:space="preserve">Проверяемый работник находится возле стола с жилетами защитными 1 и 5 класса. По команде руководителя </w:t>
      </w:r>
      <w:r w:rsidRPr="00655D54">
        <w:rPr>
          <w:rFonts w:ascii="Times New Roman" w:hAnsi="Times New Roman" w:cs="Times New Roman"/>
          <w:b/>
          <w:i/>
          <w:sz w:val="28"/>
          <w:szCs w:val="28"/>
          <w:u w:val="single"/>
        </w:rPr>
        <w:t>«Жилет защитный 1 (или 5) класса надеть»</w:t>
      </w:r>
      <w:r w:rsidRPr="00655D54">
        <w:rPr>
          <w:rFonts w:ascii="Times New Roman" w:hAnsi="Times New Roman" w:cs="Times New Roman"/>
          <w:sz w:val="28"/>
          <w:szCs w:val="28"/>
        </w:rPr>
        <w:t xml:space="preserve"> проверяемый работник надевает на себя жилет защитный указанного класса и докладывает</w:t>
      </w:r>
      <w:r w:rsidRPr="00655D54">
        <w:rPr>
          <w:rFonts w:ascii="Times New Roman" w:hAnsi="Times New Roman" w:cs="Times New Roman"/>
          <w:b/>
          <w:i/>
          <w:sz w:val="28"/>
          <w:szCs w:val="28"/>
          <w:u w:val="single"/>
        </w:rPr>
        <w:t xml:space="preserve">: «Упражнение закончил». </w:t>
      </w:r>
    </w:p>
    <w:p w:rsidR="001F1D2B" w:rsidRPr="00655D54" w:rsidRDefault="001F1D2B" w:rsidP="001F1D2B">
      <w:pPr>
        <w:spacing w:after="0" w:line="240" w:lineRule="auto"/>
        <w:ind w:firstLine="709"/>
        <w:jc w:val="both"/>
        <w:rPr>
          <w:rFonts w:ascii="Times New Roman" w:hAnsi="Times New Roman" w:cs="Times New Roman"/>
          <w:b/>
          <w:sz w:val="28"/>
          <w:szCs w:val="28"/>
        </w:rPr>
      </w:pPr>
      <w:r w:rsidRPr="00655D54">
        <w:rPr>
          <w:rFonts w:ascii="Times New Roman" w:hAnsi="Times New Roman" w:cs="Times New Roman"/>
          <w:b/>
          <w:sz w:val="28"/>
          <w:szCs w:val="28"/>
        </w:rPr>
        <w:t xml:space="preserve">Время выполнения упражнения 20 секунд. </w:t>
      </w:r>
    </w:p>
    <w:p w:rsidR="001F1D2B" w:rsidRPr="00655D54" w:rsidRDefault="001F1D2B" w:rsidP="001F1D2B">
      <w:pPr>
        <w:spacing w:after="0" w:line="240" w:lineRule="auto"/>
        <w:ind w:firstLine="709"/>
        <w:jc w:val="both"/>
        <w:rPr>
          <w:rFonts w:ascii="Times New Roman" w:hAnsi="Times New Roman" w:cs="Times New Roman"/>
          <w:sz w:val="28"/>
          <w:szCs w:val="28"/>
        </w:rPr>
      </w:pPr>
      <w:r w:rsidRPr="00655D54">
        <w:rPr>
          <w:rFonts w:ascii="Times New Roman" w:hAnsi="Times New Roman" w:cs="Times New Roman"/>
          <w:b/>
          <w:sz w:val="28"/>
          <w:szCs w:val="28"/>
          <w:u w:val="single"/>
        </w:rPr>
        <w:t>Положительный результат</w:t>
      </w:r>
      <w:r w:rsidRPr="00655D54">
        <w:rPr>
          <w:rFonts w:ascii="Times New Roman" w:hAnsi="Times New Roman" w:cs="Times New Roman"/>
          <w:b/>
          <w:sz w:val="28"/>
          <w:szCs w:val="28"/>
        </w:rPr>
        <w:t>:</w:t>
      </w:r>
      <w:r w:rsidRPr="00655D54">
        <w:rPr>
          <w:rFonts w:ascii="Times New Roman" w:hAnsi="Times New Roman" w:cs="Times New Roman"/>
          <w:sz w:val="28"/>
          <w:szCs w:val="28"/>
        </w:rPr>
        <w:t xml:space="preserve"> Жилет защитный соответствующего класса правильно надет и застегнут в пределах установленного времени.</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Default="001F1D2B" w:rsidP="001F1D2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29</w:t>
      </w:r>
    </w:p>
    <w:p w:rsidR="001F1D2B" w:rsidRPr="008B0112" w:rsidRDefault="001F1D2B" w:rsidP="001F1D2B">
      <w:pPr>
        <w:pStyle w:val="aa"/>
        <w:shd w:val="clear" w:color="auto" w:fill="FFFFFF"/>
        <w:spacing w:before="0" w:beforeAutospacing="0" w:after="0" w:afterAutospacing="0"/>
        <w:rPr>
          <w:color w:val="000000"/>
          <w:szCs w:val="21"/>
        </w:rPr>
      </w:pPr>
    </w:p>
    <w:p w:rsidR="001F1D2B" w:rsidRDefault="001F1D2B" w:rsidP="001F1D2B">
      <w:pPr>
        <w:spacing w:after="0" w:line="240" w:lineRule="auto"/>
        <w:textAlignment w:val="baseline"/>
        <w:rPr>
          <w:rFonts w:ascii="Times New Roman" w:hAnsi="Times New Roman" w:cs="Times New Roman"/>
          <w:i/>
          <w:sz w:val="28"/>
        </w:rPr>
      </w:pPr>
      <w:r w:rsidRPr="008B0112">
        <w:rPr>
          <w:rFonts w:ascii="Times New Roman" w:hAnsi="Times New Roman" w:cs="Times New Roman"/>
          <w:color w:val="000000"/>
          <w:sz w:val="28"/>
        </w:rPr>
        <w:t>Дисциплина: </w:t>
      </w:r>
      <w:r w:rsidRPr="008B0112">
        <w:rPr>
          <w:rFonts w:ascii="Times New Roman" w:hAnsi="Times New Roman" w:cs="Times New Roman"/>
          <w:i/>
          <w:color w:val="000000"/>
          <w:sz w:val="28"/>
        </w:rPr>
        <w:t>«</w:t>
      </w:r>
      <w:r>
        <w:rPr>
          <w:rFonts w:ascii="Times New Roman" w:hAnsi="Times New Roman" w:cs="Times New Roman"/>
          <w:i/>
          <w:sz w:val="28"/>
        </w:rPr>
        <w:t>П</w:t>
      </w:r>
      <w:r w:rsidRPr="008B0112">
        <w:rPr>
          <w:rFonts w:ascii="Times New Roman" w:hAnsi="Times New Roman" w:cs="Times New Roman"/>
          <w:i/>
          <w:sz w:val="28"/>
        </w:rPr>
        <w:t>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2B0262" w:rsidRDefault="001F1D2B" w:rsidP="001F1D2B">
      <w:pPr>
        <w:autoSpaceDE w:val="0"/>
        <w:spacing w:after="0" w:line="240" w:lineRule="auto"/>
        <w:ind w:firstLine="709"/>
        <w:jc w:val="center"/>
        <w:rPr>
          <w:rFonts w:ascii="Times New Roman" w:hAnsi="Times New Roman" w:cs="Times New Roman"/>
          <w:b/>
          <w:i/>
          <w:sz w:val="28"/>
          <w:szCs w:val="28"/>
          <w:u w:val="single"/>
        </w:rPr>
      </w:pPr>
      <w:r w:rsidRPr="002B0262">
        <w:rPr>
          <w:rFonts w:ascii="Times New Roman" w:hAnsi="Times New Roman" w:cs="Times New Roman"/>
          <w:b/>
          <w:i/>
          <w:sz w:val="28"/>
          <w:szCs w:val="28"/>
          <w:u w:val="single"/>
        </w:rPr>
        <w:t>Теоретическая часть.</w:t>
      </w:r>
    </w:p>
    <w:p w:rsidR="001F1D2B" w:rsidRPr="002B0262" w:rsidRDefault="001F1D2B" w:rsidP="001F1D2B">
      <w:pPr>
        <w:tabs>
          <w:tab w:val="left" w:pos="1080"/>
        </w:tabs>
        <w:spacing w:after="0" w:line="240" w:lineRule="auto"/>
        <w:ind w:firstLine="709"/>
        <w:jc w:val="both"/>
        <w:rPr>
          <w:rFonts w:ascii="Times New Roman" w:hAnsi="Times New Roman" w:cs="Times New Roman"/>
          <w:b/>
          <w:sz w:val="28"/>
          <w:szCs w:val="28"/>
        </w:rPr>
      </w:pPr>
      <w:r w:rsidRPr="002B0262">
        <w:rPr>
          <w:rFonts w:ascii="Times New Roman" w:hAnsi="Times New Roman" w:cs="Times New Roman"/>
          <w:b/>
          <w:sz w:val="28"/>
          <w:szCs w:val="28"/>
          <w:lang w:eastAsia="ru-RU"/>
        </w:rPr>
        <w:t>1.</w:t>
      </w:r>
      <w:r w:rsidRPr="002B0262">
        <w:rPr>
          <w:rFonts w:ascii="Times New Roman" w:hAnsi="Times New Roman" w:cs="Times New Roman"/>
          <w:b/>
          <w:sz w:val="28"/>
          <w:szCs w:val="28"/>
        </w:rPr>
        <w:t xml:space="preserve"> В каких случаях от охранника не требуется предупреждения о применении специальных средств и огнестрельного оружия?</w:t>
      </w:r>
    </w:p>
    <w:p w:rsidR="001F1D2B" w:rsidRPr="002B0262" w:rsidRDefault="001F1D2B" w:rsidP="001F1D2B">
      <w:pPr>
        <w:tabs>
          <w:tab w:val="left" w:pos="1080"/>
        </w:tabs>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1. В случаях, когда может возникнуть угроза жизни и здоровью охраняемых граждан.</w:t>
      </w:r>
    </w:p>
    <w:p w:rsidR="001F1D2B" w:rsidRPr="002B0262" w:rsidRDefault="001F1D2B" w:rsidP="001F1D2B">
      <w:pPr>
        <w:tabs>
          <w:tab w:val="left" w:pos="1080"/>
        </w:tabs>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1F1D2B" w:rsidRPr="002B0262" w:rsidRDefault="001F1D2B" w:rsidP="001F1D2B">
      <w:pPr>
        <w:tabs>
          <w:tab w:val="left" w:pos="1080"/>
        </w:tabs>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3. В случаях, когда имеется угроза применения насилия, опасного для жизни охранника.</w:t>
      </w:r>
    </w:p>
    <w:p w:rsidR="001F1D2B" w:rsidRPr="002B0262" w:rsidRDefault="001F1D2B" w:rsidP="001F1D2B">
      <w:pPr>
        <w:tabs>
          <w:tab w:val="left" w:pos="1080"/>
        </w:tabs>
        <w:spacing w:after="0" w:line="240" w:lineRule="auto"/>
        <w:ind w:firstLine="709"/>
        <w:jc w:val="both"/>
        <w:rPr>
          <w:rFonts w:ascii="Times New Roman" w:hAnsi="Times New Roman" w:cs="Times New Roman"/>
          <w:i/>
          <w:sz w:val="28"/>
          <w:szCs w:val="28"/>
        </w:rPr>
      </w:pPr>
      <w:r w:rsidRPr="002B0262">
        <w:rPr>
          <w:rFonts w:ascii="Times New Roman" w:hAnsi="Times New Roman" w:cs="Times New Roman"/>
          <w:i/>
          <w:sz w:val="28"/>
          <w:szCs w:val="28"/>
        </w:rPr>
        <w:t>Правильный ответ № 2</w:t>
      </w:r>
    </w:p>
    <w:p w:rsidR="001F1D2B" w:rsidRPr="002B026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2B0262" w:rsidRDefault="001F1D2B" w:rsidP="001F1D2B">
      <w:pPr>
        <w:autoSpaceDE w:val="0"/>
        <w:spacing w:after="0" w:line="240" w:lineRule="auto"/>
        <w:ind w:firstLine="709"/>
        <w:jc w:val="both"/>
        <w:rPr>
          <w:rFonts w:ascii="Times New Roman" w:hAnsi="Times New Roman" w:cs="Times New Roman"/>
          <w:b/>
          <w:bCs/>
          <w:sz w:val="28"/>
          <w:szCs w:val="28"/>
        </w:rPr>
      </w:pPr>
      <w:r w:rsidRPr="002B0262">
        <w:rPr>
          <w:rFonts w:ascii="Times New Roman" w:hAnsi="Times New Roman" w:cs="Times New Roman"/>
          <w:b/>
          <w:sz w:val="28"/>
          <w:szCs w:val="28"/>
          <w:lang w:eastAsia="ru-RU"/>
        </w:rPr>
        <w:t>2.</w:t>
      </w:r>
      <w:r w:rsidRPr="002B0262">
        <w:rPr>
          <w:rFonts w:ascii="Times New Roman" w:hAnsi="Times New Roman" w:cs="Times New Roman"/>
          <w:b/>
          <w:bCs/>
          <w:sz w:val="28"/>
          <w:szCs w:val="28"/>
        </w:rPr>
        <w:t xml:space="preserve"> Какие меры принуждения могут применять частные охранники?</w:t>
      </w:r>
    </w:p>
    <w:p w:rsidR="001F1D2B" w:rsidRPr="002B0262" w:rsidRDefault="001F1D2B" w:rsidP="001F1D2B">
      <w:pPr>
        <w:tabs>
          <w:tab w:val="left" w:pos="0"/>
        </w:tabs>
        <w:autoSpaceDE w:val="0"/>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1F1D2B" w:rsidRPr="002B0262" w:rsidRDefault="001F1D2B" w:rsidP="001F1D2B">
      <w:pPr>
        <w:tabs>
          <w:tab w:val="left" w:pos="0"/>
        </w:tabs>
        <w:autoSpaceDE w:val="0"/>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1F1D2B" w:rsidRPr="002B0262" w:rsidRDefault="001F1D2B" w:rsidP="001F1D2B">
      <w:pPr>
        <w:tabs>
          <w:tab w:val="left" w:pos="0"/>
        </w:tabs>
        <w:autoSpaceDE w:val="0"/>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3. Изъятие предметов, досмотр транспорта, применение огнестрельного и холодного оружия.</w:t>
      </w:r>
    </w:p>
    <w:p w:rsidR="001F1D2B" w:rsidRPr="002B0262" w:rsidRDefault="001F1D2B" w:rsidP="001F1D2B">
      <w:pPr>
        <w:tabs>
          <w:tab w:val="left" w:pos="2069"/>
        </w:tabs>
        <w:autoSpaceDE w:val="0"/>
        <w:spacing w:after="0" w:line="240" w:lineRule="auto"/>
        <w:ind w:firstLine="709"/>
        <w:jc w:val="both"/>
        <w:rPr>
          <w:rFonts w:ascii="Times New Roman" w:hAnsi="Times New Roman" w:cs="Times New Roman"/>
          <w:i/>
          <w:sz w:val="28"/>
          <w:szCs w:val="28"/>
        </w:rPr>
      </w:pPr>
      <w:r w:rsidRPr="002B0262">
        <w:rPr>
          <w:rFonts w:ascii="Times New Roman" w:hAnsi="Times New Roman" w:cs="Times New Roman"/>
          <w:i/>
          <w:sz w:val="28"/>
          <w:szCs w:val="28"/>
        </w:rPr>
        <w:t>Правильный ответ № 1</w:t>
      </w:r>
    </w:p>
    <w:p w:rsidR="001F1D2B" w:rsidRPr="002B026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2B0262" w:rsidRDefault="001F1D2B" w:rsidP="001F1D2B">
      <w:pPr>
        <w:pStyle w:val="21"/>
        <w:spacing w:before="0" w:line="240" w:lineRule="auto"/>
        <w:ind w:firstLine="709"/>
        <w:rPr>
          <w:rFonts w:ascii="Times New Roman" w:hAnsi="Times New Roman"/>
        </w:rPr>
      </w:pPr>
      <w:r w:rsidRPr="002B0262">
        <w:rPr>
          <w:rFonts w:ascii="Times New Roman" w:hAnsi="Times New Roman"/>
          <w:lang w:eastAsia="ru-RU"/>
        </w:rPr>
        <w:t>3.</w:t>
      </w:r>
      <w:r w:rsidRPr="002B0262">
        <w:rPr>
          <w:rFonts w:ascii="Times New Roman" w:hAnsi="Times New Roman"/>
        </w:rPr>
        <w:t xml:space="preserve">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1F1D2B" w:rsidRPr="002B0262" w:rsidRDefault="001F1D2B" w:rsidP="001F1D2B">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1. Записать в журнал дежурного по ПЦН данные о сработке сигнализации, самому выехать на охраняемый объект</w:t>
      </w:r>
    </w:p>
    <w:p w:rsidR="001F1D2B" w:rsidRPr="002B0262" w:rsidRDefault="001F1D2B" w:rsidP="001F1D2B">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2. Оповестить органы внутренних дел, записать в журнал дежурного по ПЦН данные о сработке сигнализации</w:t>
      </w:r>
    </w:p>
    <w:p w:rsidR="001F1D2B" w:rsidRPr="002B0262" w:rsidRDefault="001F1D2B" w:rsidP="001F1D2B">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1F1D2B" w:rsidRPr="002B0262" w:rsidRDefault="001F1D2B" w:rsidP="001F1D2B">
      <w:pPr>
        <w:pStyle w:val="a9"/>
        <w:spacing w:after="0" w:line="240" w:lineRule="auto"/>
        <w:ind w:left="0" w:firstLine="709"/>
        <w:rPr>
          <w:rFonts w:ascii="Times New Roman" w:hAnsi="Times New Roman" w:cs="Times New Roman"/>
          <w:b/>
          <w:i/>
          <w:sz w:val="28"/>
          <w:szCs w:val="28"/>
        </w:rPr>
      </w:pPr>
      <w:r w:rsidRPr="002B0262">
        <w:rPr>
          <w:rFonts w:ascii="Times New Roman" w:hAnsi="Times New Roman" w:cs="Times New Roman"/>
          <w:b/>
          <w:i/>
          <w:sz w:val="28"/>
          <w:szCs w:val="28"/>
        </w:rPr>
        <w:t>Правильный ответ № 3</w:t>
      </w:r>
    </w:p>
    <w:p w:rsidR="001F1D2B" w:rsidRPr="002B0262" w:rsidRDefault="001F1D2B" w:rsidP="001F1D2B">
      <w:pPr>
        <w:pStyle w:val="a9"/>
        <w:spacing w:after="0" w:line="240" w:lineRule="auto"/>
        <w:ind w:left="0" w:firstLine="709"/>
        <w:rPr>
          <w:rFonts w:ascii="Times New Roman" w:hAnsi="Times New Roman" w:cs="Times New Roman"/>
          <w:b/>
          <w:i/>
          <w:sz w:val="28"/>
          <w:szCs w:val="28"/>
        </w:rPr>
      </w:pPr>
    </w:p>
    <w:p w:rsidR="001F1D2B" w:rsidRPr="002B0262" w:rsidRDefault="001F1D2B" w:rsidP="001F1D2B">
      <w:pPr>
        <w:pStyle w:val="21"/>
        <w:spacing w:before="0" w:line="240" w:lineRule="auto"/>
        <w:ind w:firstLine="709"/>
        <w:rPr>
          <w:rFonts w:ascii="Times New Roman" w:hAnsi="Times New Roman"/>
        </w:rPr>
      </w:pPr>
      <w:r w:rsidRPr="002B0262">
        <w:rPr>
          <w:rFonts w:ascii="Times New Roman" w:hAnsi="Times New Roman"/>
          <w:i/>
        </w:rPr>
        <w:t>4.</w:t>
      </w:r>
      <w:r w:rsidRPr="002B0262">
        <w:rPr>
          <w:rFonts w:ascii="Times New Roman" w:hAnsi="Times New Roman"/>
        </w:rPr>
        <w:t xml:space="preserve"> Охранники ГБР (группы быстрого реагирования) частного охранного предприятия прибыли на сработку сигнализации на </w:t>
      </w:r>
      <w:r w:rsidRPr="002B0262">
        <w:rPr>
          <w:rFonts w:ascii="Times New Roman" w:hAnsi="Times New Roman"/>
        </w:rPr>
        <w:lastRenderedPageBreak/>
        <w:t>охраняемый имущественный объект.</w:t>
      </w:r>
      <w:r w:rsidRPr="002B0262">
        <w:rPr>
          <w:rFonts w:ascii="Times New Roman" w:hAnsi="Times New Roman"/>
          <w:b w:val="0"/>
        </w:rPr>
        <w:t xml:space="preserve"> </w:t>
      </w:r>
      <w:r w:rsidRPr="002B0262">
        <w:rPr>
          <w:rFonts w:ascii="Times New Roman" w:hAnsi="Times New Roman"/>
        </w:rPr>
        <w:t>Какой из вариантов оснащения и действий охранников наиболее правилен:</w:t>
      </w:r>
    </w:p>
    <w:p w:rsidR="001F1D2B" w:rsidRPr="002B0262" w:rsidRDefault="001F1D2B" w:rsidP="001F1D2B">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1F1D2B" w:rsidRPr="002B0262" w:rsidRDefault="001F1D2B" w:rsidP="001F1D2B">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1F1D2B" w:rsidRPr="002B0262" w:rsidRDefault="001F1D2B" w:rsidP="001F1D2B">
      <w:pPr>
        <w:pStyle w:val="21"/>
        <w:tabs>
          <w:tab w:val="left" w:pos="2869"/>
        </w:tabs>
        <w:spacing w:before="0" w:line="240" w:lineRule="auto"/>
        <w:ind w:firstLine="709"/>
        <w:rPr>
          <w:rFonts w:ascii="Times New Roman" w:hAnsi="Times New Roman"/>
          <w:b w:val="0"/>
        </w:rPr>
      </w:pPr>
      <w:r w:rsidRPr="002B0262">
        <w:rPr>
          <w:rFonts w:ascii="Times New Roman" w:hAnsi="Times New Roman"/>
          <w:b w:val="0"/>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1F1D2B" w:rsidRPr="002B0262" w:rsidRDefault="001F1D2B" w:rsidP="001F1D2B">
      <w:pPr>
        <w:pStyle w:val="21"/>
        <w:spacing w:before="0" w:line="240" w:lineRule="auto"/>
        <w:ind w:firstLine="709"/>
        <w:rPr>
          <w:rFonts w:ascii="Times New Roman" w:hAnsi="Times New Roman"/>
          <w:b w:val="0"/>
          <w:i/>
        </w:rPr>
      </w:pPr>
      <w:r w:rsidRPr="002B0262">
        <w:rPr>
          <w:rFonts w:ascii="Times New Roman" w:hAnsi="Times New Roman"/>
          <w:b w:val="0"/>
          <w:i/>
        </w:rPr>
        <w:t>Правильный ответ № 1</w:t>
      </w:r>
      <w:r w:rsidRPr="002B0262">
        <w:rPr>
          <w:rFonts w:ascii="Times New Roman" w:hAnsi="Times New Roman"/>
          <w:b w:val="0"/>
          <w:i/>
        </w:rPr>
        <w:tab/>
      </w:r>
    </w:p>
    <w:p w:rsidR="001F1D2B" w:rsidRPr="002B026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2B0262"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2B0262">
        <w:rPr>
          <w:rFonts w:ascii="Times New Roman" w:hAnsi="Times New Roman" w:cs="Times New Roman"/>
          <w:b/>
          <w:sz w:val="28"/>
          <w:szCs w:val="28"/>
          <w:lang w:eastAsia="ru-RU"/>
        </w:rPr>
        <w:t>5.</w:t>
      </w:r>
      <w:r w:rsidRPr="002B0262">
        <w:rPr>
          <w:rFonts w:ascii="Times New Roman" w:hAnsi="Times New Roman" w:cs="Times New Roman"/>
          <w:b/>
          <w:sz w:val="28"/>
          <w:szCs w:val="28"/>
        </w:rPr>
        <w:t xml:space="preserve"> Основное назначение </w:t>
      </w:r>
      <w:r w:rsidRPr="002B0262">
        <w:rPr>
          <w:rFonts w:ascii="Times New Roman" w:eastAsia="Times New Roman" w:hAnsi="Times New Roman" w:cs="Times New Roman"/>
          <w:b/>
          <w:sz w:val="28"/>
          <w:szCs w:val="28"/>
        </w:rPr>
        <w:t>системы оповещения на охраняемом объекте:</w:t>
      </w:r>
    </w:p>
    <w:p w:rsidR="001F1D2B" w:rsidRPr="002B0262"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8"/>
          <w:szCs w:val="28"/>
        </w:rPr>
      </w:pPr>
      <w:r w:rsidRPr="002B0262">
        <w:rPr>
          <w:rFonts w:ascii="Times New Roman" w:eastAsia="Times New Roman" w:hAnsi="Times New Roman" w:cs="Times New Roman"/>
          <w:sz w:val="28"/>
          <w:szCs w:val="28"/>
        </w:rPr>
        <w:t>1.</w:t>
      </w:r>
      <w:r w:rsidRPr="002B0262">
        <w:rPr>
          <w:rFonts w:ascii="Times New Roman" w:eastAsia="Times New Roman" w:hAnsi="Times New Roman" w:cs="Times New Roman"/>
          <w:sz w:val="28"/>
          <w:szCs w:val="28"/>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F1D2B" w:rsidRPr="002B0262" w:rsidRDefault="001F1D2B" w:rsidP="001F1D2B">
      <w:pPr>
        <w:pStyle w:val="a9"/>
        <w:tabs>
          <w:tab w:val="left" w:pos="709"/>
          <w:tab w:val="left" w:pos="993"/>
        </w:tabs>
        <w:spacing w:after="0" w:line="240" w:lineRule="auto"/>
        <w:ind w:left="0" w:firstLine="709"/>
        <w:rPr>
          <w:rFonts w:ascii="Times New Roman" w:hAnsi="Times New Roman" w:cs="Times New Roman"/>
          <w:sz w:val="28"/>
          <w:szCs w:val="28"/>
        </w:rPr>
      </w:pPr>
      <w:r w:rsidRPr="002B0262">
        <w:rPr>
          <w:rFonts w:ascii="Times New Roman" w:hAnsi="Times New Roman" w:cs="Times New Roman"/>
          <w:sz w:val="28"/>
          <w:szCs w:val="28"/>
        </w:rPr>
        <w:t>2.</w:t>
      </w:r>
      <w:r w:rsidRPr="002B0262">
        <w:rPr>
          <w:rFonts w:ascii="Times New Roman" w:hAnsi="Times New Roman" w:cs="Times New Roman"/>
          <w:sz w:val="28"/>
          <w:szCs w:val="28"/>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F1D2B" w:rsidRPr="002B0262" w:rsidRDefault="001F1D2B" w:rsidP="001F1D2B">
      <w:pPr>
        <w:pStyle w:val="a9"/>
        <w:tabs>
          <w:tab w:val="left" w:pos="709"/>
          <w:tab w:val="left" w:pos="993"/>
        </w:tabs>
        <w:spacing w:after="0" w:line="240" w:lineRule="auto"/>
        <w:ind w:left="0" w:firstLine="709"/>
        <w:rPr>
          <w:rFonts w:ascii="Times New Roman" w:hAnsi="Times New Roman" w:cs="Times New Roman"/>
          <w:sz w:val="28"/>
          <w:szCs w:val="28"/>
        </w:rPr>
      </w:pPr>
      <w:r w:rsidRPr="002B0262">
        <w:rPr>
          <w:rFonts w:ascii="Times New Roman" w:hAnsi="Times New Roman" w:cs="Times New Roman"/>
          <w:sz w:val="28"/>
          <w:szCs w:val="28"/>
        </w:rPr>
        <w:t>3.</w:t>
      </w:r>
      <w:r w:rsidRPr="002B0262">
        <w:rPr>
          <w:rFonts w:ascii="Times New Roman" w:hAnsi="Times New Roman" w:cs="Times New Roman"/>
          <w:sz w:val="28"/>
          <w:szCs w:val="28"/>
        </w:rPr>
        <w:tab/>
        <w:t>Ретрансляция сигналов радиосвязи в пределах территории объекта</w:t>
      </w:r>
    </w:p>
    <w:p w:rsidR="001F1D2B" w:rsidRPr="002B0262" w:rsidRDefault="001F1D2B" w:rsidP="001F1D2B">
      <w:pPr>
        <w:pStyle w:val="21"/>
        <w:spacing w:before="0" w:line="240" w:lineRule="auto"/>
        <w:ind w:firstLine="709"/>
        <w:rPr>
          <w:rFonts w:ascii="Times New Roman" w:hAnsi="Times New Roman"/>
          <w:b w:val="0"/>
          <w:i/>
        </w:rPr>
      </w:pPr>
      <w:r w:rsidRPr="002B0262">
        <w:rPr>
          <w:rFonts w:ascii="Times New Roman" w:hAnsi="Times New Roman"/>
          <w:b w:val="0"/>
          <w:i/>
        </w:rPr>
        <w:t>Правильный ответ № 2</w:t>
      </w:r>
    </w:p>
    <w:p w:rsidR="001F1D2B" w:rsidRPr="002B026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2B0262" w:rsidRDefault="001F1D2B" w:rsidP="001F1D2B">
      <w:pPr>
        <w:pStyle w:val="a9"/>
        <w:tabs>
          <w:tab w:val="left" w:pos="567"/>
        </w:tabs>
        <w:spacing w:after="0" w:line="240" w:lineRule="auto"/>
        <w:ind w:left="0" w:firstLine="709"/>
        <w:rPr>
          <w:rFonts w:ascii="Times New Roman" w:eastAsia="Times New Roman" w:hAnsi="Times New Roman" w:cs="Times New Roman"/>
          <w:b/>
          <w:sz w:val="28"/>
          <w:szCs w:val="28"/>
        </w:rPr>
      </w:pPr>
      <w:r w:rsidRPr="002B0262">
        <w:rPr>
          <w:rFonts w:ascii="Times New Roman" w:hAnsi="Times New Roman" w:cs="Times New Roman"/>
          <w:b/>
          <w:sz w:val="28"/>
          <w:szCs w:val="28"/>
          <w:lang w:eastAsia="ru-RU"/>
        </w:rPr>
        <w:t>6.</w:t>
      </w:r>
      <w:r w:rsidRPr="002B0262">
        <w:rPr>
          <w:rFonts w:ascii="Times New Roman" w:eastAsia="Times New Roman" w:hAnsi="Times New Roman" w:cs="Times New Roman"/>
          <w:b/>
          <w:sz w:val="28"/>
          <w:szCs w:val="28"/>
        </w:rPr>
        <w:t xml:space="preserve"> Для осмотра труднодоступных внутренних полостей различных предметов, устройств и конструкций используется:</w:t>
      </w:r>
    </w:p>
    <w:p w:rsidR="001F1D2B" w:rsidRPr="002B0262" w:rsidRDefault="001F1D2B" w:rsidP="001F1D2B">
      <w:pPr>
        <w:pStyle w:val="a9"/>
        <w:tabs>
          <w:tab w:val="left" w:pos="709"/>
          <w:tab w:val="left" w:pos="1134"/>
        </w:tabs>
        <w:spacing w:after="0" w:line="240" w:lineRule="auto"/>
        <w:ind w:left="0" w:firstLine="709"/>
        <w:rPr>
          <w:rFonts w:ascii="Times New Roman" w:eastAsia="Times New Roman" w:hAnsi="Times New Roman" w:cs="Times New Roman"/>
          <w:sz w:val="28"/>
          <w:szCs w:val="28"/>
        </w:rPr>
      </w:pPr>
      <w:r w:rsidRPr="002B0262">
        <w:rPr>
          <w:rFonts w:ascii="Times New Roman" w:eastAsia="Times New Roman" w:hAnsi="Times New Roman" w:cs="Times New Roman"/>
          <w:sz w:val="28"/>
          <w:szCs w:val="28"/>
        </w:rPr>
        <w:t>1.</w:t>
      </w:r>
      <w:r w:rsidRPr="002B0262">
        <w:rPr>
          <w:rFonts w:ascii="Times New Roman" w:eastAsia="Times New Roman" w:hAnsi="Times New Roman" w:cs="Times New Roman"/>
          <w:sz w:val="28"/>
          <w:szCs w:val="28"/>
        </w:rPr>
        <w:tab/>
        <w:t>Технический эндоскоп</w:t>
      </w:r>
    </w:p>
    <w:p w:rsidR="001F1D2B" w:rsidRPr="002B0262" w:rsidRDefault="001F1D2B" w:rsidP="001F1D2B">
      <w:pPr>
        <w:pStyle w:val="a9"/>
        <w:tabs>
          <w:tab w:val="left" w:pos="709"/>
          <w:tab w:val="left" w:pos="1134"/>
        </w:tabs>
        <w:spacing w:after="0" w:line="240" w:lineRule="auto"/>
        <w:ind w:left="0" w:firstLine="709"/>
        <w:rPr>
          <w:rFonts w:ascii="Times New Roman" w:hAnsi="Times New Roman" w:cs="Times New Roman"/>
          <w:sz w:val="28"/>
          <w:szCs w:val="28"/>
        </w:rPr>
      </w:pPr>
      <w:r w:rsidRPr="002B0262">
        <w:rPr>
          <w:rFonts w:ascii="Times New Roman" w:hAnsi="Times New Roman" w:cs="Times New Roman"/>
          <w:sz w:val="28"/>
          <w:szCs w:val="28"/>
        </w:rPr>
        <w:t>2.</w:t>
      </w:r>
      <w:r w:rsidRPr="002B0262">
        <w:rPr>
          <w:rFonts w:ascii="Times New Roman" w:hAnsi="Times New Roman" w:cs="Times New Roman"/>
          <w:sz w:val="28"/>
          <w:szCs w:val="28"/>
        </w:rPr>
        <w:tab/>
        <w:t>Пробоотборник</w:t>
      </w:r>
    </w:p>
    <w:p w:rsidR="001F1D2B" w:rsidRPr="002B0262" w:rsidRDefault="001F1D2B" w:rsidP="001F1D2B">
      <w:pPr>
        <w:pStyle w:val="a9"/>
        <w:tabs>
          <w:tab w:val="left" w:pos="709"/>
          <w:tab w:val="left" w:pos="1134"/>
        </w:tabs>
        <w:spacing w:after="0" w:line="240" w:lineRule="auto"/>
        <w:ind w:left="0" w:firstLine="709"/>
        <w:rPr>
          <w:rFonts w:ascii="Times New Roman" w:hAnsi="Times New Roman" w:cs="Times New Roman"/>
          <w:sz w:val="28"/>
          <w:szCs w:val="28"/>
        </w:rPr>
      </w:pPr>
      <w:r w:rsidRPr="002B0262">
        <w:rPr>
          <w:rFonts w:ascii="Times New Roman" w:hAnsi="Times New Roman" w:cs="Times New Roman"/>
          <w:sz w:val="28"/>
          <w:szCs w:val="28"/>
        </w:rPr>
        <w:t>3.</w:t>
      </w:r>
      <w:r w:rsidRPr="002B0262">
        <w:rPr>
          <w:rFonts w:ascii="Times New Roman" w:hAnsi="Times New Roman" w:cs="Times New Roman"/>
          <w:sz w:val="28"/>
          <w:szCs w:val="28"/>
        </w:rPr>
        <w:tab/>
        <w:t>Монокуляр</w:t>
      </w:r>
    </w:p>
    <w:p w:rsidR="001F1D2B" w:rsidRPr="002B0262" w:rsidRDefault="001F1D2B" w:rsidP="001F1D2B">
      <w:pPr>
        <w:pStyle w:val="21"/>
        <w:spacing w:before="0" w:line="240" w:lineRule="auto"/>
        <w:ind w:firstLine="709"/>
        <w:rPr>
          <w:rFonts w:ascii="Times New Roman" w:hAnsi="Times New Roman"/>
          <w:b w:val="0"/>
          <w:i/>
        </w:rPr>
      </w:pPr>
      <w:r w:rsidRPr="002B0262">
        <w:rPr>
          <w:rFonts w:ascii="Times New Roman" w:hAnsi="Times New Roman"/>
          <w:b w:val="0"/>
          <w:i/>
        </w:rPr>
        <w:t>Правильный ответ № 1</w:t>
      </w:r>
    </w:p>
    <w:p w:rsidR="001F1D2B" w:rsidRPr="002B0262"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2B0262" w:rsidRDefault="001F1D2B" w:rsidP="001F1D2B">
      <w:pPr>
        <w:spacing w:after="0" w:line="240" w:lineRule="auto"/>
        <w:ind w:firstLine="709"/>
        <w:jc w:val="both"/>
        <w:rPr>
          <w:rFonts w:ascii="Times New Roman" w:hAnsi="Times New Roman" w:cs="Times New Roman"/>
          <w:b/>
          <w:sz w:val="28"/>
          <w:szCs w:val="28"/>
        </w:rPr>
      </w:pPr>
      <w:r w:rsidRPr="002B0262">
        <w:rPr>
          <w:rFonts w:ascii="Times New Roman" w:hAnsi="Times New Roman" w:cs="Times New Roman"/>
          <w:b/>
          <w:sz w:val="28"/>
          <w:szCs w:val="28"/>
          <w:lang w:eastAsia="ru-RU"/>
        </w:rPr>
        <w:t>7.</w:t>
      </w:r>
      <w:r w:rsidRPr="002B0262">
        <w:rPr>
          <w:rFonts w:ascii="Times New Roman" w:hAnsi="Times New Roman" w:cs="Times New Roman"/>
          <w:b/>
          <w:sz w:val="28"/>
          <w:szCs w:val="28"/>
        </w:rPr>
        <w:t xml:space="preserve"> Что применяется для обработки раны при оказании доврачебной помощи (первой помощи)?</w:t>
      </w:r>
    </w:p>
    <w:p w:rsidR="001F1D2B" w:rsidRPr="002B0262" w:rsidRDefault="001F1D2B" w:rsidP="001F1D2B">
      <w:pPr>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1. 5 % раствор йода или иные спиртосодержащие растворы</w:t>
      </w:r>
    </w:p>
    <w:p w:rsidR="001F1D2B" w:rsidRPr="002B0262" w:rsidRDefault="001F1D2B" w:rsidP="001F1D2B">
      <w:pPr>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2. Мазь Вишневского</w:t>
      </w:r>
    </w:p>
    <w:p w:rsidR="001F1D2B" w:rsidRPr="002B0262" w:rsidRDefault="001F1D2B" w:rsidP="001F1D2B">
      <w:pPr>
        <w:spacing w:after="0" w:line="240" w:lineRule="auto"/>
        <w:ind w:firstLine="709"/>
        <w:jc w:val="both"/>
        <w:rPr>
          <w:rFonts w:ascii="Times New Roman" w:hAnsi="Times New Roman" w:cs="Times New Roman"/>
          <w:sz w:val="28"/>
          <w:szCs w:val="28"/>
        </w:rPr>
      </w:pPr>
      <w:r w:rsidRPr="002B0262">
        <w:rPr>
          <w:rFonts w:ascii="Times New Roman" w:hAnsi="Times New Roman" w:cs="Times New Roman"/>
          <w:sz w:val="28"/>
          <w:szCs w:val="28"/>
        </w:rPr>
        <w:t>3. Раствор перманганата калия («марганцовка»)</w:t>
      </w:r>
    </w:p>
    <w:p w:rsidR="001F1D2B" w:rsidRPr="002B0262" w:rsidRDefault="001F1D2B" w:rsidP="001F1D2B">
      <w:pPr>
        <w:spacing w:after="0" w:line="240" w:lineRule="auto"/>
        <w:ind w:firstLine="709"/>
        <w:jc w:val="both"/>
        <w:rPr>
          <w:rFonts w:ascii="Times New Roman" w:hAnsi="Times New Roman" w:cs="Times New Roman"/>
          <w:i/>
          <w:sz w:val="28"/>
          <w:szCs w:val="28"/>
        </w:rPr>
      </w:pPr>
      <w:r w:rsidRPr="002B0262">
        <w:rPr>
          <w:rFonts w:ascii="Times New Roman" w:hAnsi="Times New Roman" w:cs="Times New Roman"/>
          <w:i/>
          <w:iCs/>
          <w:sz w:val="28"/>
          <w:szCs w:val="28"/>
        </w:rPr>
        <w:t xml:space="preserve">Правильный ответ № </w:t>
      </w:r>
      <w:r w:rsidRPr="002B0262">
        <w:rPr>
          <w:rFonts w:ascii="Times New Roman" w:hAnsi="Times New Roman" w:cs="Times New Roman"/>
          <w:i/>
          <w:sz w:val="28"/>
          <w:szCs w:val="28"/>
        </w:rPr>
        <w:t>1</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Pr="00EA7CCF">
        <w:t xml:space="preserve"> </w:t>
      </w:r>
      <w:r w:rsidRPr="00EA7CCF">
        <w:rPr>
          <w:rFonts w:ascii="Times New Roman" w:eastAsia="Times New Roman" w:hAnsi="Times New Roman" w:cs="Times New Roman"/>
          <w:b/>
          <w:sz w:val="28"/>
          <w:szCs w:val="28"/>
          <w:lang w:eastAsia="ru-RU"/>
        </w:rPr>
        <w:t>Главный способ финансирования террористической деятельности</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7CCF">
        <w:rPr>
          <w:rFonts w:ascii="Times New Roman" w:eastAsia="Times New Roman" w:hAnsi="Times New Roman" w:cs="Times New Roman"/>
          <w:sz w:val="28"/>
          <w:szCs w:val="28"/>
          <w:lang w:eastAsia="ru-RU"/>
        </w:rPr>
        <w:t>. криминальная деятельность</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7CCF">
        <w:rPr>
          <w:rFonts w:ascii="Times New Roman" w:eastAsia="Times New Roman" w:hAnsi="Times New Roman" w:cs="Times New Roman"/>
          <w:sz w:val="28"/>
          <w:szCs w:val="28"/>
          <w:lang w:eastAsia="ru-RU"/>
        </w:rPr>
        <w:t>. банковские вложения</w:t>
      </w:r>
    </w:p>
    <w:p w:rsidR="001F1D2B" w:rsidRPr="00EA7CCF"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EA7CCF">
        <w:rPr>
          <w:rFonts w:ascii="Times New Roman" w:eastAsia="Times New Roman" w:hAnsi="Times New Roman" w:cs="Times New Roman"/>
          <w:sz w:val="28"/>
          <w:szCs w:val="28"/>
          <w:lang w:eastAsia="ru-RU"/>
        </w:rPr>
        <w:t>. частные пожертвования</w:t>
      </w:r>
    </w:p>
    <w:p w:rsidR="001F1D2B" w:rsidRDefault="001F1D2B" w:rsidP="001F1D2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7CCF">
        <w:rPr>
          <w:rFonts w:ascii="Times New Roman" w:eastAsia="Times New Roman" w:hAnsi="Times New Roman" w:cs="Times New Roman"/>
          <w:sz w:val="28"/>
          <w:szCs w:val="28"/>
          <w:lang w:eastAsia="ru-RU"/>
        </w:rPr>
        <w:t>. правительственные ассигнования.</w:t>
      </w:r>
    </w:p>
    <w:p w:rsidR="001F1D2B" w:rsidRPr="00AD2775" w:rsidRDefault="001F1D2B" w:rsidP="001F1D2B">
      <w:pPr>
        <w:pStyle w:val="a9"/>
        <w:spacing w:after="0" w:line="240" w:lineRule="auto"/>
        <w:ind w:left="0" w:firstLine="709"/>
        <w:rPr>
          <w:rFonts w:ascii="Times New Roman" w:hAnsi="Times New Roman" w:cs="Times New Roman"/>
          <w:i/>
          <w:sz w:val="28"/>
          <w:szCs w:val="28"/>
        </w:rPr>
      </w:pPr>
      <w:r w:rsidRPr="00AD2775">
        <w:rPr>
          <w:rFonts w:ascii="Times New Roman" w:hAnsi="Times New Roman" w:cs="Times New Roman"/>
          <w:i/>
          <w:sz w:val="28"/>
          <w:szCs w:val="28"/>
        </w:rPr>
        <w:t>Правильный о</w:t>
      </w:r>
      <w:r>
        <w:rPr>
          <w:rFonts w:ascii="Times New Roman" w:hAnsi="Times New Roman" w:cs="Times New Roman"/>
          <w:i/>
          <w:sz w:val="28"/>
          <w:szCs w:val="28"/>
        </w:rPr>
        <w:t>твет № 1</w:t>
      </w:r>
    </w:p>
    <w:p w:rsidR="001F1D2B" w:rsidRDefault="001F1D2B" w:rsidP="001F1D2B">
      <w:pPr>
        <w:pStyle w:val="a9"/>
        <w:spacing w:after="0" w:line="240" w:lineRule="auto"/>
        <w:ind w:left="0" w:firstLine="709"/>
        <w:rPr>
          <w:rFonts w:ascii="Times New Roman" w:hAnsi="Times New Roman" w:cs="Times New Roman"/>
          <w:sz w:val="28"/>
          <w:szCs w:val="28"/>
          <w:lang w:eastAsia="ru-RU"/>
        </w:rPr>
      </w:pPr>
    </w:p>
    <w:p w:rsidR="001F1D2B" w:rsidRPr="00ED2C12" w:rsidRDefault="001F1D2B" w:rsidP="001F1D2B">
      <w:pPr>
        <w:shd w:val="clear" w:color="auto" w:fill="FFFFFF"/>
        <w:spacing w:after="0" w:line="240" w:lineRule="auto"/>
        <w:ind w:firstLine="709"/>
        <w:jc w:val="center"/>
        <w:textAlignment w:val="baseline"/>
        <w:rPr>
          <w:rFonts w:ascii="Times New Roman" w:eastAsia="Times New Roman" w:hAnsi="Times New Roman" w:cs="Times New Roman"/>
          <w:b/>
          <w:i/>
          <w:sz w:val="28"/>
          <w:szCs w:val="24"/>
          <w:u w:val="single"/>
          <w:lang w:eastAsia="ru-RU"/>
        </w:rPr>
      </w:pPr>
      <w:r w:rsidRPr="00ED2C12">
        <w:rPr>
          <w:rFonts w:ascii="Times New Roman" w:eastAsia="Times New Roman" w:hAnsi="Times New Roman" w:cs="Times New Roman"/>
          <w:b/>
          <w:i/>
          <w:sz w:val="28"/>
          <w:szCs w:val="24"/>
          <w:u w:val="single"/>
          <w:lang w:eastAsia="ru-RU"/>
        </w:rPr>
        <w:t>Практическая часть</w:t>
      </w:r>
    </w:p>
    <w:p w:rsidR="001F1D2B" w:rsidRPr="00ED2C12" w:rsidRDefault="001F1D2B" w:rsidP="001F1D2B">
      <w:pPr>
        <w:spacing w:after="0" w:line="240" w:lineRule="auto"/>
        <w:ind w:firstLine="709"/>
        <w:jc w:val="center"/>
        <w:rPr>
          <w:rFonts w:ascii="Times New Roman" w:hAnsi="Times New Roman" w:cs="Times New Roman"/>
          <w:b/>
          <w:caps/>
          <w:sz w:val="28"/>
          <w:szCs w:val="32"/>
        </w:rPr>
      </w:pPr>
      <w:r w:rsidRPr="00ED2C12">
        <w:rPr>
          <w:rFonts w:ascii="Times New Roman" w:hAnsi="Times New Roman" w:cs="Times New Roman"/>
          <w:b/>
          <w:sz w:val="28"/>
          <w:szCs w:val="32"/>
        </w:rPr>
        <w:t>«Применение палки резиновой»</w:t>
      </w:r>
    </w:p>
    <w:p w:rsidR="001F1D2B" w:rsidRPr="00ED2C12" w:rsidRDefault="001F1D2B" w:rsidP="001F1D2B">
      <w:pPr>
        <w:spacing w:after="0" w:line="240" w:lineRule="auto"/>
        <w:ind w:firstLine="709"/>
        <w:jc w:val="both"/>
        <w:rPr>
          <w:rFonts w:ascii="Times New Roman" w:hAnsi="Times New Roman" w:cs="Times New Roman"/>
          <w:b/>
          <w:i/>
          <w:sz w:val="28"/>
          <w:szCs w:val="28"/>
          <w:u w:val="single"/>
        </w:rPr>
      </w:pPr>
      <w:r w:rsidRPr="00ED2C12">
        <w:rPr>
          <w:rFonts w:ascii="Times New Roman" w:hAnsi="Times New Roman" w:cs="Times New Roman"/>
          <w:sz w:val="28"/>
          <w:szCs w:val="28"/>
        </w:rPr>
        <w:t xml:space="preserve">Проверяемый находится в </w:t>
      </w:r>
      <w:smartTag w:uri="urn:schemas-microsoft-com:office:smarttags" w:element="metricconverter">
        <w:smartTagPr>
          <w:attr w:name="ProductID" w:val="1.5 метрах"/>
        </w:smartTagPr>
        <w:r w:rsidRPr="00ED2C12">
          <w:rPr>
            <w:rFonts w:ascii="Times New Roman" w:hAnsi="Times New Roman" w:cs="Times New Roman"/>
            <w:sz w:val="28"/>
            <w:szCs w:val="28"/>
          </w:rPr>
          <w:t>1.5 метрах</w:t>
        </w:r>
      </w:smartTag>
      <w:r w:rsidRPr="00ED2C12">
        <w:rPr>
          <w:rFonts w:ascii="Times New Roman" w:hAnsi="Times New Roman" w:cs="Times New Roman"/>
          <w:sz w:val="28"/>
          <w:szCs w:val="28"/>
        </w:rPr>
        <w:t xml:space="preserve"> напротив манекена. Палка резиновая находится на ремне (в подвеске для ПР). По команде руководителя «</w:t>
      </w:r>
      <w:r w:rsidRPr="00ED2C12">
        <w:rPr>
          <w:rFonts w:ascii="Times New Roman" w:hAnsi="Times New Roman" w:cs="Times New Roman"/>
          <w:b/>
          <w:i/>
          <w:sz w:val="28"/>
          <w:szCs w:val="28"/>
          <w:u w:val="single"/>
        </w:rPr>
        <w:t>К выполнению упражнения приступить»</w:t>
      </w:r>
      <w:r w:rsidRPr="00ED2C12">
        <w:rPr>
          <w:rFonts w:ascii="Times New Roman" w:hAnsi="Times New Roman" w:cs="Times New Roman"/>
          <w:sz w:val="28"/>
          <w:szCs w:val="28"/>
        </w:rPr>
        <w:t xml:space="preserve">, проверяемый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проверяемый докладывает: </w:t>
      </w:r>
      <w:r w:rsidRPr="00ED2C12">
        <w:rPr>
          <w:rFonts w:ascii="Times New Roman" w:hAnsi="Times New Roman" w:cs="Times New Roman"/>
          <w:b/>
          <w:i/>
          <w:sz w:val="28"/>
          <w:szCs w:val="28"/>
          <w:u w:val="single"/>
        </w:rPr>
        <w:t xml:space="preserve">«Упражнение закончил». </w:t>
      </w:r>
    </w:p>
    <w:p w:rsidR="001F1D2B" w:rsidRPr="00ED2C12" w:rsidRDefault="001F1D2B" w:rsidP="001F1D2B">
      <w:pPr>
        <w:spacing w:after="0" w:line="240" w:lineRule="auto"/>
        <w:ind w:firstLine="709"/>
        <w:jc w:val="both"/>
        <w:rPr>
          <w:rFonts w:ascii="Times New Roman" w:hAnsi="Times New Roman" w:cs="Times New Roman"/>
          <w:b/>
          <w:sz w:val="28"/>
          <w:szCs w:val="28"/>
        </w:rPr>
      </w:pPr>
      <w:r w:rsidRPr="00ED2C12">
        <w:rPr>
          <w:rFonts w:ascii="Times New Roman" w:hAnsi="Times New Roman" w:cs="Times New Roman"/>
          <w:b/>
          <w:sz w:val="28"/>
          <w:szCs w:val="28"/>
        </w:rPr>
        <w:t>Время выполнения упражнения 20 секунд.</w:t>
      </w:r>
    </w:p>
    <w:p w:rsidR="001F1D2B" w:rsidRPr="00ED2C12" w:rsidRDefault="001F1D2B" w:rsidP="001F1D2B">
      <w:pPr>
        <w:spacing w:after="0" w:line="240" w:lineRule="auto"/>
        <w:ind w:firstLine="709"/>
        <w:jc w:val="both"/>
        <w:rPr>
          <w:rFonts w:ascii="Times New Roman" w:hAnsi="Times New Roman" w:cs="Times New Roman"/>
          <w:sz w:val="28"/>
          <w:szCs w:val="28"/>
        </w:rPr>
      </w:pPr>
      <w:r w:rsidRPr="00ED2C12">
        <w:rPr>
          <w:rFonts w:ascii="Times New Roman" w:hAnsi="Times New Roman" w:cs="Times New Roman"/>
          <w:b/>
          <w:sz w:val="28"/>
          <w:szCs w:val="28"/>
          <w:u w:val="single"/>
        </w:rPr>
        <w:t>Положительный результат:</w:t>
      </w:r>
      <w:r w:rsidRPr="00ED2C12">
        <w:rPr>
          <w:rFonts w:ascii="Times New Roman" w:hAnsi="Times New Roman" w:cs="Times New Roman"/>
          <w:sz w:val="28"/>
          <w:szCs w:val="28"/>
        </w:rPr>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1F1D2B" w:rsidRDefault="001F1D2B" w:rsidP="001F1D2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F1D2B" w:rsidRPr="008B0112" w:rsidRDefault="001F1D2B" w:rsidP="001F1D2B">
      <w:pPr>
        <w:pStyle w:val="aa"/>
        <w:shd w:val="clear" w:color="auto" w:fill="FFFFFF"/>
        <w:spacing w:before="0" w:beforeAutospacing="0" w:after="0" w:afterAutospacing="0"/>
        <w:jc w:val="center"/>
        <w:rPr>
          <w:color w:val="000000"/>
          <w:szCs w:val="21"/>
        </w:rPr>
      </w:pPr>
      <w:r w:rsidRPr="008B0112">
        <w:rPr>
          <w:b/>
          <w:bCs/>
          <w:i/>
          <w:iCs/>
          <w:color w:val="000000"/>
          <w:sz w:val="32"/>
          <w:szCs w:val="27"/>
          <w:u w:val="single"/>
        </w:rPr>
        <w:lastRenderedPageBreak/>
        <w:t>Экзаменационный билет № _</w:t>
      </w:r>
      <w:r>
        <w:rPr>
          <w:b/>
          <w:bCs/>
          <w:i/>
          <w:iCs/>
          <w:color w:val="000000"/>
          <w:sz w:val="32"/>
          <w:szCs w:val="27"/>
          <w:u w:val="single"/>
        </w:rPr>
        <w:t>30</w:t>
      </w:r>
    </w:p>
    <w:p w:rsidR="001F1D2B" w:rsidRPr="008B0112" w:rsidRDefault="001F1D2B" w:rsidP="001F1D2B">
      <w:pPr>
        <w:pStyle w:val="aa"/>
        <w:shd w:val="clear" w:color="auto" w:fill="FFFFFF"/>
        <w:spacing w:before="0" w:beforeAutospacing="0" w:after="0" w:afterAutospacing="0"/>
        <w:rPr>
          <w:color w:val="000000"/>
          <w:szCs w:val="21"/>
        </w:rPr>
      </w:pPr>
    </w:p>
    <w:p w:rsidR="001F1D2B" w:rsidRPr="00270757" w:rsidRDefault="001F1D2B" w:rsidP="001F1D2B">
      <w:pPr>
        <w:spacing w:after="0" w:line="240" w:lineRule="auto"/>
        <w:textAlignment w:val="baseline"/>
        <w:rPr>
          <w:rFonts w:ascii="Times New Roman" w:hAnsi="Times New Roman" w:cs="Times New Roman"/>
          <w:i/>
          <w:sz w:val="26"/>
          <w:szCs w:val="26"/>
        </w:rPr>
      </w:pPr>
      <w:r w:rsidRPr="00270757">
        <w:rPr>
          <w:rFonts w:ascii="Times New Roman" w:hAnsi="Times New Roman" w:cs="Times New Roman"/>
          <w:color w:val="000000"/>
          <w:sz w:val="26"/>
          <w:szCs w:val="26"/>
        </w:rPr>
        <w:t>Дисциплина: </w:t>
      </w:r>
      <w:r w:rsidRPr="00270757">
        <w:rPr>
          <w:rFonts w:ascii="Times New Roman" w:hAnsi="Times New Roman" w:cs="Times New Roman"/>
          <w:i/>
          <w:color w:val="000000"/>
          <w:sz w:val="26"/>
          <w:szCs w:val="26"/>
        </w:rPr>
        <w:t>«</w:t>
      </w:r>
      <w:r w:rsidRPr="00270757">
        <w:rPr>
          <w:rFonts w:ascii="Times New Roman" w:hAnsi="Times New Roman" w:cs="Times New Roman"/>
          <w:i/>
          <w:sz w:val="26"/>
          <w:szCs w:val="26"/>
        </w:rPr>
        <w:t>Программа профессионального обучения для работы в качестве частного охранника "программа профессиональной подготовки охранников" (4-го разряда)».</w:t>
      </w:r>
    </w:p>
    <w:p w:rsidR="001F1D2B" w:rsidRPr="00270757" w:rsidRDefault="001F1D2B" w:rsidP="001F1D2B">
      <w:pPr>
        <w:autoSpaceDE w:val="0"/>
        <w:spacing w:after="0" w:line="240" w:lineRule="auto"/>
        <w:ind w:firstLine="709"/>
        <w:jc w:val="center"/>
        <w:rPr>
          <w:rFonts w:ascii="Times New Roman" w:hAnsi="Times New Roman" w:cs="Times New Roman"/>
          <w:b/>
          <w:i/>
          <w:sz w:val="26"/>
          <w:szCs w:val="26"/>
          <w:u w:val="single"/>
        </w:rPr>
      </w:pPr>
      <w:r w:rsidRPr="00270757">
        <w:rPr>
          <w:rFonts w:ascii="Times New Roman" w:hAnsi="Times New Roman" w:cs="Times New Roman"/>
          <w:b/>
          <w:i/>
          <w:sz w:val="26"/>
          <w:szCs w:val="26"/>
          <w:u w:val="single"/>
        </w:rPr>
        <w:t>Теоретическая часть.</w:t>
      </w:r>
    </w:p>
    <w:p w:rsidR="001F1D2B" w:rsidRPr="00270757" w:rsidRDefault="001F1D2B" w:rsidP="001F1D2B">
      <w:pPr>
        <w:autoSpaceDE w:val="0"/>
        <w:autoSpaceDN w:val="0"/>
        <w:adjustRightInd w:val="0"/>
        <w:spacing w:after="0" w:line="240" w:lineRule="auto"/>
        <w:ind w:firstLine="709"/>
        <w:jc w:val="both"/>
        <w:rPr>
          <w:rFonts w:ascii="Times New Roman" w:hAnsi="Times New Roman" w:cs="Times New Roman"/>
          <w:b/>
          <w:bCs/>
          <w:sz w:val="26"/>
          <w:szCs w:val="26"/>
        </w:rPr>
      </w:pPr>
      <w:r w:rsidRPr="00270757">
        <w:rPr>
          <w:rFonts w:ascii="Times New Roman" w:hAnsi="Times New Roman" w:cs="Times New Roman"/>
          <w:b/>
          <w:sz w:val="26"/>
          <w:szCs w:val="26"/>
          <w:lang w:eastAsia="ru-RU"/>
        </w:rPr>
        <w:t>1.</w:t>
      </w:r>
      <w:r w:rsidRPr="00270757">
        <w:rPr>
          <w:rFonts w:ascii="Times New Roman" w:hAnsi="Times New Roman" w:cs="Times New Roman"/>
          <w:b/>
          <w:bCs/>
          <w:sz w:val="26"/>
          <w:szCs w:val="26"/>
        </w:rPr>
        <w:t xml:space="preserve"> Какие виды специальных средств разрешается использовать в частной охранной деятельности?</w:t>
      </w:r>
    </w:p>
    <w:p w:rsidR="001F1D2B" w:rsidRPr="00270757" w:rsidRDefault="001F1D2B" w:rsidP="001F1D2B">
      <w:pPr>
        <w:tabs>
          <w:tab w:val="left" w:pos="900"/>
        </w:tabs>
        <w:autoSpaceDE w:val="0"/>
        <w:autoSpaceDN w:val="0"/>
        <w:adjustRightInd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1. Резиновые палки, наручники, средства для принудительной остановки транспорта.</w:t>
      </w:r>
    </w:p>
    <w:p w:rsidR="001F1D2B" w:rsidRPr="00270757" w:rsidRDefault="001F1D2B" w:rsidP="001F1D2B">
      <w:pPr>
        <w:widowControl w:val="0"/>
        <w:numPr>
          <w:ilvl w:val="0"/>
          <w:numId w:val="3"/>
        </w:numPr>
        <w:tabs>
          <w:tab w:val="left" w:pos="629"/>
        </w:tabs>
        <w:autoSpaceDE w:val="0"/>
        <w:autoSpaceDN w:val="0"/>
        <w:adjustRightInd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 xml:space="preserve">     Защитные шлемы, защитные жилеты, наручники и резиновые палки.  </w:t>
      </w:r>
    </w:p>
    <w:p w:rsidR="001F1D2B" w:rsidRPr="00270757" w:rsidRDefault="001F1D2B" w:rsidP="001F1D2B">
      <w:pPr>
        <w:widowControl w:val="0"/>
        <w:numPr>
          <w:ilvl w:val="0"/>
          <w:numId w:val="3"/>
        </w:numPr>
        <w:tabs>
          <w:tab w:val="left" w:pos="629"/>
        </w:tabs>
        <w:autoSpaceDE w:val="0"/>
        <w:autoSpaceDN w:val="0"/>
        <w:adjustRightInd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 xml:space="preserve">     Резиновые палки, слезоточивые вещества, служебные собаки.</w:t>
      </w:r>
    </w:p>
    <w:p w:rsidR="001F1D2B" w:rsidRPr="00270757" w:rsidRDefault="001F1D2B" w:rsidP="001F1D2B">
      <w:pPr>
        <w:tabs>
          <w:tab w:val="left" w:pos="629"/>
        </w:tabs>
        <w:autoSpaceDE w:val="0"/>
        <w:autoSpaceDN w:val="0"/>
        <w:adjustRightInd w:val="0"/>
        <w:spacing w:after="0" w:line="240" w:lineRule="auto"/>
        <w:ind w:firstLine="709"/>
        <w:jc w:val="both"/>
        <w:rPr>
          <w:rFonts w:ascii="Times New Roman" w:hAnsi="Times New Roman" w:cs="Times New Roman"/>
          <w:i/>
          <w:sz w:val="26"/>
          <w:szCs w:val="26"/>
        </w:rPr>
      </w:pPr>
      <w:r w:rsidRPr="00270757">
        <w:rPr>
          <w:rFonts w:ascii="Times New Roman" w:hAnsi="Times New Roman" w:cs="Times New Roman"/>
          <w:i/>
          <w:sz w:val="26"/>
          <w:szCs w:val="26"/>
        </w:rPr>
        <w:t>Правильный ответ № 2</w:t>
      </w:r>
    </w:p>
    <w:p w:rsidR="001F1D2B" w:rsidRPr="0027075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270757" w:rsidRDefault="001F1D2B" w:rsidP="001F1D2B">
      <w:pPr>
        <w:autoSpaceDE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b/>
          <w:sz w:val="26"/>
          <w:szCs w:val="26"/>
          <w:lang w:eastAsia="ru-RU"/>
        </w:rPr>
        <w:t>2.</w:t>
      </w:r>
      <w:r w:rsidRPr="00270757">
        <w:rPr>
          <w:rFonts w:ascii="Times New Roman" w:hAnsi="Times New Roman" w:cs="Times New Roman"/>
          <w:b/>
          <w:bCs/>
          <w:sz w:val="26"/>
          <w:szCs w:val="26"/>
        </w:rPr>
        <w:t xml:space="preserve"> Каким видом вооружения является электрошоковое устройство, выданное охраннику в частной охранной организации для работы на посту? </w:t>
      </w:r>
      <w:r w:rsidRPr="00270757">
        <w:rPr>
          <w:rFonts w:ascii="Times New Roman" w:hAnsi="Times New Roman" w:cs="Times New Roman"/>
          <w:sz w:val="26"/>
          <w:szCs w:val="26"/>
        </w:rPr>
        <w:t>Гражданским оружием, разрешенным для использования в частной охранной деятельности.</w:t>
      </w:r>
    </w:p>
    <w:p w:rsidR="001F1D2B" w:rsidRPr="00270757" w:rsidRDefault="001F1D2B" w:rsidP="001F1D2B">
      <w:pPr>
        <w:widowControl w:val="0"/>
        <w:numPr>
          <w:ilvl w:val="0"/>
          <w:numId w:val="6"/>
        </w:numPr>
        <w:tabs>
          <w:tab w:val="left" w:pos="993"/>
        </w:tabs>
        <w:suppressAutoHyphens/>
        <w:autoSpaceDE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Специальным средством, разрешенным для использования в частной охранной деятельности.</w:t>
      </w:r>
    </w:p>
    <w:p w:rsidR="001F1D2B" w:rsidRPr="00270757" w:rsidRDefault="001F1D2B" w:rsidP="001F1D2B">
      <w:pPr>
        <w:widowControl w:val="0"/>
        <w:numPr>
          <w:ilvl w:val="0"/>
          <w:numId w:val="6"/>
        </w:numPr>
        <w:tabs>
          <w:tab w:val="left" w:pos="993"/>
        </w:tabs>
        <w:suppressAutoHyphens/>
        <w:autoSpaceDE w:val="0"/>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Служебным оружием, разрешенным для использования в частной охранной деятельности.</w:t>
      </w:r>
    </w:p>
    <w:p w:rsidR="001F1D2B" w:rsidRPr="00270757" w:rsidRDefault="001F1D2B" w:rsidP="001F1D2B">
      <w:pPr>
        <w:tabs>
          <w:tab w:val="left" w:pos="993"/>
        </w:tabs>
        <w:autoSpaceDE w:val="0"/>
        <w:spacing w:after="0" w:line="240" w:lineRule="auto"/>
        <w:ind w:firstLine="709"/>
        <w:jc w:val="both"/>
        <w:rPr>
          <w:rFonts w:ascii="Times New Roman" w:hAnsi="Times New Roman" w:cs="Times New Roman"/>
          <w:i/>
          <w:sz w:val="26"/>
          <w:szCs w:val="26"/>
        </w:rPr>
      </w:pPr>
      <w:r w:rsidRPr="00270757">
        <w:rPr>
          <w:rFonts w:ascii="Times New Roman" w:hAnsi="Times New Roman" w:cs="Times New Roman"/>
          <w:i/>
          <w:sz w:val="26"/>
          <w:szCs w:val="26"/>
        </w:rPr>
        <w:t>Правильный ответ № 1</w:t>
      </w:r>
    </w:p>
    <w:p w:rsidR="001F1D2B" w:rsidRPr="0027075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270757" w:rsidRDefault="001F1D2B" w:rsidP="001F1D2B">
      <w:pPr>
        <w:pStyle w:val="21"/>
        <w:spacing w:before="0" w:line="240" w:lineRule="auto"/>
        <w:ind w:firstLine="709"/>
        <w:rPr>
          <w:rFonts w:ascii="Times New Roman" w:hAnsi="Times New Roman"/>
          <w:sz w:val="26"/>
          <w:szCs w:val="26"/>
        </w:rPr>
      </w:pPr>
      <w:r w:rsidRPr="00270757">
        <w:rPr>
          <w:rFonts w:ascii="Times New Roman" w:hAnsi="Times New Roman"/>
          <w:sz w:val="26"/>
          <w:szCs w:val="26"/>
          <w:lang w:eastAsia="ru-RU"/>
        </w:rPr>
        <w:t>3.</w:t>
      </w:r>
      <w:r w:rsidRPr="00270757">
        <w:rPr>
          <w:rFonts w:ascii="Times New Roman" w:hAnsi="Times New Roman"/>
          <w:sz w:val="26"/>
          <w:szCs w:val="26"/>
        </w:rPr>
        <w:t xml:space="preserve">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1F1D2B" w:rsidRPr="00270757" w:rsidRDefault="001F1D2B" w:rsidP="001F1D2B">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1F1D2B" w:rsidRPr="00270757" w:rsidRDefault="001F1D2B" w:rsidP="001F1D2B">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2. Для оказания помощи водителю другой автомашины в неотложном ремонте автомобиля – при условии организации охраны места остановки</w:t>
      </w:r>
    </w:p>
    <w:p w:rsidR="001F1D2B" w:rsidRPr="00270757" w:rsidRDefault="001F1D2B" w:rsidP="001F1D2B">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1F1D2B" w:rsidRPr="00270757" w:rsidRDefault="001F1D2B" w:rsidP="001F1D2B">
      <w:pPr>
        <w:pStyle w:val="a9"/>
        <w:spacing w:after="0" w:line="240" w:lineRule="auto"/>
        <w:ind w:left="0" w:firstLine="709"/>
        <w:rPr>
          <w:rFonts w:ascii="Times New Roman" w:hAnsi="Times New Roman" w:cs="Times New Roman"/>
          <w:b/>
          <w:i/>
          <w:sz w:val="26"/>
          <w:szCs w:val="26"/>
        </w:rPr>
      </w:pPr>
      <w:r w:rsidRPr="00270757">
        <w:rPr>
          <w:rFonts w:ascii="Times New Roman" w:hAnsi="Times New Roman" w:cs="Times New Roman"/>
          <w:b/>
          <w:i/>
          <w:sz w:val="26"/>
          <w:szCs w:val="26"/>
        </w:rPr>
        <w:t>Правильный ответ № 3</w:t>
      </w:r>
    </w:p>
    <w:p w:rsidR="001F1D2B" w:rsidRPr="00270757" w:rsidRDefault="001F1D2B" w:rsidP="001F1D2B">
      <w:pPr>
        <w:pStyle w:val="21"/>
        <w:spacing w:before="0" w:line="240" w:lineRule="auto"/>
        <w:ind w:firstLine="709"/>
        <w:rPr>
          <w:rFonts w:ascii="Times New Roman" w:hAnsi="Times New Roman"/>
          <w:sz w:val="26"/>
          <w:szCs w:val="26"/>
        </w:rPr>
      </w:pPr>
      <w:r w:rsidRPr="00270757">
        <w:rPr>
          <w:rFonts w:ascii="Times New Roman" w:hAnsi="Times New Roman"/>
          <w:i/>
          <w:sz w:val="26"/>
          <w:szCs w:val="26"/>
        </w:rPr>
        <w:t>4.</w:t>
      </w:r>
      <w:r w:rsidRPr="00270757">
        <w:rPr>
          <w:rFonts w:ascii="Times New Roman" w:hAnsi="Times New Roman"/>
          <w:sz w:val="26"/>
          <w:szCs w:val="26"/>
        </w:rPr>
        <w:t xml:space="preserve">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1F1D2B" w:rsidRPr="00270757" w:rsidRDefault="001F1D2B" w:rsidP="001F1D2B">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1. Посетителю нужно срочно позвонить по телефону</w:t>
      </w:r>
    </w:p>
    <w:p w:rsidR="001F1D2B" w:rsidRPr="00270757" w:rsidRDefault="001F1D2B" w:rsidP="001F1D2B">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2. Лица, представившиеся работниками милиции, попросились переночевать (при условии уведомления дежурного местного ОВД)</w:t>
      </w:r>
    </w:p>
    <w:p w:rsidR="001F1D2B" w:rsidRPr="00270757" w:rsidRDefault="001F1D2B" w:rsidP="001F1D2B">
      <w:pPr>
        <w:pStyle w:val="21"/>
        <w:tabs>
          <w:tab w:val="left" w:pos="2869"/>
        </w:tabs>
        <w:spacing w:before="0" w:line="240" w:lineRule="auto"/>
        <w:ind w:firstLine="709"/>
        <w:rPr>
          <w:rFonts w:ascii="Times New Roman" w:hAnsi="Times New Roman"/>
          <w:b w:val="0"/>
          <w:sz w:val="26"/>
          <w:szCs w:val="26"/>
        </w:rPr>
      </w:pPr>
      <w:r w:rsidRPr="00270757">
        <w:rPr>
          <w:rFonts w:ascii="Times New Roman" w:hAnsi="Times New Roman"/>
          <w:b w:val="0"/>
          <w:sz w:val="26"/>
          <w:szCs w:val="26"/>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rsidR="001F1D2B" w:rsidRPr="00270757" w:rsidRDefault="001F1D2B" w:rsidP="001F1D2B">
      <w:pPr>
        <w:pStyle w:val="a9"/>
        <w:spacing w:after="0" w:line="240" w:lineRule="auto"/>
        <w:ind w:left="0" w:firstLine="709"/>
        <w:rPr>
          <w:rFonts w:ascii="Times New Roman" w:hAnsi="Times New Roman" w:cs="Times New Roman"/>
          <w:b/>
          <w:i/>
          <w:sz w:val="26"/>
          <w:szCs w:val="26"/>
        </w:rPr>
      </w:pPr>
      <w:r w:rsidRPr="00270757">
        <w:rPr>
          <w:rFonts w:ascii="Times New Roman" w:hAnsi="Times New Roman" w:cs="Times New Roman"/>
          <w:b/>
          <w:i/>
          <w:sz w:val="26"/>
          <w:szCs w:val="26"/>
        </w:rPr>
        <w:t>Правильный ответ № 3</w:t>
      </w:r>
    </w:p>
    <w:p w:rsidR="001F1D2B" w:rsidRPr="00270757" w:rsidRDefault="001F1D2B" w:rsidP="001F1D2B">
      <w:pPr>
        <w:pStyle w:val="a9"/>
        <w:spacing w:after="0" w:line="240" w:lineRule="auto"/>
        <w:ind w:left="0" w:firstLine="709"/>
        <w:rPr>
          <w:rFonts w:ascii="Times New Roman" w:hAnsi="Times New Roman" w:cs="Times New Roman"/>
          <w:b/>
          <w:i/>
          <w:sz w:val="26"/>
          <w:szCs w:val="26"/>
        </w:rPr>
      </w:pPr>
    </w:p>
    <w:p w:rsidR="001F1D2B" w:rsidRPr="00270757" w:rsidRDefault="001F1D2B" w:rsidP="001F1D2B">
      <w:pPr>
        <w:pStyle w:val="a9"/>
        <w:tabs>
          <w:tab w:val="left" w:pos="567"/>
        </w:tabs>
        <w:spacing w:after="0" w:line="240" w:lineRule="auto"/>
        <w:ind w:left="0" w:firstLine="709"/>
        <w:rPr>
          <w:rFonts w:ascii="Times New Roman" w:eastAsia="Times New Roman" w:hAnsi="Times New Roman" w:cs="Times New Roman"/>
          <w:b/>
          <w:sz w:val="26"/>
          <w:szCs w:val="26"/>
        </w:rPr>
      </w:pPr>
      <w:r w:rsidRPr="00270757">
        <w:rPr>
          <w:rFonts w:ascii="Times New Roman" w:hAnsi="Times New Roman" w:cs="Times New Roman"/>
          <w:b/>
          <w:i/>
          <w:sz w:val="26"/>
          <w:szCs w:val="26"/>
        </w:rPr>
        <w:lastRenderedPageBreak/>
        <w:t>5.</w:t>
      </w:r>
      <w:r w:rsidRPr="00270757">
        <w:rPr>
          <w:rFonts w:ascii="Times New Roman" w:eastAsia="Times New Roman" w:hAnsi="Times New Roman" w:cs="Times New Roman"/>
          <w:b/>
          <w:sz w:val="26"/>
          <w:szCs w:val="26"/>
        </w:rPr>
        <w:t xml:space="preserve"> 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1F1D2B" w:rsidRPr="00270757"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270757">
        <w:rPr>
          <w:rFonts w:ascii="Times New Roman" w:eastAsia="Times New Roman" w:hAnsi="Times New Roman" w:cs="Times New Roman"/>
          <w:sz w:val="26"/>
          <w:szCs w:val="26"/>
        </w:rPr>
        <w:t>1.</w:t>
      </w:r>
      <w:r w:rsidRPr="00270757">
        <w:rPr>
          <w:rFonts w:ascii="Times New Roman" w:eastAsia="Times New Roman" w:hAnsi="Times New Roman" w:cs="Times New Roman"/>
          <w:sz w:val="26"/>
          <w:szCs w:val="26"/>
        </w:rPr>
        <w:tab/>
        <w:t>Металлодетекторы с собственным зондирующим электромагнитным полем</w:t>
      </w:r>
    </w:p>
    <w:p w:rsidR="001F1D2B" w:rsidRPr="00270757"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270757">
        <w:rPr>
          <w:rFonts w:ascii="Times New Roman" w:hAnsi="Times New Roman" w:cs="Times New Roman"/>
          <w:sz w:val="26"/>
          <w:szCs w:val="26"/>
        </w:rPr>
        <w:t>2.</w:t>
      </w:r>
      <w:r w:rsidRPr="00270757">
        <w:rPr>
          <w:rFonts w:ascii="Times New Roman" w:hAnsi="Times New Roman" w:cs="Times New Roman"/>
          <w:sz w:val="26"/>
          <w:szCs w:val="26"/>
        </w:rPr>
        <w:tab/>
        <w:t>Магнитометрические поисковые приборы</w:t>
      </w:r>
    </w:p>
    <w:p w:rsidR="001F1D2B" w:rsidRPr="00270757"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270757">
        <w:rPr>
          <w:rFonts w:ascii="Times New Roman" w:hAnsi="Times New Roman" w:cs="Times New Roman"/>
          <w:sz w:val="26"/>
          <w:szCs w:val="26"/>
        </w:rPr>
        <w:t>3.</w:t>
      </w:r>
      <w:r w:rsidRPr="00270757">
        <w:rPr>
          <w:rFonts w:ascii="Times New Roman" w:hAnsi="Times New Roman" w:cs="Times New Roman"/>
          <w:sz w:val="26"/>
          <w:szCs w:val="26"/>
        </w:rPr>
        <w:tab/>
        <w:t>Нелинейные локаторы</w:t>
      </w:r>
    </w:p>
    <w:p w:rsidR="001F1D2B" w:rsidRPr="00270757" w:rsidRDefault="001F1D2B" w:rsidP="001F1D2B">
      <w:pPr>
        <w:pStyle w:val="21"/>
        <w:tabs>
          <w:tab w:val="left" w:pos="993"/>
        </w:tabs>
        <w:spacing w:before="0" w:line="240" w:lineRule="auto"/>
        <w:ind w:firstLine="709"/>
        <w:rPr>
          <w:rFonts w:ascii="Times New Roman" w:hAnsi="Times New Roman"/>
          <w:b w:val="0"/>
          <w:i/>
          <w:sz w:val="26"/>
          <w:szCs w:val="26"/>
        </w:rPr>
      </w:pPr>
      <w:r w:rsidRPr="00270757">
        <w:rPr>
          <w:rFonts w:ascii="Times New Roman" w:hAnsi="Times New Roman"/>
          <w:b w:val="0"/>
          <w:i/>
          <w:sz w:val="26"/>
          <w:szCs w:val="26"/>
        </w:rPr>
        <w:t>Правильный ответ № 2</w:t>
      </w:r>
    </w:p>
    <w:p w:rsidR="001F1D2B" w:rsidRPr="0027075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270757" w:rsidRDefault="001F1D2B" w:rsidP="001F1D2B">
      <w:pPr>
        <w:pStyle w:val="a9"/>
        <w:tabs>
          <w:tab w:val="left" w:pos="567"/>
          <w:tab w:val="left" w:pos="993"/>
        </w:tabs>
        <w:spacing w:after="0" w:line="240" w:lineRule="auto"/>
        <w:ind w:left="0" w:firstLine="709"/>
        <w:rPr>
          <w:rFonts w:ascii="Times New Roman" w:eastAsia="Times New Roman" w:hAnsi="Times New Roman" w:cs="Times New Roman"/>
          <w:b/>
          <w:sz w:val="26"/>
          <w:szCs w:val="26"/>
        </w:rPr>
      </w:pPr>
      <w:r w:rsidRPr="00270757">
        <w:rPr>
          <w:rFonts w:ascii="Times New Roman" w:hAnsi="Times New Roman" w:cs="Times New Roman"/>
          <w:b/>
          <w:sz w:val="26"/>
          <w:szCs w:val="26"/>
          <w:lang w:eastAsia="ru-RU"/>
        </w:rPr>
        <w:t>6.</w:t>
      </w:r>
      <w:r w:rsidRPr="00270757">
        <w:rPr>
          <w:rFonts w:ascii="Times New Roman" w:eastAsia="Times New Roman" w:hAnsi="Times New Roman" w:cs="Times New Roman"/>
          <w:b/>
          <w:sz w:val="26"/>
          <w:szCs w:val="26"/>
        </w:rPr>
        <w:t xml:space="preserve"> Первое действие охранника при организации передачи информации по каналу радиосвязи:</w:t>
      </w:r>
    </w:p>
    <w:p w:rsidR="001F1D2B" w:rsidRPr="00270757" w:rsidRDefault="001F1D2B" w:rsidP="001F1D2B">
      <w:pPr>
        <w:pStyle w:val="a9"/>
        <w:tabs>
          <w:tab w:val="left" w:pos="709"/>
          <w:tab w:val="left" w:pos="993"/>
        </w:tabs>
        <w:spacing w:after="0" w:line="240" w:lineRule="auto"/>
        <w:ind w:left="0" w:firstLine="709"/>
        <w:rPr>
          <w:rFonts w:ascii="Times New Roman" w:eastAsia="Times New Roman" w:hAnsi="Times New Roman" w:cs="Times New Roman"/>
          <w:sz w:val="26"/>
          <w:szCs w:val="26"/>
        </w:rPr>
      </w:pPr>
      <w:r w:rsidRPr="00270757">
        <w:rPr>
          <w:rFonts w:ascii="Times New Roman" w:eastAsia="Times New Roman" w:hAnsi="Times New Roman" w:cs="Times New Roman"/>
          <w:sz w:val="26"/>
          <w:szCs w:val="26"/>
        </w:rPr>
        <w:t>1.</w:t>
      </w:r>
      <w:r w:rsidRPr="00270757">
        <w:rPr>
          <w:rFonts w:ascii="Times New Roman" w:eastAsia="Times New Roman" w:hAnsi="Times New Roman" w:cs="Times New Roman"/>
          <w:sz w:val="26"/>
          <w:szCs w:val="26"/>
        </w:rPr>
        <w:tab/>
        <w:t>Нажать на тангенту (клавишу передачи) радиостанции и вызвать корреспондента, назвав его и свой позывной</w:t>
      </w:r>
    </w:p>
    <w:p w:rsidR="001F1D2B" w:rsidRPr="00270757"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270757">
        <w:rPr>
          <w:rFonts w:ascii="Times New Roman" w:hAnsi="Times New Roman" w:cs="Times New Roman"/>
          <w:sz w:val="26"/>
          <w:szCs w:val="26"/>
        </w:rPr>
        <w:t>2.</w:t>
      </w:r>
      <w:r w:rsidRPr="00270757">
        <w:rPr>
          <w:rFonts w:ascii="Times New Roman" w:hAnsi="Times New Roman" w:cs="Times New Roman"/>
          <w:sz w:val="26"/>
          <w:szCs w:val="26"/>
        </w:rPr>
        <w:tab/>
        <w:t>Убедиться, что канал не занят (радиообмен не производится)</w:t>
      </w:r>
    </w:p>
    <w:p w:rsidR="001F1D2B" w:rsidRPr="00270757" w:rsidRDefault="001F1D2B" w:rsidP="001F1D2B">
      <w:pPr>
        <w:pStyle w:val="a9"/>
        <w:tabs>
          <w:tab w:val="left" w:pos="709"/>
          <w:tab w:val="left" w:pos="993"/>
        </w:tabs>
        <w:spacing w:after="0" w:line="240" w:lineRule="auto"/>
        <w:ind w:left="0" w:firstLine="709"/>
        <w:rPr>
          <w:rFonts w:ascii="Times New Roman" w:hAnsi="Times New Roman" w:cs="Times New Roman"/>
          <w:sz w:val="26"/>
          <w:szCs w:val="26"/>
        </w:rPr>
      </w:pPr>
      <w:r w:rsidRPr="00270757">
        <w:rPr>
          <w:rFonts w:ascii="Times New Roman" w:hAnsi="Times New Roman" w:cs="Times New Roman"/>
          <w:sz w:val="26"/>
          <w:szCs w:val="26"/>
        </w:rPr>
        <w:t>3.</w:t>
      </w:r>
      <w:r w:rsidRPr="00270757">
        <w:rPr>
          <w:rFonts w:ascii="Times New Roman" w:hAnsi="Times New Roman" w:cs="Times New Roman"/>
          <w:sz w:val="26"/>
          <w:szCs w:val="26"/>
        </w:rPr>
        <w:tab/>
        <w:t>Нажать клавишу тонального вызова</w:t>
      </w:r>
    </w:p>
    <w:p w:rsidR="001F1D2B" w:rsidRPr="00270757" w:rsidRDefault="001F1D2B" w:rsidP="001F1D2B">
      <w:pPr>
        <w:pStyle w:val="21"/>
        <w:spacing w:before="0" w:line="240" w:lineRule="auto"/>
        <w:ind w:firstLine="709"/>
        <w:rPr>
          <w:rFonts w:ascii="Times New Roman" w:hAnsi="Times New Roman"/>
          <w:b w:val="0"/>
          <w:i/>
          <w:sz w:val="26"/>
          <w:szCs w:val="26"/>
        </w:rPr>
      </w:pPr>
      <w:r w:rsidRPr="00270757">
        <w:rPr>
          <w:rFonts w:ascii="Times New Roman" w:hAnsi="Times New Roman"/>
          <w:b w:val="0"/>
          <w:i/>
          <w:sz w:val="26"/>
          <w:szCs w:val="26"/>
        </w:rPr>
        <w:t>Правильный ответ № 2</w:t>
      </w:r>
    </w:p>
    <w:p w:rsidR="001F1D2B" w:rsidRPr="00270757" w:rsidRDefault="001F1D2B" w:rsidP="001F1D2B">
      <w:pPr>
        <w:pStyle w:val="a9"/>
        <w:spacing w:after="0" w:line="240" w:lineRule="auto"/>
        <w:ind w:left="0" w:firstLine="709"/>
        <w:rPr>
          <w:rFonts w:ascii="Times New Roman" w:hAnsi="Times New Roman" w:cs="Times New Roman"/>
          <w:sz w:val="26"/>
          <w:szCs w:val="26"/>
          <w:lang w:eastAsia="ru-RU"/>
        </w:rPr>
      </w:pPr>
    </w:p>
    <w:p w:rsidR="001F1D2B" w:rsidRPr="00270757" w:rsidRDefault="001F1D2B" w:rsidP="001F1D2B">
      <w:pPr>
        <w:pStyle w:val="HTML"/>
        <w:ind w:left="0" w:firstLine="709"/>
        <w:jc w:val="both"/>
        <w:rPr>
          <w:rFonts w:ascii="Times New Roman" w:hAnsi="Times New Roman" w:cs="Times New Roman"/>
          <w:b/>
          <w:sz w:val="26"/>
          <w:szCs w:val="26"/>
        </w:rPr>
      </w:pPr>
      <w:r w:rsidRPr="00270757">
        <w:rPr>
          <w:rFonts w:ascii="Times New Roman" w:hAnsi="Times New Roman" w:cs="Times New Roman"/>
          <w:b/>
          <w:sz w:val="26"/>
          <w:szCs w:val="26"/>
          <w:lang w:eastAsia="ru-RU"/>
        </w:rPr>
        <w:t>7.</w:t>
      </w:r>
      <w:r w:rsidRPr="00270757">
        <w:rPr>
          <w:rFonts w:ascii="Times New Roman" w:hAnsi="Times New Roman" w:cs="Times New Roman"/>
          <w:b/>
          <w:sz w:val="26"/>
          <w:szCs w:val="26"/>
        </w:rPr>
        <w:t xml:space="preserve"> В каком объеме проводятся мероприятия при прекращении сердечной деятельности и дыхания у пострадавшего? </w:t>
      </w:r>
    </w:p>
    <w:p w:rsidR="001F1D2B" w:rsidRPr="00270757" w:rsidRDefault="001F1D2B" w:rsidP="001F1D2B">
      <w:pPr>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1. Освобождение дыхательных путей, проведение ИВЛ (искусственной вентиляции легких) и НМС (непрямого массажа сердца)</w:t>
      </w:r>
    </w:p>
    <w:p w:rsidR="001F1D2B" w:rsidRPr="00270757" w:rsidRDefault="001F1D2B" w:rsidP="001F1D2B">
      <w:pPr>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2.  Проведение НМС (непрямого массажа сердца)</w:t>
      </w:r>
    </w:p>
    <w:p w:rsidR="001F1D2B" w:rsidRPr="00270757" w:rsidRDefault="001F1D2B" w:rsidP="001F1D2B">
      <w:pPr>
        <w:spacing w:after="0" w:line="240" w:lineRule="auto"/>
        <w:ind w:firstLine="709"/>
        <w:jc w:val="both"/>
        <w:rPr>
          <w:rFonts w:ascii="Times New Roman" w:hAnsi="Times New Roman" w:cs="Times New Roman"/>
          <w:sz w:val="26"/>
          <w:szCs w:val="26"/>
        </w:rPr>
      </w:pPr>
      <w:r w:rsidRPr="00270757">
        <w:rPr>
          <w:rFonts w:ascii="Times New Roman" w:hAnsi="Times New Roman" w:cs="Times New Roman"/>
          <w:sz w:val="26"/>
          <w:szCs w:val="26"/>
        </w:rPr>
        <w:t>3. Освобождение дыхательных путей, проведение ИВЛ (искусственной вентиляции легких)</w:t>
      </w:r>
    </w:p>
    <w:p w:rsidR="001F1D2B" w:rsidRPr="00270757" w:rsidRDefault="001F1D2B" w:rsidP="001F1D2B">
      <w:pPr>
        <w:spacing w:after="0" w:line="240" w:lineRule="auto"/>
        <w:ind w:firstLine="709"/>
        <w:jc w:val="both"/>
        <w:rPr>
          <w:rFonts w:ascii="Times New Roman" w:hAnsi="Times New Roman" w:cs="Times New Roman"/>
          <w:i/>
          <w:sz w:val="26"/>
          <w:szCs w:val="26"/>
        </w:rPr>
      </w:pPr>
      <w:r w:rsidRPr="00270757">
        <w:rPr>
          <w:rFonts w:ascii="Times New Roman" w:hAnsi="Times New Roman" w:cs="Times New Roman"/>
          <w:i/>
          <w:iCs/>
          <w:sz w:val="26"/>
          <w:szCs w:val="26"/>
        </w:rPr>
        <w:t xml:space="preserve">Правильный ответ № </w:t>
      </w:r>
      <w:r w:rsidRPr="00270757">
        <w:rPr>
          <w:rFonts w:ascii="Times New Roman" w:hAnsi="Times New Roman" w:cs="Times New Roman"/>
          <w:i/>
          <w:sz w:val="26"/>
          <w:szCs w:val="26"/>
        </w:rPr>
        <w:t>1</w:t>
      </w:r>
    </w:p>
    <w:p w:rsidR="001F1D2B" w:rsidRPr="00270757" w:rsidRDefault="001F1D2B" w:rsidP="001F1D2B">
      <w:pPr>
        <w:spacing w:after="0" w:line="240" w:lineRule="auto"/>
        <w:ind w:firstLine="709"/>
        <w:jc w:val="both"/>
        <w:rPr>
          <w:rFonts w:ascii="Times New Roman" w:hAnsi="Times New Roman" w:cs="Times New Roman"/>
          <w:i/>
          <w:sz w:val="26"/>
          <w:szCs w:val="26"/>
        </w:rPr>
      </w:pPr>
    </w:p>
    <w:p w:rsidR="001F1D2B" w:rsidRPr="00270757" w:rsidRDefault="001F1D2B" w:rsidP="001F1D2B">
      <w:pPr>
        <w:pStyle w:val="a9"/>
        <w:spacing w:after="0" w:line="240" w:lineRule="auto"/>
        <w:ind w:left="0" w:firstLine="709"/>
        <w:jc w:val="both"/>
        <w:rPr>
          <w:rFonts w:ascii="Times New Roman" w:hAnsi="Times New Roman" w:cs="Times New Roman"/>
          <w:b/>
          <w:sz w:val="26"/>
          <w:szCs w:val="26"/>
        </w:rPr>
      </w:pPr>
      <w:r w:rsidRPr="00270757">
        <w:rPr>
          <w:rFonts w:ascii="Times New Roman" w:hAnsi="Times New Roman" w:cs="Times New Roman"/>
          <w:sz w:val="26"/>
          <w:szCs w:val="26"/>
        </w:rPr>
        <w:t xml:space="preserve">8. </w:t>
      </w:r>
      <w:r w:rsidRPr="00270757">
        <w:rPr>
          <w:rFonts w:ascii="Times New Roman" w:hAnsi="Times New Roman" w:cs="Times New Roman"/>
          <w:b/>
          <w:sz w:val="26"/>
          <w:szCs w:val="26"/>
        </w:rPr>
        <w:t>Несмотря на отсутствие общепринятого определения понятия «терроризм», тем не менее, практически все его определения трактуют «терроризм» как способ решения:</w:t>
      </w:r>
    </w:p>
    <w:p w:rsidR="001F1D2B" w:rsidRPr="00270757" w:rsidRDefault="001F1D2B" w:rsidP="001F1D2B">
      <w:pPr>
        <w:pStyle w:val="a9"/>
        <w:spacing w:after="0" w:line="240" w:lineRule="auto"/>
        <w:ind w:left="0" w:firstLine="709"/>
        <w:jc w:val="both"/>
        <w:rPr>
          <w:rFonts w:ascii="Times New Roman" w:hAnsi="Times New Roman" w:cs="Times New Roman"/>
          <w:sz w:val="26"/>
          <w:szCs w:val="26"/>
        </w:rPr>
      </w:pPr>
      <w:r w:rsidRPr="00270757">
        <w:rPr>
          <w:rFonts w:ascii="Times New Roman" w:hAnsi="Times New Roman" w:cs="Times New Roman"/>
          <w:sz w:val="26"/>
          <w:szCs w:val="26"/>
        </w:rPr>
        <w:t>1. Политических проблем путем убеждения</w:t>
      </w:r>
    </w:p>
    <w:p w:rsidR="001F1D2B" w:rsidRPr="00270757" w:rsidRDefault="001F1D2B" w:rsidP="001F1D2B">
      <w:pPr>
        <w:pStyle w:val="a9"/>
        <w:spacing w:after="0" w:line="240" w:lineRule="auto"/>
        <w:ind w:left="0" w:firstLine="709"/>
        <w:jc w:val="both"/>
        <w:rPr>
          <w:rFonts w:ascii="Times New Roman" w:hAnsi="Times New Roman" w:cs="Times New Roman"/>
          <w:sz w:val="26"/>
          <w:szCs w:val="26"/>
        </w:rPr>
      </w:pPr>
      <w:r w:rsidRPr="00270757">
        <w:rPr>
          <w:rFonts w:ascii="Times New Roman" w:hAnsi="Times New Roman" w:cs="Times New Roman"/>
          <w:sz w:val="26"/>
          <w:szCs w:val="26"/>
        </w:rPr>
        <w:t>2. Экономических проблем путем реформирования</w:t>
      </w:r>
    </w:p>
    <w:p w:rsidR="001F1D2B" w:rsidRPr="00270757" w:rsidRDefault="001F1D2B" w:rsidP="001F1D2B">
      <w:pPr>
        <w:pStyle w:val="a9"/>
        <w:spacing w:after="0" w:line="240" w:lineRule="auto"/>
        <w:ind w:left="0" w:firstLine="709"/>
        <w:jc w:val="both"/>
        <w:rPr>
          <w:rFonts w:ascii="Times New Roman" w:hAnsi="Times New Roman" w:cs="Times New Roman"/>
          <w:sz w:val="26"/>
          <w:szCs w:val="26"/>
        </w:rPr>
      </w:pPr>
      <w:r w:rsidRPr="00270757">
        <w:rPr>
          <w:rFonts w:ascii="Times New Roman" w:hAnsi="Times New Roman" w:cs="Times New Roman"/>
          <w:sz w:val="26"/>
          <w:szCs w:val="26"/>
        </w:rPr>
        <w:t>3. Политических проблем методом насилия</w:t>
      </w:r>
    </w:p>
    <w:p w:rsidR="001F1D2B" w:rsidRPr="00270757" w:rsidRDefault="001F1D2B" w:rsidP="001F1D2B">
      <w:pPr>
        <w:pStyle w:val="a9"/>
        <w:spacing w:after="0" w:line="240" w:lineRule="auto"/>
        <w:ind w:left="0" w:firstLine="709"/>
        <w:jc w:val="both"/>
        <w:rPr>
          <w:rFonts w:ascii="Times New Roman" w:hAnsi="Times New Roman" w:cs="Times New Roman"/>
          <w:sz w:val="26"/>
          <w:szCs w:val="26"/>
        </w:rPr>
      </w:pPr>
      <w:r w:rsidRPr="00270757">
        <w:rPr>
          <w:rFonts w:ascii="Times New Roman" w:hAnsi="Times New Roman" w:cs="Times New Roman"/>
          <w:sz w:val="26"/>
          <w:szCs w:val="26"/>
        </w:rPr>
        <w:t>4. Экономических проблем методом насилия.</w:t>
      </w:r>
    </w:p>
    <w:p w:rsidR="001F1D2B" w:rsidRPr="00270757" w:rsidRDefault="001F1D2B" w:rsidP="001F1D2B">
      <w:pPr>
        <w:pStyle w:val="a9"/>
        <w:spacing w:after="0" w:line="240" w:lineRule="auto"/>
        <w:ind w:left="0" w:firstLine="709"/>
        <w:rPr>
          <w:rFonts w:ascii="Times New Roman" w:hAnsi="Times New Roman" w:cs="Times New Roman"/>
          <w:i/>
          <w:sz w:val="26"/>
          <w:szCs w:val="26"/>
        </w:rPr>
      </w:pPr>
      <w:r w:rsidRPr="00270757">
        <w:rPr>
          <w:rFonts w:ascii="Times New Roman" w:hAnsi="Times New Roman" w:cs="Times New Roman"/>
          <w:i/>
          <w:sz w:val="26"/>
          <w:szCs w:val="26"/>
        </w:rPr>
        <w:t>Правильный ответ № 3</w:t>
      </w:r>
    </w:p>
    <w:p w:rsidR="001F1D2B" w:rsidRPr="00270757" w:rsidRDefault="001F1D2B" w:rsidP="001F1D2B">
      <w:pPr>
        <w:spacing w:after="0" w:line="240" w:lineRule="auto"/>
        <w:ind w:firstLine="709"/>
        <w:jc w:val="both"/>
        <w:rPr>
          <w:rFonts w:ascii="Times New Roman" w:hAnsi="Times New Roman" w:cs="Times New Roman"/>
          <w:i/>
          <w:sz w:val="26"/>
          <w:szCs w:val="26"/>
        </w:rPr>
      </w:pPr>
    </w:p>
    <w:p w:rsidR="001F1D2B" w:rsidRPr="00270757" w:rsidRDefault="001F1D2B" w:rsidP="001F1D2B">
      <w:pPr>
        <w:shd w:val="clear" w:color="auto" w:fill="FFFFFF"/>
        <w:spacing w:after="0" w:line="360" w:lineRule="auto"/>
        <w:jc w:val="center"/>
        <w:textAlignment w:val="baseline"/>
        <w:rPr>
          <w:rFonts w:ascii="Times New Roman" w:eastAsia="Times New Roman" w:hAnsi="Times New Roman" w:cs="Times New Roman"/>
          <w:b/>
          <w:i/>
          <w:sz w:val="26"/>
          <w:szCs w:val="26"/>
          <w:u w:val="single"/>
          <w:lang w:eastAsia="ru-RU"/>
        </w:rPr>
      </w:pPr>
      <w:r w:rsidRPr="00270757">
        <w:rPr>
          <w:rFonts w:ascii="Times New Roman" w:eastAsia="Times New Roman" w:hAnsi="Times New Roman" w:cs="Times New Roman"/>
          <w:b/>
          <w:i/>
          <w:sz w:val="26"/>
          <w:szCs w:val="26"/>
          <w:u w:val="single"/>
          <w:lang w:eastAsia="ru-RU"/>
        </w:rPr>
        <w:t>Практическая часть</w:t>
      </w:r>
    </w:p>
    <w:p w:rsidR="001F1D2B" w:rsidRPr="00270757" w:rsidRDefault="001F1D2B" w:rsidP="001F1D2B">
      <w:pPr>
        <w:jc w:val="center"/>
        <w:rPr>
          <w:rFonts w:ascii="Times New Roman" w:hAnsi="Times New Roman" w:cs="Times New Roman"/>
          <w:b/>
          <w:caps/>
          <w:sz w:val="26"/>
          <w:szCs w:val="26"/>
        </w:rPr>
      </w:pPr>
      <w:r w:rsidRPr="00270757">
        <w:rPr>
          <w:rFonts w:ascii="Times New Roman" w:hAnsi="Times New Roman" w:cs="Times New Roman"/>
          <w:b/>
          <w:sz w:val="26"/>
          <w:szCs w:val="26"/>
        </w:rPr>
        <w:t>«Использование шлема защитного»</w:t>
      </w:r>
    </w:p>
    <w:p w:rsidR="001F1D2B" w:rsidRPr="00270757" w:rsidRDefault="001F1D2B" w:rsidP="001F1D2B">
      <w:pPr>
        <w:ind w:firstLine="709"/>
        <w:rPr>
          <w:rFonts w:ascii="Times New Roman" w:hAnsi="Times New Roman" w:cs="Times New Roman"/>
          <w:b/>
          <w:i/>
          <w:sz w:val="26"/>
          <w:szCs w:val="26"/>
          <w:u w:val="single"/>
        </w:rPr>
      </w:pPr>
      <w:r w:rsidRPr="00270757">
        <w:rPr>
          <w:rFonts w:ascii="Times New Roman" w:hAnsi="Times New Roman" w:cs="Times New Roman"/>
          <w:sz w:val="26"/>
          <w:szCs w:val="26"/>
        </w:rPr>
        <w:t xml:space="preserve">Проверяемый находится возле стола со шлемами защитными 1 и 3 класса. По команде руководителя </w:t>
      </w:r>
      <w:r w:rsidRPr="00270757">
        <w:rPr>
          <w:rFonts w:ascii="Times New Roman" w:hAnsi="Times New Roman" w:cs="Times New Roman"/>
          <w:b/>
          <w:i/>
          <w:sz w:val="26"/>
          <w:szCs w:val="26"/>
          <w:u w:val="single"/>
        </w:rPr>
        <w:t>«Шлем защитный 1 (или 3) класса надеть»</w:t>
      </w:r>
      <w:r w:rsidRPr="00270757">
        <w:rPr>
          <w:rFonts w:ascii="Times New Roman" w:hAnsi="Times New Roman" w:cs="Times New Roman"/>
          <w:sz w:val="26"/>
          <w:szCs w:val="26"/>
        </w:rPr>
        <w:t xml:space="preserve"> проверяемый надевает на себя шлем защитный указанного класса и докладывает: </w:t>
      </w:r>
      <w:r w:rsidRPr="00270757">
        <w:rPr>
          <w:rFonts w:ascii="Times New Roman" w:hAnsi="Times New Roman" w:cs="Times New Roman"/>
          <w:b/>
          <w:i/>
          <w:sz w:val="26"/>
          <w:szCs w:val="26"/>
          <w:u w:val="single"/>
        </w:rPr>
        <w:t xml:space="preserve">«Упражнение закончил». </w:t>
      </w:r>
    </w:p>
    <w:p w:rsidR="001F1D2B" w:rsidRPr="00270757" w:rsidRDefault="001F1D2B" w:rsidP="001F1D2B">
      <w:pPr>
        <w:ind w:firstLine="709"/>
        <w:jc w:val="both"/>
        <w:rPr>
          <w:rFonts w:ascii="Times New Roman" w:hAnsi="Times New Roman" w:cs="Times New Roman"/>
          <w:b/>
          <w:sz w:val="26"/>
          <w:szCs w:val="26"/>
        </w:rPr>
      </w:pPr>
      <w:r w:rsidRPr="00270757">
        <w:rPr>
          <w:rFonts w:ascii="Times New Roman" w:hAnsi="Times New Roman" w:cs="Times New Roman"/>
          <w:b/>
          <w:sz w:val="26"/>
          <w:szCs w:val="26"/>
        </w:rPr>
        <w:t xml:space="preserve">Время выполнения упражнения 20 секунд. </w:t>
      </w:r>
    </w:p>
    <w:p w:rsidR="003E488B" w:rsidRPr="005D130F" w:rsidRDefault="001F1D2B" w:rsidP="005D130F">
      <w:pPr>
        <w:ind w:firstLine="709"/>
        <w:jc w:val="both"/>
        <w:rPr>
          <w:rFonts w:ascii="Times New Roman" w:hAnsi="Times New Roman" w:cs="Times New Roman"/>
          <w:sz w:val="26"/>
          <w:szCs w:val="26"/>
        </w:rPr>
      </w:pPr>
      <w:r w:rsidRPr="00270757">
        <w:rPr>
          <w:rFonts w:ascii="Times New Roman" w:hAnsi="Times New Roman" w:cs="Times New Roman"/>
          <w:b/>
          <w:sz w:val="26"/>
          <w:szCs w:val="26"/>
          <w:u w:val="single"/>
        </w:rPr>
        <w:t>Положительный результат</w:t>
      </w:r>
      <w:r w:rsidRPr="00270757">
        <w:rPr>
          <w:rFonts w:ascii="Times New Roman" w:hAnsi="Times New Roman" w:cs="Times New Roman"/>
          <w:b/>
          <w:sz w:val="26"/>
          <w:szCs w:val="26"/>
        </w:rPr>
        <w:t>:</w:t>
      </w:r>
      <w:r w:rsidRPr="00270757">
        <w:rPr>
          <w:rFonts w:ascii="Times New Roman" w:hAnsi="Times New Roman" w:cs="Times New Roman"/>
          <w:sz w:val="26"/>
          <w:szCs w:val="26"/>
        </w:rPr>
        <w:t xml:space="preserve"> Шлем защитный соответствующего класса надет и застегнут в пределах установленного времени.</w:t>
      </w:r>
    </w:p>
    <w:sectPr w:rsidR="003E488B" w:rsidRPr="005D130F" w:rsidSect="00B07C6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17" w:rsidRDefault="00EB7E17" w:rsidP="001F1D2B">
      <w:pPr>
        <w:spacing w:after="0" w:line="240" w:lineRule="auto"/>
      </w:pPr>
      <w:r>
        <w:separator/>
      </w:r>
    </w:p>
  </w:endnote>
  <w:endnote w:type="continuationSeparator" w:id="0">
    <w:p w:rsidR="00EB7E17" w:rsidRDefault="00EB7E17" w:rsidP="001F1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94404"/>
      <w:docPartObj>
        <w:docPartGallery w:val="Page Numbers (Bottom of Page)"/>
        <w:docPartUnique/>
      </w:docPartObj>
    </w:sdtPr>
    <w:sdtContent>
      <w:p w:rsidR="001F1D2B" w:rsidRDefault="00BB351D">
        <w:pPr>
          <w:pStyle w:val="ae"/>
          <w:jc w:val="center"/>
        </w:pPr>
        <w:r>
          <w:fldChar w:fldCharType="begin"/>
        </w:r>
        <w:r w:rsidR="001F1D2B">
          <w:instrText>PAGE   \* MERGEFORMAT</w:instrText>
        </w:r>
        <w:r>
          <w:fldChar w:fldCharType="separate"/>
        </w:r>
        <w:r w:rsidR="0087265E">
          <w:rPr>
            <w:noProof/>
          </w:rPr>
          <w:t>1</w:t>
        </w:r>
        <w:r>
          <w:fldChar w:fldCharType="end"/>
        </w:r>
      </w:p>
    </w:sdtContent>
  </w:sdt>
  <w:p w:rsidR="001F1D2B" w:rsidRDefault="001F1D2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17" w:rsidRDefault="00EB7E17" w:rsidP="001F1D2B">
      <w:pPr>
        <w:spacing w:after="0" w:line="240" w:lineRule="auto"/>
      </w:pPr>
      <w:r>
        <w:separator/>
      </w:r>
    </w:p>
  </w:footnote>
  <w:footnote w:type="continuationSeparator" w:id="0">
    <w:p w:rsidR="00EB7E17" w:rsidRDefault="00EB7E17" w:rsidP="001F1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F2574E"/>
    <w:name w:val="WW8Num1"/>
    <w:lvl w:ilvl="0">
      <w:start w:val="2"/>
      <w:numFmt w:val="decimal"/>
      <w:lvlText w:val="%1."/>
      <w:lvlJc w:val="left"/>
      <w:pPr>
        <w:tabs>
          <w:tab w:val="num" w:pos="0"/>
        </w:tabs>
        <w:ind w:left="0" w:firstLine="0"/>
      </w:pPr>
      <w:rPr>
        <w:rFonts w:ascii="Times New Roman CYR" w:hAnsi="Times New Roman CYR" w:cs="Times New Roman CYR"/>
      </w:rPr>
    </w:lvl>
    <w:lvl w:ilvl="1">
      <w:start w:val="3"/>
      <w:numFmt w:val="decimal"/>
      <w:isLgl/>
      <w:lvlText w:val="%1.%2."/>
      <w:lvlJc w:val="left"/>
      <w:pPr>
        <w:ind w:left="2629" w:hanging="720"/>
      </w:pPr>
      <w:rPr>
        <w:rFonts w:hint="default"/>
        <w:b/>
        <w:sz w:val="32"/>
      </w:rPr>
    </w:lvl>
    <w:lvl w:ilvl="2">
      <w:start w:val="1"/>
      <w:numFmt w:val="decimal"/>
      <w:isLgl/>
      <w:lvlText w:val="%1.%2.%3."/>
      <w:lvlJc w:val="left"/>
      <w:pPr>
        <w:ind w:left="4538" w:hanging="720"/>
      </w:pPr>
      <w:rPr>
        <w:rFonts w:hint="default"/>
        <w:b/>
        <w:sz w:val="32"/>
      </w:rPr>
    </w:lvl>
    <w:lvl w:ilvl="3">
      <w:start w:val="1"/>
      <w:numFmt w:val="decimal"/>
      <w:isLgl/>
      <w:lvlText w:val="%1.%2.%3.%4."/>
      <w:lvlJc w:val="left"/>
      <w:pPr>
        <w:ind w:left="6807" w:hanging="1080"/>
      </w:pPr>
      <w:rPr>
        <w:rFonts w:hint="default"/>
        <w:b/>
        <w:sz w:val="32"/>
      </w:rPr>
    </w:lvl>
    <w:lvl w:ilvl="4">
      <w:start w:val="1"/>
      <w:numFmt w:val="decimal"/>
      <w:isLgl/>
      <w:lvlText w:val="%1.%2.%3.%4.%5."/>
      <w:lvlJc w:val="left"/>
      <w:pPr>
        <w:ind w:left="8716" w:hanging="1080"/>
      </w:pPr>
      <w:rPr>
        <w:rFonts w:hint="default"/>
        <w:b/>
        <w:sz w:val="32"/>
      </w:rPr>
    </w:lvl>
    <w:lvl w:ilvl="5">
      <w:start w:val="1"/>
      <w:numFmt w:val="decimal"/>
      <w:isLgl/>
      <w:lvlText w:val="%1.%2.%3.%4.%5.%6."/>
      <w:lvlJc w:val="left"/>
      <w:pPr>
        <w:ind w:left="10985" w:hanging="1440"/>
      </w:pPr>
      <w:rPr>
        <w:rFonts w:hint="default"/>
        <w:b/>
        <w:sz w:val="32"/>
      </w:rPr>
    </w:lvl>
    <w:lvl w:ilvl="6">
      <w:start w:val="1"/>
      <w:numFmt w:val="decimal"/>
      <w:isLgl/>
      <w:lvlText w:val="%1.%2.%3.%4.%5.%6.%7."/>
      <w:lvlJc w:val="left"/>
      <w:pPr>
        <w:ind w:left="13254" w:hanging="1800"/>
      </w:pPr>
      <w:rPr>
        <w:rFonts w:hint="default"/>
        <w:b/>
        <w:sz w:val="32"/>
      </w:rPr>
    </w:lvl>
    <w:lvl w:ilvl="7">
      <w:start w:val="1"/>
      <w:numFmt w:val="decimal"/>
      <w:isLgl/>
      <w:lvlText w:val="%1.%2.%3.%4.%5.%6.%7.%8."/>
      <w:lvlJc w:val="left"/>
      <w:pPr>
        <w:ind w:left="15163" w:hanging="1800"/>
      </w:pPr>
      <w:rPr>
        <w:rFonts w:hint="default"/>
        <w:b/>
        <w:sz w:val="32"/>
      </w:rPr>
    </w:lvl>
    <w:lvl w:ilvl="8">
      <w:start w:val="1"/>
      <w:numFmt w:val="decimal"/>
      <w:isLgl/>
      <w:lvlText w:val="%1.%2.%3.%4.%5.%6.%7.%8.%9."/>
      <w:lvlJc w:val="left"/>
      <w:pPr>
        <w:ind w:left="17432" w:hanging="2160"/>
      </w:pPr>
      <w:rPr>
        <w:rFonts w:hint="default"/>
        <w:b/>
        <w:sz w:val="32"/>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2"/>
      <w:numFmt w:val="decimal"/>
      <w:lvlText w:val="%1."/>
      <w:lvlJc w:val="left"/>
      <w:pPr>
        <w:tabs>
          <w:tab w:val="num" w:pos="0"/>
        </w:tabs>
        <w:ind w:left="0" w:firstLine="0"/>
      </w:pPr>
      <w:rPr>
        <w:rFonts w:ascii="Times New Roman CYR" w:hAnsi="Times New Roman CYR" w:cs="Times New Roman CYR"/>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5">
    <w:nsid w:val="00000008"/>
    <w:multiLevelType w:val="singleLevel"/>
    <w:tmpl w:val="00000008"/>
    <w:name w:val="WW8Num8"/>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6">
    <w:nsid w:val="00000009"/>
    <w:multiLevelType w:val="singleLevel"/>
    <w:tmpl w:val="7EBA1AC6"/>
    <w:name w:val="WW8Num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7">
    <w:nsid w:val="26E56A81"/>
    <w:multiLevelType w:val="hybridMultilevel"/>
    <w:tmpl w:val="34528A84"/>
    <w:lvl w:ilvl="0" w:tplc="3932AD0C">
      <w:start w:val="1"/>
      <w:numFmt w:val="upperRoman"/>
      <w:lvlText w:val="%1."/>
      <w:lvlJc w:val="left"/>
      <w:pPr>
        <w:ind w:left="1264" w:hanging="72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8">
    <w:nsid w:val="5CAB6120"/>
    <w:multiLevelType w:val="singleLevel"/>
    <w:tmpl w:val="CA9ECEDE"/>
    <w:lvl w:ilvl="0">
      <w:start w:val="2"/>
      <w:numFmt w:val="decimal"/>
      <w:lvlText w:val="%1."/>
      <w:legacy w:legacy="1" w:legacySpace="0" w:legacyIndent="173"/>
      <w:lvlJc w:val="left"/>
      <w:rPr>
        <w:rFonts w:ascii="Times New Roman CYR" w:hAnsi="Times New Roman CYR" w:cs="Times New Roman CYR" w:hint="default"/>
      </w:rPr>
    </w:lvl>
  </w:abstractNum>
  <w:abstractNum w:abstractNumId="9">
    <w:nsid w:val="7296276C"/>
    <w:multiLevelType w:val="multilevel"/>
    <w:tmpl w:val="24E23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8"/>
  </w:num>
  <w:num w:numId="4">
    <w:abstractNumId w:val="6"/>
  </w:num>
  <w:num w:numId="5">
    <w:abstractNumId w:val="5"/>
  </w:num>
  <w:num w:numId="6">
    <w:abstractNumId w:val="4"/>
  </w:num>
  <w:num w:numId="7">
    <w:abstractNumId w:val="1"/>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DF73A4"/>
    <w:rsid w:val="0000261B"/>
    <w:rsid w:val="000174AF"/>
    <w:rsid w:val="000176C3"/>
    <w:rsid w:val="00037276"/>
    <w:rsid w:val="00087166"/>
    <w:rsid w:val="000A6759"/>
    <w:rsid w:val="000E5893"/>
    <w:rsid w:val="000F65B2"/>
    <w:rsid w:val="001143D0"/>
    <w:rsid w:val="001177DD"/>
    <w:rsid w:val="00124C86"/>
    <w:rsid w:val="001401AC"/>
    <w:rsid w:val="00147AC7"/>
    <w:rsid w:val="00173B92"/>
    <w:rsid w:val="00180EC9"/>
    <w:rsid w:val="00184F62"/>
    <w:rsid w:val="0018579C"/>
    <w:rsid w:val="00186C1D"/>
    <w:rsid w:val="00187986"/>
    <w:rsid w:val="00193D00"/>
    <w:rsid w:val="001B2B0F"/>
    <w:rsid w:val="001C7C18"/>
    <w:rsid w:val="001F1D2B"/>
    <w:rsid w:val="00206BA3"/>
    <w:rsid w:val="00215485"/>
    <w:rsid w:val="00234C5B"/>
    <w:rsid w:val="00247CB3"/>
    <w:rsid w:val="00261C86"/>
    <w:rsid w:val="00271755"/>
    <w:rsid w:val="002720FE"/>
    <w:rsid w:val="00275019"/>
    <w:rsid w:val="00297D75"/>
    <w:rsid w:val="002A132F"/>
    <w:rsid w:val="002A400D"/>
    <w:rsid w:val="002A5765"/>
    <w:rsid w:val="002B08EC"/>
    <w:rsid w:val="002C1E24"/>
    <w:rsid w:val="00301B9A"/>
    <w:rsid w:val="003070D7"/>
    <w:rsid w:val="00315AA4"/>
    <w:rsid w:val="00317FC4"/>
    <w:rsid w:val="00390859"/>
    <w:rsid w:val="003A099F"/>
    <w:rsid w:val="003A22FD"/>
    <w:rsid w:val="003A665C"/>
    <w:rsid w:val="003A791F"/>
    <w:rsid w:val="003B74F4"/>
    <w:rsid w:val="003C2E4A"/>
    <w:rsid w:val="003C4B1B"/>
    <w:rsid w:val="003D4680"/>
    <w:rsid w:val="003E488B"/>
    <w:rsid w:val="003F6D15"/>
    <w:rsid w:val="00403F65"/>
    <w:rsid w:val="00414583"/>
    <w:rsid w:val="00434499"/>
    <w:rsid w:val="00452BB1"/>
    <w:rsid w:val="00453738"/>
    <w:rsid w:val="004663F9"/>
    <w:rsid w:val="004871F5"/>
    <w:rsid w:val="0049187B"/>
    <w:rsid w:val="004B1BB3"/>
    <w:rsid w:val="004C6ACA"/>
    <w:rsid w:val="004C6E4F"/>
    <w:rsid w:val="004D4DF8"/>
    <w:rsid w:val="004E3894"/>
    <w:rsid w:val="004F515E"/>
    <w:rsid w:val="004F62CD"/>
    <w:rsid w:val="0050674D"/>
    <w:rsid w:val="00514C22"/>
    <w:rsid w:val="00514CD3"/>
    <w:rsid w:val="00522EEE"/>
    <w:rsid w:val="00544410"/>
    <w:rsid w:val="00577CFB"/>
    <w:rsid w:val="005A1F9B"/>
    <w:rsid w:val="005B51FE"/>
    <w:rsid w:val="005B7CFE"/>
    <w:rsid w:val="005C720C"/>
    <w:rsid w:val="005D130F"/>
    <w:rsid w:val="005E0B33"/>
    <w:rsid w:val="005E7E3C"/>
    <w:rsid w:val="005F48B9"/>
    <w:rsid w:val="00605E58"/>
    <w:rsid w:val="00606E30"/>
    <w:rsid w:val="006316D8"/>
    <w:rsid w:val="00634B99"/>
    <w:rsid w:val="006434D7"/>
    <w:rsid w:val="006768A6"/>
    <w:rsid w:val="006779FC"/>
    <w:rsid w:val="006A1906"/>
    <w:rsid w:val="006C02FF"/>
    <w:rsid w:val="006C22BA"/>
    <w:rsid w:val="006C7A4A"/>
    <w:rsid w:val="0072482D"/>
    <w:rsid w:val="00731DA2"/>
    <w:rsid w:val="007324D7"/>
    <w:rsid w:val="00732F22"/>
    <w:rsid w:val="00733A81"/>
    <w:rsid w:val="00737117"/>
    <w:rsid w:val="0074001C"/>
    <w:rsid w:val="007455E2"/>
    <w:rsid w:val="00745B62"/>
    <w:rsid w:val="007522F5"/>
    <w:rsid w:val="00764D21"/>
    <w:rsid w:val="00765B86"/>
    <w:rsid w:val="0076652C"/>
    <w:rsid w:val="007A0826"/>
    <w:rsid w:val="007B45FC"/>
    <w:rsid w:val="007D618C"/>
    <w:rsid w:val="007F4773"/>
    <w:rsid w:val="008300C5"/>
    <w:rsid w:val="00862A84"/>
    <w:rsid w:val="0087265E"/>
    <w:rsid w:val="00875CF8"/>
    <w:rsid w:val="00885F8F"/>
    <w:rsid w:val="008D7E50"/>
    <w:rsid w:val="008E7C10"/>
    <w:rsid w:val="00905306"/>
    <w:rsid w:val="00922A1D"/>
    <w:rsid w:val="0094035E"/>
    <w:rsid w:val="0094451C"/>
    <w:rsid w:val="0095485D"/>
    <w:rsid w:val="00957ECB"/>
    <w:rsid w:val="00963FAC"/>
    <w:rsid w:val="00972E48"/>
    <w:rsid w:val="0097712F"/>
    <w:rsid w:val="009A1904"/>
    <w:rsid w:val="009A2608"/>
    <w:rsid w:val="009A7783"/>
    <w:rsid w:val="009B30C0"/>
    <w:rsid w:val="009B3358"/>
    <w:rsid w:val="009C12C2"/>
    <w:rsid w:val="009C22E9"/>
    <w:rsid w:val="009F1222"/>
    <w:rsid w:val="009F440B"/>
    <w:rsid w:val="00A011CB"/>
    <w:rsid w:val="00A11DD2"/>
    <w:rsid w:val="00A40049"/>
    <w:rsid w:val="00A41AAE"/>
    <w:rsid w:val="00A43A65"/>
    <w:rsid w:val="00A45B7C"/>
    <w:rsid w:val="00A74480"/>
    <w:rsid w:val="00A97FEA"/>
    <w:rsid w:val="00AB7110"/>
    <w:rsid w:val="00AE0D72"/>
    <w:rsid w:val="00B07C62"/>
    <w:rsid w:val="00B131D4"/>
    <w:rsid w:val="00B25490"/>
    <w:rsid w:val="00B366A2"/>
    <w:rsid w:val="00B477F6"/>
    <w:rsid w:val="00BA11BA"/>
    <w:rsid w:val="00BB351D"/>
    <w:rsid w:val="00BB4A58"/>
    <w:rsid w:val="00BB6982"/>
    <w:rsid w:val="00BB6E64"/>
    <w:rsid w:val="00BC702F"/>
    <w:rsid w:val="00BD1CBF"/>
    <w:rsid w:val="00BD1F5A"/>
    <w:rsid w:val="00BD7709"/>
    <w:rsid w:val="00BE0D98"/>
    <w:rsid w:val="00BE7111"/>
    <w:rsid w:val="00BF0BE5"/>
    <w:rsid w:val="00BF4636"/>
    <w:rsid w:val="00BF7D67"/>
    <w:rsid w:val="00C133A1"/>
    <w:rsid w:val="00C17573"/>
    <w:rsid w:val="00C2581C"/>
    <w:rsid w:val="00C35468"/>
    <w:rsid w:val="00C51A87"/>
    <w:rsid w:val="00C52217"/>
    <w:rsid w:val="00CC2644"/>
    <w:rsid w:val="00CF0557"/>
    <w:rsid w:val="00CF3556"/>
    <w:rsid w:val="00D05776"/>
    <w:rsid w:val="00D43330"/>
    <w:rsid w:val="00D56111"/>
    <w:rsid w:val="00D610C8"/>
    <w:rsid w:val="00D830DA"/>
    <w:rsid w:val="00DA1F05"/>
    <w:rsid w:val="00DA3E45"/>
    <w:rsid w:val="00DC2628"/>
    <w:rsid w:val="00DF3574"/>
    <w:rsid w:val="00DF43AC"/>
    <w:rsid w:val="00DF73A4"/>
    <w:rsid w:val="00E011B9"/>
    <w:rsid w:val="00E16048"/>
    <w:rsid w:val="00E26247"/>
    <w:rsid w:val="00E42838"/>
    <w:rsid w:val="00E87B48"/>
    <w:rsid w:val="00E92C6C"/>
    <w:rsid w:val="00E95842"/>
    <w:rsid w:val="00EA19C6"/>
    <w:rsid w:val="00EA705E"/>
    <w:rsid w:val="00EA79DE"/>
    <w:rsid w:val="00EB7E17"/>
    <w:rsid w:val="00ED3019"/>
    <w:rsid w:val="00EE03D5"/>
    <w:rsid w:val="00EE68D4"/>
    <w:rsid w:val="00F17666"/>
    <w:rsid w:val="00F26E8E"/>
    <w:rsid w:val="00F35419"/>
    <w:rsid w:val="00F359E1"/>
    <w:rsid w:val="00F51E90"/>
    <w:rsid w:val="00F63813"/>
    <w:rsid w:val="00F8102E"/>
    <w:rsid w:val="00F81661"/>
    <w:rsid w:val="00FA6A71"/>
    <w:rsid w:val="00FC7261"/>
    <w:rsid w:val="00FC7B13"/>
    <w:rsid w:val="00FD5E50"/>
    <w:rsid w:val="00FE30DD"/>
    <w:rsid w:val="00FF5D0E"/>
    <w:rsid w:val="00FF6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A4"/>
  </w:style>
  <w:style w:type="paragraph" w:styleId="1">
    <w:name w:val="heading 1"/>
    <w:basedOn w:val="a"/>
    <w:next w:val="a"/>
    <w:link w:val="10"/>
    <w:uiPriority w:val="99"/>
    <w:qFormat/>
    <w:rsid w:val="00315AA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5AA4"/>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15AA4"/>
    <w:rPr>
      <w:color w:val="106BBE"/>
    </w:rPr>
  </w:style>
  <w:style w:type="paragraph" w:customStyle="1" w:styleId="a4">
    <w:name w:val="Нормальный (таблица)"/>
    <w:basedOn w:val="a"/>
    <w:next w:val="a"/>
    <w:uiPriority w:val="99"/>
    <w:rsid w:val="00315AA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315AA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6">
    <w:name w:val="Table Grid"/>
    <w:basedOn w:val="a1"/>
    <w:uiPriority w:val="59"/>
    <w:rsid w:val="007F4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
    <w:name w:val="Основной текст + Century Schoolbook"/>
    <w:aliases w:val="6 pt"/>
    <w:basedOn w:val="a0"/>
    <w:rsid w:val="00E011B9"/>
    <w:rPr>
      <w:rFonts w:ascii="Century Schoolbook" w:eastAsia="Century Schoolbook" w:hAnsi="Century Schoolbook" w:cs="Century Schoolbook"/>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paragraph" w:styleId="a7">
    <w:name w:val="Balloon Text"/>
    <w:basedOn w:val="a"/>
    <w:link w:val="a8"/>
    <w:uiPriority w:val="99"/>
    <w:semiHidden/>
    <w:unhideWhenUsed/>
    <w:rsid w:val="004D4D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4DF8"/>
    <w:rPr>
      <w:rFonts w:ascii="Tahoma" w:hAnsi="Tahoma" w:cs="Tahoma"/>
      <w:sz w:val="16"/>
      <w:szCs w:val="16"/>
    </w:rPr>
  </w:style>
  <w:style w:type="paragraph" w:customStyle="1" w:styleId="Standard">
    <w:name w:val="Standard"/>
    <w:rsid w:val="00184F62"/>
    <w:pPr>
      <w:suppressAutoHyphens/>
      <w:autoSpaceDN w:val="0"/>
      <w:textAlignment w:val="baseline"/>
    </w:pPr>
    <w:rPr>
      <w:rFonts w:ascii="Calibri" w:eastAsia="SimSun" w:hAnsi="Calibri" w:cs="Tahoma"/>
      <w:kern w:val="3"/>
    </w:rPr>
  </w:style>
  <w:style w:type="paragraph" w:styleId="a9">
    <w:name w:val="List Paragraph"/>
    <w:basedOn w:val="a"/>
    <w:qFormat/>
    <w:rsid w:val="00957ECB"/>
    <w:pPr>
      <w:ind w:left="720"/>
      <w:contextualSpacing/>
    </w:pPr>
  </w:style>
  <w:style w:type="paragraph" w:styleId="aa">
    <w:name w:val="Normal (Web)"/>
    <w:basedOn w:val="a"/>
    <w:unhideWhenUsed/>
    <w:rsid w:val="00BA1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BA11BA"/>
    <w:rPr>
      <w:color w:val="0000FF"/>
      <w:u w:val="single"/>
    </w:rPr>
  </w:style>
  <w:style w:type="paragraph" w:customStyle="1" w:styleId="ConsPlusNormal">
    <w:name w:val="ConsPlusNormal"/>
    <w:rsid w:val="00193D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header"/>
    <w:basedOn w:val="a"/>
    <w:link w:val="ad"/>
    <w:uiPriority w:val="99"/>
    <w:unhideWhenUsed/>
    <w:rsid w:val="001F1D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1D2B"/>
  </w:style>
  <w:style w:type="paragraph" w:styleId="ae">
    <w:name w:val="footer"/>
    <w:basedOn w:val="a"/>
    <w:link w:val="af"/>
    <w:uiPriority w:val="99"/>
    <w:unhideWhenUsed/>
    <w:rsid w:val="001F1D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1D2B"/>
  </w:style>
  <w:style w:type="paragraph" w:customStyle="1" w:styleId="21">
    <w:name w:val="Основной текст с отступом 21"/>
    <w:basedOn w:val="a"/>
    <w:rsid w:val="001F1D2B"/>
    <w:pPr>
      <w:widowControl w:val="0"/>
      <w:suppressAutoHyphens/>
      <w:autoSpaceDE w:val="0"/>
      <w:spacing w:before="53" w:after="0" w:line="360" w:lineRule="auto"/>
      <w:ind w:firstLine="451"/>
      <w:jc w:val="both"/>
    </w:pPr>
    <w:rPr>
      <w:rFonts w:ascii="Arial" w:eastAsia="Lucida Sans Unicode" w:hAnsi="Arial" w:cs="Times New Roman"/>
      <w:b/>
      <w:bCs/>
      <w:kern w:val="1"/>
      <w:sz w:val="28"/>
      <w:szCs w:val="28"/>
      <w:lang w:eastAsia="ar-SA"/>
    </w:rPr>
  </w:style>
  <w:style w:type="paragraph" w:styleId="HTML">
    <w:name w:val="HTML Preformatted"/>
    <w:basedOn w:val="a"/>
    <w:link w:val="HTML0"/>
    <w:rsid w:val="001F1D2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150"/>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1F1D2B"/>
    <w:rPr>
      <w:rFonts w:ascii="Courier New" w:eastAsia="Times New Roman" w:hAnsi="Courier New" w:cs="Courier New"/>
      <w:sz w:val="20"/>
      <w:szCs w:val="20"/>
      <w:lang w:eastAsia="ar-SA"/>
    </w:rPr>
  </w:style>
  <w:style w:type="character" w:customStyle="1" w:styleId="WW8Num2z0">
    <w:name w:val="WW8Num2z0"/>
    <w:rsid w:val="001F1D2B"/>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7078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OHRkEHlanwlw978g+JRDWiycA8s=</DigestValue>
    </Reference>
    <Reference URI="#idOfficeObject" Type="http://www.w3.org/2000/09/xmldsig#Object">
      <DigestMethod Algorithm="http://www.w3.org/2000/09/xmldsig#sha1"/>
      <DigestValue>mhrnAqyKlYB1srlmaQy/K/qIUvc=</DigestValue>
    </Reference>
    <Reference URI="#idValidSigLnImg" Type="http://www.w3.org/2000/09/xmldsig#Object">
      <DigestMethod Algorithm="http://www.w3.org/2000/09/xmldsig#sha1"/>
      <DigestValue>kkrqqNF0uL6p0tj47rfu4LDdPJQ=</DigestValue>
    </Reference>
    <Reference URI="#idInvalidSigLnImg" Type="http://www.w3.org/2000/09/xmldsig#Object">
      <DigestMethod Algorithm="http://www.w3.org/2000/09/xmldsig#sha1"/>
      <DigestValue>5NEImossXBUVF8eC9eOZWVKZFI8=</DigestValue>
    </Reference>
  </SignedInfo>
  <SignatureValue>
    p5gX+zfIbz6NaV6LQ9MAgq2GxL2vujI8VCkbCYNRRQFY4OluXFou2VUx5s7P4MUjukVkriv8
    siZbwxMKMt+nR4VuQYckkvhFkiJcGfzJ2TYe11vKu/e2HL6FG6iIC8i/l2eNhbV4Bnns6+cz
    c+JR6z89rprVCdakaufacpTmS5o=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yY1CodRfgY4MzIavW2Mg05l5mvc=</DigestValue>
      </Reference>
      <Reference URI="/word/endnotes.xml?ContentType=application/vnd.openxmlformats-officedocument.wordprocessingml.endnotes+xml">
        <DigestMethod Algorithm="http://www.w3.org/2000/09/xmldsig#sha1"/>
        <DigestValue>8SBiCHR/t0Wvqyyrb3qow/7AUPI=</DigestValue>
      </Reference>
      <Reference URI="/word/fontTable.xml?ContentType=application/vnd.openxmlformats-officedocument.wordprocessingml.fontTable+xml">
        <DigestMethod Algorithm="http://www.w3.org/2000/09/xmldsig#sha1"/>
        <DigestValue>ZUVIGjVb91J5pxJ9TzGmVlMR2BY=</DigestValue>
      </Reference>
      <Reference URI="/word/footer1.xml?ContentType=application/vnd.openxmlformats-officedocument.wordprocessingml.footer+xml">
        <DigestMethod Algorithm="http://www.w3.org/2000/09/xmldsig#sha1"/>
        <DigestValue>/yFwvNK7dt1OPs2kdIDWLaebEqw=</DigestValue>
      </Reference>
      <Reference URI="/word/footnotes.xml?ContentType=application/vnd.openxmlformats-officedocument.wordprocessingml.footnotes+xml">
        <DigestMethod Algorithm="http://www.w3.org/2000/09/xmldsig#sha1"/>
        <DigestValue>Sfu5cieOAn+pjM+H42Nl8+st9Wc=</DigestValue>
      </Reference>
      <Reference URI="/word/media/image1.emf?ContentType=image/x-emf">
        <DigestMethod Algorithm="http://www.w3.org/2000/09/xmldsig#sha1"/>
        <DigestValue>XSuFnoy32qul8vPbgKV4r8uCudo=</DigestValue>
      </Reference>
      <Reference URI="/word/numbering.xml?ContentType=application/vnd.openxmlformats-officedocument.wordprocessingml.numbering+xml">
        <DigestMethod Algorithm="http://www.w3.org/2000/09/xmldsig#sha1"/>
        <DigestValue>Nzi7PHsKAL0iKoZnkeE/UuYKTj8=</DigestValue>
      </Reference>
      <Reference URI="/word/settings.xml?ContentType=application/vnd.openxmlformats-officedocument.wordprocessingml.settings+xml">
        <DigestMethod Algorithm="http://www.w3.org/2000/09/xmldsig#sha1"/>
        <DigestValue>aRd0r5KVzABYcnLrU35KTHsjOm0=</DigestValue>
      </Reference>
      <Reference URI="/word/styles.xml?ContentType=application/vnd.openxmlformats-officedocument.wordprocessingml.styles+xml">
        <DigestMethod Algorithm="http://www.w3.org/2000/09/xmldsig#sha1"/>
        <DigestValue>e8AkSdoJXRO4BUCxQ4Qn6bug0yo=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EglBmpU+pOxHxmtpNJbp1ngPSAQ=</DigestValue>
      </Reference>
    </Manifest>
    <SignatureProperties>
      <SignatureProperty Id="idSignatureTime" Target="#idPackageSignature">
        <mdssi:SignatureTime>
          <mdssi:Format>YYYY-MM-DDThh:mm:ssTZD</mdssi:Format>
          <mdssi:Value>2023-01-19T04:42:15Z</mdssi:Value>
        </mdssi:SignatureTime>
      </SignatureProperty>
    </SignatureProperties>
  </Object>
  <Object Id="idOfficeObject">
    <SignatureProperties>
      <SignatureProperty Id="idOfficeV1Details" Target="#idPackageSignature">
        <SignatureInfoV1 xmlns="http://schemas.microsoft.com/office/2006/digsig">
          <SetupID>{1EB7CFA0-CD13-4F22-9E97-6DD76BB13B9E}</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GwcAAAAAAQAAAAAAAAAAAAAA/rEAAP7/AAAAAAAAVgsAAELkZgJs4DsA61XsdocPARAgsRsHAAAAAOJg2XZodNl2hw8BEDsAAAAI4TsAF8mwagAAAACHDwEQzAAAACCxGwcnybBq/yIA4X/kAMApAAAAAAAAAN8BACAAAAAgAACKAcTgOwDo4DsAhw8BEFNlZ2/MAAAAAQAAAAAAAADo4DsALnuxalzhOwDMAAAAAQAAAAAAAAAA4TsALnuxagAAOwDMAAAA2OI7AAEAAAAAAAAAvOE7AM56sWp04TsAhw8BEAEAAAAAAAAAAgAAABAMfQAAAAAAAQAACIcPARB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B4AniQAAIDJ0gsErzsA6l6WawBniQuAFR4AYLA7AIYCAACHDwEQPK87ALJelmsAZ4kLvF6Waz+2Z0BgsDsAhgIAAIcPARC4y5lruMuZaxSvOwC8tDsANDhVawAAAAC8XpZrP16WawBniQv/////K5jLagBniQsAAAAAYLA7AAAAARAAY4kLAGeJCwAAAAAmAAAAhgIAAA0AAACGiMFqhw8BEABjiQt1AAAAAAAAAAAAAAA8sDsAYLA7ADywOwAAADsAdQAAABAFAKSGAgAAKAAAAAAAAAAAAAAA6YjBaocPARAAAAAAAAAAAABjiQt1AAAAAAAAABAFAKQAAAA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sWoAVEAA7K87AAEAAADorjsAmfCxaocPARBcsDsAAQAAAPCuOwBUbZdrWMyZa2SwOwA0sDsAHe6xaljMmWszM2syAIAAAAEAAAAs7rFqAGeJC4gAITdTA2IAYLA7AIYCAACHDwEQOC75BgEAAAD44voGAAA7ACPgkHfw/a8FUAH6BgAAAAD44voGkK87AH1TXHUAAHgAAAAAAJRUXHXxB2ZAUAH6BvD9rwUAAAAAxpvsdgAArwWMrzsAXK87AAAAEEK8tDsA8G9edWEjAzX+////lFRcddqd7HYA4/oGgBysBfD9rwUAAAEAAAAAAADj+gZ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ezk////pcvc2fH4YsnqLbrpW8jo6+/v//Tw/+/g/+vg/+jdw9HTaYib5urtAAD///+YvMT5/f3Z8Pi85/bU8vn6/Pr//fr/8On/7eD/5duzvL9khJXn6+6z1f///63a54SmraHH0JnD0Haarb3l88ny/4KdqrHS33CElJK2xG2Moebp7QAAcJiwdJqykKjAgqGygqGykKjAZoykYIigiaK5bYudkKjAa4ibUHCA5urs+u4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BsHAAAAAAEAAAAAAAAAAAAAAP6xAAD+/wAAAAAAAFYLAABC5GYCbOA7AOtV7HaHDwEQILEbBwAAAADiYNl2aHTZdocPARA7AAAACOE7ABfJsGoAAAAAhw8BEMwAAAAgsRsHJ8mwav8iAOF/5ADAKQAAAAAAAADfAQAgAAAAIAAAigHE4DsA6OA7AIcPARBTZWdvzAAAAAEAAAAAAAAA6OA7AC57sWpc4TsAzAAAAAEAAAAAAAAAAOE7AC57sWoAADsAzAAAANjiOwABAAAAAAAAALzhOwDOerFqdOE7AIcPARABAAAAAAAAAAIAAAAQDH0AAAAAAAEAAAiHDwEQ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eAJ4kAACAydILBK87AOpelmsAZ4kLgBUeAGCwOwCGAgAAhw8BEDyvOwCyXpZrAGeJC7xelms/tmdAYLA7AIYCAACHDwEQuMuZa7jLmWsUrzsAvLQ7ADQ4VWsAAAAAvF6Waz9elmsAZ4kL/////yuYy2oAZ4kLAAAAAGCwOwAAAAEQAGOJCwBniQsAAAAAJgAAAIYCAAANAAAAhojBaocPARAAY4kLdQAAAAAAAAAAAAAAPLA7AGCwOwA8sDsAAAA7AHUAAAAQBQCkhgIAACgAAAAAAAAAAAAAAOmIwWqHDwEQAAAAAAAAAAAAY4kL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bFqAFRAAOyvOwABAAAA6K47AJnwsWqHDwEQXLA7AAEAAADwrjsAVG2Xa1jMmWtksDsANLA7AB3usWpYzJlrMzNrMgCAAAABAAAALO6xagBniQuIACE3UwNiAGCwOwCGAgAAhw8BEDgu+QYBAAAA+OL6BgAAOwAj4JB38P2vBVAB+gYAAAAA+OL6BpCvOwB9U1x1AAB4AAAAAACUVFx18QdmQFAB+gbw/a8FAAAAAMab7HYAAK8FjK87AFyvOwAAABBCvLQ7APBvXnVhIwM1/v///5RUXHXanex2AOP6BoAcrAXw/a8FAAABAAAAAAAA4/oG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MQQ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0ADB-C833-464C-ABDC-135A1100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26848</Words>
  <Characters>153038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зауч</dc:creator>
  <cp:lastModifiedBy>Пользователь</cp:lastModifiedBy>
  <cp:revision>2</cp:revision>
  <cp:lastPrinted>2020-07-24T07:00:00Z</cp:lastPrinted>
  <dcterms:created xsi:type="dcterms:W3CDTF">2023-01-19T04:40:00Z</dcterms:created>
  <dcterms:modified xsi:type="dcterms:W3CDTF">2023-01-19T04:40:00Z</dcterms:modified>
</cp:coreProperties>
</file>