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C7" w:rsidRDefault="008321C7" w:rsidP="002B2432">
      <w:pPr>
        <w:spacing w:after="0" w:line="240" w:lineRule="auto"/>
        <w:jc w:val="center"/>
        <w:rPr>
          <w:rFonts w:ascii="Times New Roman" w:eastAsia="Times New Roman" w:hAnsi="Times New Roman" w:cs="Times New Roman"/>
          <w:sz w:val="28"/>
          <w:szCs w:val="28"/>
          <w:lang w:val="en-US"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17.65pt;margin-top:-47.25pt;width:192pt;height:96pt;z-index:-251656192" wrapcoords="-84 0 -84 21262 21600 21262 21600 0 -84 0">
            <v:imagedata r:id="rId6" o:title=""/>
            <o:lock v:ext="edit" ungrouping="t" rotation="t" cropping="t" verticies="t" text="t" grouping="t"/>
            <o:signatureline v:ext="edit" id="{EA4F9930-7E01-48D1-8FCE-F8784CFD3A24}" provid="{00000000-0000-0000-0000-000000000000}" o:suggestedsigner="Ельчищев Вячеслав Владимирович" o:suggestedsigner2="Начальник ПОУ&quot;Кропотинской АШ ДОСААФ России&quot;" o:suggestedsigneremail="dosaafkropotkin@mail.ru" issignatureline="t"/>
            <w10:wrap type="tight"/>
          </v:shape>
        </w:pict>
      </w:r>
    </w:p>
    <w:p w:rsidR="008321C7" w:rsidRDefault="008321C7" w:rsidP="002B2432">
      <w:pPr>
        <w:spacing w:after="0" w:line="240" w:lineRule="auto"/>
        <w:jc w:val="center"/>
        <w:rPr>
          <w:rFonts w:ascii="Times New Roman" w:eastAsia="Times New Roman" w:hAnsi="Times New Roman" w:cs="Times New Roman"/>
          <w:sz w:val="28"/>
          <w:szCs w:val="28"/>
          <w:lang w:val="en-US" w:eastAsia="ru-RU"/>
        </w:rPr>
      </w:pPr>
    </w:p>
    <w:p w:rsidR="008321C7" w:rsidRDefault="008321C7" w:rsidP="002B2432">
      <w:pPr>
        <w:spacing w:after="0" w:line="240" w:lineRule="auto"/>
        <w:jc w:val="center"/>
        <w:rPr>
          <w:rFonts w:ascii="Times New Roman" w:eastAsia="Times New Roman" w:hAnsi="Times New Roman" w:cs="Times New Roman"/>
          <w:sz w:val="28"/>
          <w:szCs w:val="28"/>
          <w:lang w:val="en-US" w:eastAsia="ru-RU"/>
        </w:rPr>
      </w:pPr>
    </w:p>
    <w:p w:rsidR="008321C7" w:rsidRDefault="008321C7" w:rsidP="002B2432">
      <w:pPr>
        <w:spacing w:after="0" w:line="240" w:lineRule="auto"/>
        <w:jc w:val="center"/>
        <w:rPr>
          <w:rFonts w:ascii="Times New Roman" w:eastAsia="Times New Roman" w:hAnsi="Times New Roman" w:cs="Times New Roman"/>
          <w:sz w:val="28"/>
          <w:szCs w:val="28"/>
          <w:lang w:val="en-US" w:eastAsia="ru-RU"/>
        </w:rPr>
      </w:pPr>
    </w:p>
    <w:p w:rsidR="002B2432" w:rsidRPr="00905306" w:rsidRDefault="002B2432" w:rsidP="002B2432">
      <w:pPr>
        <w:spacing w:after="0" w:line="240" w:lineRule="auto"/>
        <w:jc w:val="center"/>
        <w:rPr>
          <w:rFonts w:ascii="Times New Roman" w:eastAsia="Times New Roman" w:hAnsi="Times New Roman" w:cs="Times New Roman"/>
          <w:sz w:val="28"/>
          <w:szCs w:val="28"/>
          <w:lang w:eastAsia="ru-RU"/>
        </w:rPr>
      </w:pPr>
      <w:r w:rsidRPr="00905306">
        <w:rPr>
          <w:rFonts w:ascii="Times New Roman" w:eastAsia="Times New Roman" w:hAnsi="Times New Roman" w:cs="Times New Roman"/>
          <w:sz w:val="28"/>
          <w:szCs w:val="28"/>
          <w:lang w:eastAsia="ru-RU"/>
        </w:rPr>
        <w:t xml:space="preserve">Профессиональное образовательное учреждение </w:t>
      </w:r>
    </w:p>
    <w:p w:rsidR="002B2432" w:rsidRPr="00905306" w:rsidRDefault="002B2432" w:rsidP="002B2432">
      <w:pPr>
        <w:spacing w:after="0" w:line="240" w:lineRule="auto"/>
        <w:jc w:val="center"/>
        <w:rPr>
          <w:rFonts w:ascii="Times New Roman" w:eastAsia="Times New Roman" w:hAnsi="Times New Roman" w:cs="Times New Roman"/>
          <w:sz w:val="28"/>
          <w:szCs w:val="28"/>
          <w:lang w:eastAsia="ru-RU"/>
        </w:rPr>
      </w:pPr>
      <w:r w:rsidRPr="00905306">
        <w:rPr>
          <w:rFonts w:ascii="Times New Roman" w:eastAsia="Times New Roman" w:hAnsi="Times New Roman" w:cs="Times New Roman"/>
          <w:sz w:val="28"/>
          <w:szCs w:val="28"/>
          <w:lang w:eastAsia="ru-RU"/>
        </w:rPr>
        <w:t>«</w:t>
      </w:r>
      <w:proofErr w:type="spellStart"/>
      <w:r w:rsidRPr="00905306">
        <w:rPr>
          <w:rFonts w:ascii="Times New Roman" w:eastAsia="Times New Roman" w:hAnsi="Times New Roman" w:cs="Times New Roman"/>
          <w:sz w:val="28"/>
          <w:szCs w:val="28"/>
          <w:lang w:eastAsia="ru-RU"/>
        </w:rPr>
        <w:t>Кропоткинская</w:t>
      </w:r>
      <w:proofErr w:type="spellEnd"/>
      <w:r w:rsidRPr="00905306">
        <w:rPr>
          <w:rFonts w:ascii="Times New Roman" w:eastAsia="Times New Roman" w:hAnsi="Times New Roman" w:cs="Times New Roman"/>
          <w:sz w:val="28"/>
          <w:szCs w:val="28"/>
          <w:lang w:eastAsia="ru-RU"/>
        </w:rPr>
        <w:t xml:space="preserve"> автомобильная школа</w:t>
      </w:r>
    </w:p>
    <w:p w:rsidR="002B2432" w:rsidRPr="00905306" w:rsidRDefault="002B2432" w:rsidP="002B2432">
      <w:pPr>
        <w:spacing w:after="0" w:line="240" w:lineRule="auto"/>
        <w:jc w:val="center"/>
        <w:rPr>
          <w:rFonts w:ascii="Times New Roman" w:eastAsia="Times New Roman" w:hAnsi="Times New Roman" w:cs="Times New Roman"/>
          <w:color w:val="000000"/>
          <w:sz w:val="28"/>
          <w:szCs w:val="28"/>
          <w:lang w:eastAsia="ru-RU"/>
        </w:rPr>
      </w:pPr>
      <w:r w:rsidRPr="00905306">
        <w:rPr>
          <w:rFonts w:ascii="Times New Roman" w:eastAsia="Times New Roman" w:hAnsi="Times New Roman" w:cs="Times New Roman"/>
          <w:sz w:val="28"/>
          <w:szCs w:val="28"/>
          <w:lang w:eastAsia="ru-RU"/>
        </w:rPr>
        <w:t xml:space="preserve"> </w:t>
      </w:r>
      <w:r w:rsidRPr="00905306">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2B2432" w:rsidRPr="00905306" w:rsidRDefault="002B2432" w:rsidP="002B2432">
      <w:pPr>
        <w:spacing w:after="0" w:line="240" w:lineRule="auto"/>
        <w:jc w:val="center"/>
        <w:rPr>
          <w:rFonts w:ascii="Times New Roman" w:eastAsia="Times New Roman" w:hAnsi="Times New Roman" w:cs="Times New Roman"/>
          <w:sz w:val="28"/>
          <w:szCs w:val="28"/>
          <w:lang w:eastAsia="ru-RU"/>
        </w:rPr>
      </w:pPr>
      <w:r w:rsidRPr="00905306">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905306">
        <w:rPr>
          <w:rFonts w:ascii="Times New Roman" w:eastAsia="Times New Roman" w:hAnsi="Times New Roman" w:cs="Times New Roman"/>
          <w:sz w:val="28"/>
          <w:szCs w:val="28"/>
          <w:lang w:eastAsia="ru-RU"/>
        </w:rPr>
        <w:t>.</w:t>
      </w:r>
    </w:p>
    <w:p w:rsidR="002B2432" w:rsidRPr="00905306" w:rsidRDefault="002B2432" w:rsidP="002B2432">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3A65F7" w:rsidRPr="008321C7" w:rsidRDefault="003A65F7" w:rsidP="003A65F7">
      <w:pPr>
        <w:widowControl w:val="0"/>
        <w:suppressAutoHyphens/>
        <w:autoSpaceDN w:val="0"/>
        <w:spacing w:after="0" w:line="360" w:lineRule="auto"/>
        <w:rPr>
          <w:rFonts w:ascii="Times New Roman" w:eastAsia="SimSun" w:hAnsi="Times New Roman" w:cs="Times New Roman"/>
          <w:b/>
          <w:kern w:val="3"/>
          <w:sz w:val="20"/>
          <w:szCs w:val="20"/>
          <w:lang w:val="en-US" w:eastAsia="zh-CN" w:bidi="hi-IN"/>
        </w:rPr>
      </w:pPr>
      <w:r w:rsidRPr="003A65F7">
        <w:rPr>
          <w:rFonts w:ascii="Times New Roman" w:eastAsia="SimSun" w:hAnsi="Times New Roman" w:cs="Times New Roman"/>
          <w:b/>
          <w:kern w:val="3"/>
          <w:sz w:val="20"/>
          <w:szCs w:val="20"/>
          <w:lang w:eastAsia="zh-CN" w:bidi="hi-IN"/>
        </w:rPr>
        <w:t xml:space="preserve">                           Согласованно</w:t>
      </w:r>
      <w:proofErr w:type="gramStart"/>
      <w:r w:rsidRPr="003A65F7">
        <w:rPr>
          <w:rFonts w:ascii="Times New Roman" w:eastAsia="SimSun" w:hAnsi="Times New Roman" w:cs="Times New Roman"/>
          <w:b/>
          <w:kern w:val="3"/>
          <w:sz w:val="20"/>
          <w:szCs w:val="20"/>
          <w:lang w:eastAsia="zh-CN" w:bidi="hi-IN"/>
        </w:rPr>
        <w:t xml:space="preserve"> </w:t>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t>У</w:t>
      </w:r>
      <w:proofErr w:type="gramEnd"/>
      <w:r w:rsidRPr="003A65F7">
        <w:rPr>
          <w:rFonts w:ascii="Times New Roman" w:eastAsia="SimSun" w:hAnsi="Times New Roman" w:cs="Times New Roman"/>
          <w:b/>
          <w:kern w:val="3"/>
          <w:sz w:val="20"/>
          <w:szCs w:val="20"/>
          <w:lang w:eastAsia="zh-CN" w:bidi="hi-IN"/>
        </w:rPr>
        <w:t>тверждаю</w:t>
      </w:r>
    </w:p>
    <w:p w:rsidR="003A65F7" w:rsidRPr="003A65F7" w:rsidRDefault="003A65F7" w:rsidP="003A65F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A65F7">
        <w:rPr>
          <w:rFonts w:ascii="Times New Roman" w:eastAsia="SimSun" w:hAnsi="Times New Roman" w:cs="Times New Roman"/>
          <w:b/>
          <w:kern w:val="3"/>
          <w:sz w:val="20"/>
          <w:szCs w:val="20"/>
          <w:lang w:eastAsia="zh-CN" w:bidi="hi-IN"/>
        </w:rPr>
        <w:t>На педагогическом совете ПОУ «</w:t>
      </w:r>
      <w:proofErr w:type="spellStart"/>
      <w:r w:rsidRPr="003A65F7">
        <w:rPr>
          <w:rFonts w:ascii="Times New Roman" w:eastAsia="SimSun" w:hAnsi="Times New Roman" w:cs="Times New Roman"/>
          <w:b/>
          <w:kern w:val="3"/>
          <w:sz w:val="20"/>
          <w:szCs w:val="20"/>
          <w:lang w:eastAsia="zh-CN" w:bidi="hi-IN"/>
        </w:rPr>
        <w:t>Кропоткинская</w:t>
      </w:r>
      <w:proofErr w:type="spellEnd"/>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t xml:space="preserve">      Начальник ПОУ «</w:t>
      </w:r>
      <w:proofErr w:type="spellStart"/>
      <w:r w:rsidRPr="003A65F7">
        <w:rPr>
          <w:rFonts w:ascii="Times New Roman" w:eastAsia="SimSun" w:hAnsi="Times New Roman" w:cs="Times New Roman"/>
          <w:b/>
          <w:kern w:val="3"/>
          <w:sz w:val="20"/>
          <w:szCs w:val="20"/>
          <w:lang w:eastAsia="zh-CN" w:bidi="hi-IN"/>
        </w:rPr>
        <w:t>Кропоткинская</w:t>
      </w:r>
      <w:proofErr w:type="spellEnd"/>
    </w:p>
    <w:p w:rsidR="003A65F7" w:rsidRPr="003A65F7" w:rsidRDefault="003A65F7" w:rsidP="003A65F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A65F7">
        <w:rPr>
          <w:rFonts w:ascii="Times New Roman" w:eastAsia="SimSun" w:hAnsi="Times New Roman" w:cs="Times New Roman"/>
          <w:b/>
          <w:kern w:val="3"/>
          <w:sz w:val="20"/>
          <w:szCs w:val="20"/>
          <w:lang w:eastAsia="zh-CN" w:bidi="hi-IN"/>
        </w:rPr>
        <w:t xml:space="preserve">   АШ ДОСААФ России»  протокол № 4 </w:t>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t xml:space="preserve">АШ ДОСААФ России» </w:t>
      </w:r>
    </w:p>
    <w:p w:rsidR="003A65F7" w:rsidRPr="003A65F7" w:rsidRDefault="003A65F7" w:rsidP="003A65F7">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3A65F7">
        <w:rPr>
          <w:rFonts w:ascii="Times New Roman" w:eastAsia="SimSun" w:hAnsi="Times New Roman" w:cs="Times New Roman"/>
          <w:b/>
          <w:kern w:val="3"/>
          <w:sz w:val="20"/>
          <w:szCs w:val="20"/>
          <w:lang w:eastAsia="zh-CN" w:bidi="hi-IN"/>
        </w:rPr>
        <w:t xml:space="preserve">                  от «29» декабря 2022 года</w:t>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r>
      <w:r w:rsidRPr="003A65F7">
        <w:rPr>
          <w:rFonts w:ascii="Times New Roman" w:eastAsia="SimSun" w:hAnsi="Times New Roman" w:cs="Times New Roman"/>
          <w:b/>
          <w:kern w:val="3"/>
          <w:sz w:val="20"/>
          <w:szCs w:val="20"/>
          <w:lang w:eastAsia="zh-CN" w:bidi="hi-IN"/>
        </w:rPr>
        <w:tab/>
        <w:t xml:space="preserve">      _________________</w:t>
      </w:r>
      <w:r w:rsidRPr="003A65F7">
        <w:rPr>
          <w:rFonts w:ascii="Times New Roman" w:eastAsia="SimSun" w:hAnsi="Times New Roman" w:cs="Mangal"/>
          <w:b/>
          <w:bCs/>
          <w:kern w:val="3"/>
          <w:sz w:val="20"/>
          <w:szCs w:val="20"/>
          <w:lang w:eastAsia="zh-CN" w:bidi="hi-IN"/>
        </w:rPr>
        <w:t xml:space="preserve"> </w:t>
      </w:r>
      <w:r w:rsidRPr="003A65F7">
        <w:rPr>
          <w:rFonts w:ascii="Times New Roman" w:eastAsia="SimSun" w:hAnsi="Times New Roman" w:cs="Times New Roman"/>
          <w:b/>
          <w:kern w:val="3"/>
          <w:sz w:val="20"/>
          <w:szCs w:val="20"/>
          <w:lang w:eastAsia="zh-CN" w:bidi="hi-IN"/>
        </w:rPr>
        <w:t xml:space="preserve">В.В. </w:t>
      </w:r>
      <w:proofErr w:type="spellStart"/>
      <w:r w:rsidRPr="003A65F7">
        <w:rPr>
          <w:rFonts w:ascii="Times New Roman" w:eastAsia="SimSun" w:hAnsi="Times New Roman" w:cs="Times New Roman"/>
          <w:b/>
          <w:kern w:val="3"/>
          <w:sz w:val="20"/>
          <w:szCs w:val="20"/>
          <w:lang w:eastAsia="zh-CN" w:bidi="hi-IN"/>
        </w:rPr>
        <w:t>Ельчищев</w:t>
      </w:r>
      <w:proofErr w:type="spellEnd"/>
    </w:p>
    <w:p w:rsidR="003A65F7" w:rsidRPr="003A65F7" w:rsidRDefault="003A65F7" w:rsidP="003A65F7">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3A65F7">
        <w:rPr>
          <w:rFonts w:ascii="Times New Roman" w:eastAsia="SimSun" w:hAnsi="Times New Roman" w:cs="Mangal"/>
          <w:b/>
          <w:bCs/>
          <w:kern w:val="3"/>
          <w:sz w:val="20"/>
          <w:szCs w:val="20"/>
          <w:lang w:eastAsia="zh-CN" w:bidi="hi-IN"/>
        </w:rPr>
        <w:t xml:space="preserve"> «29»  декабря 2022 года</w:t>
      </w:r>
    </w:p>
    <w:p w:rsidR="002B2432" w:rsidRPr="00905306" w:rsidRDefault="002B2432" w:rsidP="002B2432">
      <w:pPr>
        <w:rPr>
          <w:rFonts w:ascii="Times New Roman" w:eastAsia="Times New Roman" w:hAnsi="Times New Roman" w:cs="Times New Roman"/>
          <w:b/>
          <w:bCs/>
          <w:sz w:val="28"/>
          <w:szCs w:val="28"/>
          <w:lang w:eastAsia="ru-RU"/>
        </w:rPr>
      </w:pPr>
    </w:p>
    <w:p w:rsidR="00184F62" w:rsidRDefault="00184F62" w:rsidP="00184F62">
      <w:pPr>
        <w:pStyle w:val="Standard"/>
        <w:jc w:val="both"/>
      </w:pPr>
    </w:p>
    <w:p w:rsidR="00B131D4" w:rsidRPr="00D26951" w:rsidRDefault="00A41AAE" w:rsidP="00D26951">
      <w:pPr>
        <w:jc w:val="center"/>
        <w:rPr>
          <w:rFonts w:ascii="Times New Roman" w:hAnsi="Times New Roman" w:cs="Times New Roman"/>
          <w:b/>
          <w:sz w:val="32"/>
          <w:szCs w:val="32"/>
        </w:rPr>
      </w:pPr>
      <w:r w:rsidRPr="00D26951">
        <w:rPr>
          <w:rFonts w:ascii="Times New Roman" w:hAnsi="Times New Roman" w:cs="Times New Roman"/>
          <w:b/>
          <w:sz w:val="32"/>
          <w:szCs w:val="32"/>
        </w:rPr>
        <w:t xml:space="preserve">«ПРОГРАММА ПРОФЕССИОНАЛЬНОГО ОБУЧЕНИЯ ДЛЯ РАБОТЫ В КАЧЕСТВЕ ЧАСТНОГО ОХРАННИКА </w:t>
      </w:r>
      <w:bookmarkStart w:id="0" w:name="_Hlk124425669"/>
      <w:r w:rsidRPr="00D26951">
        <w:rPr>
          <w:rFonts w:ascii="Times New Roman" w:hAnsi="Times New Roman" w:cs="Times New Roman"/>
          <w:b/>
          <w:sz w:val="32"/>
          <w:szCs w:val="32"/>
        </w:rPr>
        <w:t>"</w:t>
      </w:r>
      <w:r w:rsidR="00D26951" w:rsidRPr="00D26951">
        <w:rPr>
          <w:rFonts w:ascii="Times New Roman" w:hAnsi="Times New Roman" w:cs="Times New Roman"/>
          <w:b/>
          <w:sz w:val="32"/>
          <w:szCs w:val="32"/>
        </w:rPr>
        <w:t>Программа повышения квалификации охранников</w:t>
      </w:r>
      <w:r w:rsidRPr="00A41AAE">
        <w:rPr>
          <w:rFonts w:ascii="Times New Roman" w:hAnsi="Times New Roman" w:cs="Times New Roman"/>
          <w:b/>
          <w:sz w:val="28"/>
          <w:szCs w:val="28"/>
        </w:rPr>
        <w:t xml:space="preserve">" </w:t>
      </w:r>
    </w:p>
    <w:p w:rsidR="00184F62" w:rsidRDefault="00A41AAE" w:rsidP="00A41AAE">
      <w:pPr>
        <w:spacing w:after="0" w:line="360" w:lineRule="auto"/>
        <w:jc w:val="center"/>
        <w:textAlignment w:val="baseline"/>
        <w:rPr>
          <w:rFonts w:ascii="Times New Roman" w:hAnsi="Times New Roman" w:cs="Times New Roman"/>
          <w:b/>
          <w:sz w:val="28"/>
          <w:szCs w:val="28"/>
        </w:rPr>
      </w:pPr>
      <w:r w:rsidRPr="00A41AAE">
        <w:rPr>
          <w:rFonts w:ascii="Times New Roman" w:hAnsi="Times New Roman" w:cs="Times New Roman"/>
          <w:b/>
          <w:sz w:val="28"/>
          <w:szCs w:val="28"/>
        </w:rPr>
        <w:t>(4-ГО РАЗРЯДА)».</w:t>
      </w:r>
    </w:p>
    <w:bookmarkEnd w:id="0"/>
    <w:p w:rsidR="00D659D6" w:rsidRPr="00905306" w:rsidRDefault="00D659D6" w:rsidP="00D659D6">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r w:rsidRPr="00905306">
        <w:rPr>
          <w:rFonts w:ascii="Times New Roman" w:eastAsia="SimSun" w:hAnsi="Times New Roman" w:cs="Times New Roman"/>
          <w:b/>
          <w:kern w:val="3"/>
          <w:sz w:val="28"/>
          <w:szCs w:val="28"/>
          <w:lang w:eastAsia="zh-CN" w:bidi="hi-IN"/>
        </w:rPr>
        <w:t>код профессии - 25416</w:t>
      </w:r>
    </w:p>
    <w:p w:rsidR="00D659D6" w:rsidRPr="00A41AAE" w:rsidRDefault="00D659D6" w:rsidP="00A41AAE">
      <w:pPr>
        <w:spacing w:after="0" w:line="360" w:lineRule="auto"/>
        <w:jc w:val="center"/>
        <w:textAlignment w:val="baseline"/>
        <w:rPr>
          <w:rFonts w:ascii="Times New Roman" w:hAnsi="Times New Roman" w:cs="Times New Roman"/>
          <w:b/>
          <w:sz w:val="28"/>
          <w:szCs w:val="28"/>
        </w:rPr>
      </w:pPr>
    </w:p>
    <w:p w:rsidR="00184F62" w:rsidRPr="0011369D" w:rsidRDefault="00184F62" w:rsidP="00184F62">
      <w:pPr>
        <w:rPr>
          <w:lang w:eastAsia="ru-RU"/>
        </w:rPr>
      </w:pPr>
    </w:p>
    <w:p w:rsidR="00184F62" w:rsidRPr="00D659D6" w:rsidRDefault="00184F62" w:rsidP="00184F62">
      <w:pPr>
        <w:pStyle w:val="Standard"/>
        <w:jc w:val="both"/>
        <w:rPr>
          <w:rFonts w:ascii="Times New Roman" w:hAnsi="Times New Roman" w:cs="Times New Roman"/>
          <w:sz w:val="24"/>
          <w:szCs w:val="24"/>
        </w:rPr>
      </w:pPr>
      <w:r w:rsidRPr="00D659D6">
        <w:rPr>
          <w:rFonts w:ascii="Times New Roman" w:hAnsi="Times New Roman" w:cs="Times New Roman"/>
          <w:sz w:val="24"/>
          <w:szCs w:val="24"/>
        </w:rPr>
        <w:t>Форма обучения: очная</w:t>
      </w:r>
    </w:p>
    <w:p w:rsidR="00184F62" w:rsidRPr="00D659D6" w:rsidRDefault="00184F62" w:rsidP="00184F62">
      <w:pPr>
        <w:pStyle w:val="Standard"/>
        <w:jc w:val="both"/>
        <w:rPr>
          <w:rFonts w:ascii="Times New Roman" w:hAnsi="Times New Roman" w:cs="Times New Roman"/>
          <w:sz w:val="24"/>
          <w:szCs w:val="24"/>
        </w:rPr>
      </w:pPr>
      <w:r w:rsidRPr="00D659D6">
        <w:rPr>
          <w:rFonts w:ascii="Times New Roman" w:hAnsi="Times New Roman" w:cs="Times New Roman"/>
          <w:sz w:val="24"/>
          <w:szCs w:val="24"/>
        </w:rPr>
        <w:t>Срок осво</w:t>
      </w:r>
      <w:r w:rsidR="00D26951" w:rsidRPr="00D659D6">
        <w:rPr>
          <w:rFonts w:ascii="Times New Roman" w:hAnsi="Times New Roman" w:cs="Times New Roman"/>
          <w:sz w:val="24"/>
          <w:szCs w:val="24"/>
        </w:rPr>
        <w:t xml:space="preserve">ения: </w:t>
      </w:r>
      <w:r w:rsidR="007B45FC" w:rsidRPr="00D659D6">
        <w:rPr>
          <w:rFonts w:ascii="Times New Roman" w:hAnsi="Times New Roman" w:cs="Times New Roman"/>
          <w:sz w:val="24"/>
          <w:szCs w:val="24"/>
        </w:rPr>
        <w:t xml:space="preserve">8 часов </w:t>
      </w:r>
    </w:p>
    <w:p w:rsidR="00D659D6" w:rsidRPr="00D659D6" w:rsidRDefault="00D659D6" w:rsidP="00184F62">
      <w:pPr>
        <w:pStyle w:val="Standard"/>
        <w:jc w:val="both"/>
        <w:rPr>
          <w:rFonts w:ascii="Times New Roman" w:hAnsi="Times New Roman" w:cs="Times New Roman"/>
          <w:sz w:val="24"/>
          <w:szCs w:val="24"/>
        </w:rPr>
      </w:pPr>
      <w:r w:rsidRPr="00D659D6">
        <w:rPr>
          <w:rFonts w:ascii="Times New Roman" w:hAnsi="Times New Roman" w:cs="Times New Roman"/>
          <w:sz w:val="24"/>
          <w:szCs w:val="24"/>
        </w:rPr>
        <w:t>Язык: Русский</w:t>
      </w:r>
    </w:p>
    <w:p w:rsidR="00D659D6" w:rsidRPr="00905306" w:rsidRDefault="00D659D6" w:rsidP="00D659D6">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D659D6" w:rsidRPr="00905306" w:rsidRDefault="00D659D6" w:rsidP="00D659D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Авторы-составители программы:</w:t>
      </w:r>
    </w:p>
    <w:p w:rsidR="00D659D6" w:rsidRPr="00905306" w:rsidRDefault="00D659D6" w:rsidP="00D659D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Заместители начальника ПОУ</w:t>
      </w:r>
    </w:p>
    <w:p w:rsidR="00D659D6" w:rsidRPr="00905306" w:rsidRDefault="00D659D6" w:rsidP="00D659D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w:t>
      </w:r>
      <w:proofErr w:type="spellStart"/>
      <w:r w:rsidRPr="00905306">
        <w:rPr>
          <w:rFonts w:ascii="Times New Roman" w:eastAsia="SimSun" w:hAnsi="Times New Roman" w:cs="Times New Roman"/>
          <w:kern w:val="3"/>
          <w:sz w:val="24"/>
          <w:szCs w:val="24"/>
          <w:lang w:eastAsia="zh-CN" w:bidi="hi-IN"/>
        </w:rPr>
        <w:t>Кропоткинская</w:t>
      </w:r>
      <w:proofErr w:type="spellEnd"/>
      <w:r w:rsidRPr="00905306">
        <w:rPr>
          <w:rFonts w:ascii="Times New Roman" w:eastAsia="SimSun" w:hAnsi="Times New Roman" w:cs="Times New Roman"/>
          <w:kern w:val="3"/>
          <w:sz w:val="24"/>
          <w:szCs w:val="24"/>
          <w:lang w:eastAsia="zh-CN" w:bidi="hi-IN"/>
        </w:rPr>
        <w:t xml:space="preserve"> АШ ДОСААФ России» Воробьев С. А., Кривошей К.В.</w:t>
      </w:r>
    </w:p>
    <w:p w:rsidR="00D659D6" w:rsidRPr="00905306" w:rsidRDefault="00D659D6" w:rsidP="00D659D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Преподаватель  ПОУ</w:t>
      </w:r>
    </w:p>
    <w:p w:rsidR="00D659D6" w:rsidRPr="00905306" w:rsidRDefault="00D659D6" w:rsidP="00D659D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w:t>
      </w:r>
      <w:proofErr w:type="spellStart"/>
      <w:r w:rsidRPr="00905306">
        <w:rPr>
          <w:rFonts w:ascii="Times New Roman" w:eastAsia="SimSun" w:hAnsi="Times New Roman" w:cs="Times New Roman"/>
          <w:kern w:val="3"/>
          <w:sz w:val="24"/>
          <w:szCs w:val="24"/>
          <w:lang w:eastAsia="zh-CN" w:bidi="hi-IN"/>
        </w:rPr>
        <w:t>Кропоткинская</w:t>
      </w:r>
      <w:proofErr w:type="spellEnd"/>
      <w:r w:rsidRPr="00905306">
        <w:rPr>
          <w:rFonts w:ascii="Times New Roman" w:eastAsia="SimSun" w:hAnsi="Times New Roman" w:cs="Times New Roman"/>
          <w:kern w:val="3"/>
          <w:sz w:val="24"/>
          <w:szCs w:val="24"/>
          <w:lang w:eastAsia="zh-CN" w:bidi="hi-IN"/>
        </w:rPr>
        <w:t xml:space="preserve"> АШ ДОСААФ России» Тарасов О.Ф.</w:t>
      </w:r>
    </w:p>
    <w:p w:rsidR="00D659D6" w:rsidRPr="00905306" w:rsidRDefault="00D659D6" w:rsidP="00D659D6">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4871F5" w:rsidRPr="003C4B1B" w:rsidRDefault="004871F5" w:rsidP="00184F62">
      <w:pPr>
        <w:pStyle w:val="Standard"/>
        <w:rPr>
          <w:rFonts w:ascii="Times New Roman" w:hAnsi="Times New Roman" w:cs="Times New Roman"/>
        </w:rPr>
      </w:pPr>
    </w:p>
    <w:p w:rsidR="00184F62" w:rsidRDefault="00184F62" w:rsidP="00184F62">
      <w:pPr>
        <w:pStyle w:val="Standard"/>
        <w:jc w:val="center"/>
        <w:rPr>
          <w:rFonts w:ascii="Times New Roman" w:hAnsi="Times New Roman" w:cs="Times New Roman"/>
        </w:rPr>
      </w:pPr>
      <w:r>
        <w:rPr>
          <w:rFonts w:ascii="Times New Roman" w:hAnsi="Times New Roman" w:cs="Times New Roman"/>
        </w:rPr>
        <w:t>г. Кропоткин</w:t>
      </w:r>
    </w:p>
    <w:p w:rsidR="00184F62" w:rsidRDefault="00184F62" w:rsidP="00184F62">
      <w:pPr>
        <w:pStyle w:val="Standard"/>
        <w:jc w:val="center"/>
        <w:rPr>
          <w:rFonts w:ascii="Times New Roman" w:hAnsi="Times New Roman" w:cs="Times New Roman"/>
        </w:rPr>
      </w:pPr>
      <w:r>
        <w:rPr>
          <w:rFonts w:ascii="Times New Roman" w:hAnsi="Times New Roman" w:cs="Times New Roman"/>
        </w:rPr>
        <w:lastRenderedPageBreak/>
        <w:t>20</w:t>
      </w:r>
      <w:r w:rsidR="00D659D6">
        <w:rPr>
          <w:rFonts w:ascii="Times New Roman" w:hAnsi="Times New Roman" w:cs="Times New Roman"/>
        </w:rPr>
        <w:t>22</w:t>
      </w:r>
      <w:r>
        <w:rPr>
          <w:rFonts w:ascii="Times New Roman" w:hAnsi="Times New Roman" w:cs="Times New Roman"/>
        </w:rPr>
        <w:t xml:space="preserve"> г.</w:t>
      </w:r>
    </w:p>
    <w:p w:rsidR="00027BA4" w:rsidRDefault="00027BA4">
      <w:pPr>
        <w:rPr>
          <w:rFonts w:ascii="Times New Roman" w:hAnsi="Times New Roman" w:cs="Times New Roman"/>
          <w:b/>
          <w:sz w:val="24"/>
          <w:szCs w:val="24"/>
        </w:rPr>
      </w:pPr>
      <w:r>
        <w:rPr>
          <w:rFonts w:ascii="Times New Roman" w:hAnsi="Times New Roman" w:cs="Times New Roman"/>
          <w:b/>
          <w:sz w:val="24"/>
          <w:szCs w:val="24"/>
        </w:rPr>
        <w:br w:type="page"/>
      </w:r>
    </w:p>
    <w:p w:rsidR="00027BA4" w:rsidRDefault="00027BA4">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957ECB" w:rsidRPr="00957ECB" w:rsidRDefault="00957ECB" w:rsidP="00957ECB">
      <w:pPr>
        <w:spacing w:after="0" w:line="360" w:lineRule="auto"/>
        <w:jc w:val="center"/>
        <w:textAlignment w:val="baseline"/>
        <w:rPr>
          <w:rFonts w:ascii="Times New Roman" w:hAnsi="Times New Roman" w:cs="Times New Roman"/>
          <w:b/>
          <w:sz w:val="24"/>
          <w:szCs w:val="24"/>
        </w:rPr>
      </w:pPr>
      <w:r w:rsidRPr="00957ECB">
        <w:rPr>
          <w:rFonts w:ascii="Times New Roman" w:hAnsi="Times New Roman" w:cs="Times New Roman"/>
          <w:b/>
          <w:sz w:val="24"/>
          <w:szCs w:val="24"/>
        </w:rPr>
        <w:lastRenderedPageBreak/>
        <w:t xml:space="preserve">«Программа профессионального обучения для работы в качестве частного охранника </w:t>
      </w:r>
      <w:r w:rsidRPr="0048212B">
        <w:rPr>
          <w:rFonts w:ascii="Times New Roman" w:hAnsi="Times New Roman" w:cs="Times New Roman"/>
          <w:b/>
          <w:sz w:val="24"/>
        </w:rPr>
        <w:t>"</w:t>
      </w:r>
      <w:r w:rsidR="0048212B" w:rsidRPr="0048212B">
        <w:rPr>
          <w:rFonts w:ascii="Times New Roman" w:hAnsi="Times New Roman" w:cs="Times New Roman"/>
          <w:b/>
          <w:sz w:val="24"/>
        </w:rPr>
        <w:t>Программа повышения квалификации охранников</w:t>
      </w:r>
      <w:r w:rsidRPr="00957ECB">
        <w:rPr>
          <w:rFonts w:ascii="Times New Roman" w:hAnsi="Times New Roman" w:cs="Times New Roman"/>
          <w:b/>
          <w:sz w:val="24"/>
          <w:szCs w:val="24"/>
        </w:rPr>
        <w:t>" (4-го разряда)».</w:t>
      </w:r>
    </w:p>
    <w:p w:rsidR="0018579C" w:rsidRDefault="00A12307" w:rsidP="00A12307">
      <w:pPr>
        <w:pStyle w:val="a9"/>
        <w:tabs>
          <w:tab w:val="center" w:pos="5309"/>
          <w:tab w:val="left" w:pos="8673"/>
        </w:tabs>
        <w:spacing w:after="0" w:line="428" w:lineRule="atLeast"/>
        <w:ind w:left="1264"/>
        <w:textAlignment w:val="baseline"/>
        <w:rPr>
          <w:rFonts w:ascii="Times New Roman" w:hAnsi="Times New Roman" w:cs="Times New Roman"/>
          <w:b/>
          <w:sz w:val="24"/>
          <w:szCs w:val="28"/>
        </w:rPr>
      </w:pPr>
      <w:r w:rsidRPr="00A363EE">
        <w:rPr>
          <w:rFonts w:ascii="Times New Roman" w:hAnsi="Times New Roman" w:cs="Times New Roman"/>
          <w:b/>
          <w:sz w:val="24"/>
          <w:szCs w:val="28"/>
        </w:rPr>
        <w:tab/>
      </w:r>
      <w:r w:rsidR="00A45B7C">
        <w:rPr>
          <w:rFonts w:ascii="Times New Roman" w:hAnsi="Times New Roman" w:cs="Times New Roman"/>
          <w:b/>
          <w:sz w:val="24"/>
          <w:szCs w:val="28"/>
          <w:lang w:val="en-US"/>
        </w:rPr>
        <w:t>I</w:t>
      </w:r>
      <w:r w:rsidR="00A45B7C" w:rsidRPr="0048212B">
        <w:rPr>
          <w:rFonts w:ascii="Times New Roman" w:hAnsi="Times New Roman" w:cs="Times New Roman"/>
          <w:b/>
          <w:sz w:val="24"/>
          <w:szCs w:val="28"/>
        </w:rPr>
        <w:t xml:space="preserve"> </w:t>
      </w:r>
      <w:r w:rsidR="00957ECB" w:rsidRPr="00737117">
        <w:rPr>
          <w:rFonts w:ascii="Times New Roman" w:hAnsi="Times New Roman" w:cs="Times New Roman"/>
          <w:b/>
          <w:sz w:val="24"/>
          <w:szCs w:val="28"/>
        </w:rPr>
        <w:t>Общие положения</w:t>
      </w:r>
      <w:r>
        <w:rPr>
          <w:rFonts w:ascii="Times New Roman" w:hAnsi="Times New Roman" w:cs="Times New Roman"/>
          <w:b/>
          <w:sz w:val="24"/>
          <w:szCs w:val="28"/>
        </w:rPr>
        <w:tab/>
      </w:r>
    </w:p>
    <w:p w:rsidR="0048212B" w:rsidRDefault="0048212B" w:rsidP="00A45B7C">
      <w:pPr>
        <w:pStyle w:val="a9"/>
        <w:spacing w:after="0" w:line="428" w:lineRule="atLeast"/>
        <w:ind w:left="1264"/>
        <w:jc w:val="center"/>
        <w:textAlignment w:val="baseline"/>
        <w:rPr>
          <w:rFonts w:ascii="Times New Roman" w:hAnsi="Times New Roman" w:cs="Times New Roman"/>
          <w:b/>
          <w:sz w:val="24"/>
          <w:szCs w:val="28"/>
        </w:rPr>
      </w:pPr>
    </w:p>
    <w:p w:rsidR="002B2432" w:rsidRDefault="0048212B" w:rsidP="007D534E">
      <w:pPr>
        <w:pStyle w:val="a9"/>
        <w:spacing w:after="0" w:line="360" w:lineRule="auto"/>
        <w:ind w:left="0" w:firstLine="709"/>
        <w:jc w:val="both"/>
        <w:textAlignment w:val="baseline"/>
        <w:rPr>
          <w:rFonts w:ascii="Times New Roman" w:hAnsi="Times New Roman" w:cs="Times New Roman"/>
          <w:sz w:val="24"/>
          <w:szCs w:val="28"/>
        </w:rPr>
      </w:pPr>
      <w:r>
        <w:rPr>
          <w:rFonts w:ascii="Times New Roman" w:hAnsi="Times New Roman" w:cs="Times New Roman"/>
          <w:sz w:val="24"/>
          <w:szCs w:val="28"/>
        </w:rPr>
        <w:t>П</w:t>
      </w:r>
      <w:r w:rsidRPr="0048212B">
        <w:rPr>
          <w:rFonts w:ascii="Times New Roman" w:hAnsi="Times New Roman" w:cs="Times New Roman"/>
          <w:sz w:val="24"/>
          <w:szCs w:val="28"/>
        </w:rPr>
        <w:t>рограмма профессионального обучения для работы в качестве частного охранника - «Программа повыше</w:t>
      </w:r>
      <w:r>
        <w:rPr>
          <w:rFonts w:ascii="Times New Roman" w:hAnsi="Times New Roman" w:cs="Times New Roman"/>
          <w:sz w:val="24"/>
          <w:szCs w:val="28"/>
        </w:rPr>
        <w:t>ния квалификации охранников»</w:t>
      </w:r>
      <w:r w:rsidRPr="0048212B">
        <w:rPr>
          <w:rFonts w:ascii="Times New Roman" w:hAnsi="Times New Roman" w:cs="Times New Roman"/>
          <w:sz w:val="24"/>
          <w:szCs w:val="28"/>
        </w:rPr>
        <w:t xml:space="preserve"> направлена на совершенствование профессиональной компетенции охранника </w:t>
      </w:r>
      <w:r w:rsidR="002B2432" w:rsidRPr="002B2432">
        <w:rPr>
          <w:rFonts w:ascii="Times New Roman" w:hAnsi="Times New Roman" w:cs="Times New Roman"/>
          <w:sz w:val="24"/>
          <w:szCs w:val="28"/>
        </w:rPr>
        <w:t>получение квалификационных разрядов по профессии рабочего без изменения уровня образования.</w:t>
      </w:r>
    </w:p>
    <w:p w:rsidR="00A12307" w:rsidRDefault="00A12307" w:rsidP="0048212B">
      <w:pPr>
        <w:pStyle w:val="a9"/>
        <w:spacing w:after="0" w:line="360" w:lineRule="auto"/>
        <w:ind w:left="0" w:firstLine="709"/>
        <w:jc w:val="both"/>
        <w:textAlignment w:val="baseline"/>
        <w:rPr>
          <w:rFonts w:ascii="Times New Roman" w:hAnsi="Times New Roman" w:cs="Times New Roman"/>
          <w:sz w:val="24"/>
          <w:szCs w:val="28"/>
        </w:rPr>
      </w:pPr>
      <w:r w:rsidRPr="00A12307">
        <w:rPr>
          <w:rFonts w:ascii="Times New Roman" w:hAnsi="Times New Roman" w:cs="Times New Roman"/>
          <w:sz w:val="24"/>
          <w:szCs w:val="28"/>
        </w:rPr>
        <w:t xml:space="preserve">Рабочая программа профессионального обучения для работы в качестве частного охранника "Программа повышения квалификации охранников" (4-го разряда)»." (далее - Рабочая программа) разработана в соответствии с требованиями Федеральный закон от 29.12.2012 N 273-ФЗ "Об образовании в Российской Федерации", Приказ </w:t>
      </w:r>
      <w:proofErr w:type="spellStart"/>
      <w:r w:rsidRPr="00A12307">
        <w:rPr>
          <w:rFonts w:ascii="Times New Roman" w:hAnsi="Times New Roman" w:cs="Times New Roman"/>
          <w:sz w:val="24"/>
          <w:szCs w:val="28"/>
        </w:rPr>
        <w:t>Минздравсоцразвития</w:t>
      </w:r>
      <w:proofErr w:type="spellEnd"/>
      <w:r w:rsidRPr="00A12307">
        <w:rPr>
          <w:rFonts w:ascii="Times New Roman" w:hAnsi="Times New Roman" w:cs="Times New Roman"/>
          <w:sz w:val="24"/>
          <w:szCs w:val="28"/>
        </w:rPr>
        <w:t xml:space="preserve"> РФ от 17.04.2009 N 199 "О внесении изменения в Единый тарифно-квалификационный справочник работ и профессий рабочих, выпуск 1", Приказом </w:t>
      </w:r>
      <w:proofErr w:type="spellStart"/>
      <w:r w:rsidRPr="00A12307">
        <w:rPr>
          <w:rFonts w:ascii="Times New Roman" w:hAnsi="Times New Roman" w:cs="Times New Roman"/>
          <w:sz w:val="24"/>
          <w:szCs w:val="28"/>
        </w:rPr>
        <w:t>Росгвардии</w:t>
      </w:r>
      <w:proofErr w:type="spellEnd"/>
      <w:r w:rsidRPr="00A12307">
        <w:rPr>
          <w:rFonts w:ascii="Times New Roman" w:hAnsi="Times New Roman" w:cs="Times New Roman"/>
          <w:sz w:val="24"/>
          <w:szCs w:val="28"/>
        </w:rPr>
        <w:t xml:space="preserve"> от 30.11.2019 N 396 "Об утверждении типовых программ профессионального обучения для работы в качестве частных охранников"(Зарегистрировано в Минюсте России 08.04.2020 N 58016), Законом «О частной детективной и охранной деятельности в РФ» (статья 11.1 Закона РФ от 11 марта 1992 г. N 2487-1) определено, что право на приобретение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удостоверением частного охранника. В соответствии с приказом МВД от 27.08.2014 г. № 727 профессиональное обучение для работы в качестве частного охранника должно осуществляться по " Программе профессиональной подготовки охранников», направленной на приобретение профессиональной компетенции охранника без изменения уровня образования. </w:t>
      </w:r>
      <w:r w:rsidR="00A363EE">
        <w:rPr>
          <w:rFonts w:ascii="Times New Roman" w:hAnsi="Times New Roman" w:cs="Times New Roman"/>
          <w:sz w:val="24"/>
          <w:szCs w:val="28"/>
        </w:rPr>
        <w:t>П</w:t>
      </w:r>
      <w:r w:rsidRPr="00A12307">
        <w:rPr>
          <w:rFonts w:ascii="Times New Roman" w:hAnsi="Times New Roman" w:cs="Times New Roman"/>
          <w:sz w:val="24"/>
          <w:szCs w:val="28"/>
        </w:rPr>
        <w:t xml:space="preserve">рохождение Программы является необходимым условием для получения гражданами правового статуса частного охранника. </w:t>
      </w:r>
    </w:p>
    <w:p w:rsidR="0048212B" w:rsidRDefault="0048212B" w:rsidP="0048212B">
      <w:pPr>
        <w:pStyle w:val="a9"/>
        <w:spacing w:after="0" w:line="360" w:lineRule="auto"/>
        <w:ind w:left="0" w:firstLine="709"/>
        <w:jc w:val="both"/>
        <w:textAlignment w:val="baseline"/>
        <w:rPr>
          <w:rFonts w:ascii="Times New Roman" w:hAnsi="Times New Roman" w:cs="Times New Roman"/>
          <w:sz w:val="24"/>
          <w:szCs w:val="28"/>
        </w:rPr>
      </w:pPr>
      <w:r w:rsidRPr="0048212B">
        <w:rPr>
          <w:rFonts w:ascii="Times New Roman" w:hAnsi="Times New Roman" w:cs="Times New Roman"/>
          <w:sz w:val="24"/>
          <w:szCs w:val="28"/>
        </w:rPr>
        <w:t xml:space="preserve">Прохождение Программы в целях последовательного совершенствования профессиональных знаний, умений </w:t>
      </w:r>
      <w:r>
        <w:rPr>
          <w:rFonts w:ascii="Times New Roman" w:hAnsi="Times New Roman" w:cs="Times New Roman"/>
          <w:sz w:val="24"/>
          <w:szCs w:val="28"/>
        </w:rPr>
        <w:t>и навыков частного охранника</w:t>
      </w:r>
      <w:r w:rsidRPr="0048212B">
        <w:rPr>
          <w:rFonts w:ascii="Times New Roman" w:hAnsi="Times New Roman" w:cs="Times New Roman"/>
          <w:sz w:val="24"/>
          <w:szCs w:val="28"/>
        </w:rPr>
        <w:t xml:space="preserve"> предусматривается не реже одного раза в пять лет, перед продлением удостоверения охранника</w:t>
      </w:r>
      <w:r>
        <w:rPr>
          <w:rFonts w:ascii="Times New Roman" w:hAnsi="Times New Roman" w:cs="Times New Roman"/>
          <w:sz w:val="24"/>
          <w:szCs w:val="28"/>
        </w:rPr>
        <w:t>.</w:t>
      </w:r>
    </w:p>
    <w:p w:rsidR="0048212B" w:rsidRPr="0048212B" w:rsidRDefault="0048212B" w:rsidP="0048212B">
      <w:pPr>
        <w:pStyle w:val="a9"/>
        <w:spacing w:after="0" w:line="360" w:lineRule="auto"/>
        <w:ind w:left="0" w:firstLine="709"/>
        <w:jc w:val="both"/>
        <w:textAlignment w:val="baseline"/>
        <w:rPr>
          <w:rFonts w:ascii="Times New Roman" w:hAnsi="Times New Roman" w:cs="Times New Roman"/>
          <w:sz w:val="24"/>
          <w:szCs w:val="28"/>
        </w:rPr>
      </w:pPr>
      <w:r w:rsidRPr="0048212B">
        <w:rPr>
          <w:rFonts w:ascii="Times New Roman" w:hAnsi="Times New Roman" w:cs="Times New Roman"/>
          <w:sz w:val="24"/>
          <w:szCs w:val="28"/>
        </w:rPr>
        <w:t>Срок обучения по Программе определяется исходя из имеющег</w:t>
      </w:r>
      <w:r>
        <w:rPr>
          <w:rFonts w:ascii="Times New Roman" w:hAnsi="Times New Roman" w:cs="Times New Roman"/>
          <w:sz w:val="24"/>
          <w:szCs w:val="28"/>
        </w:rPr>
        <w:t>ося квалификационного уровня</w:t>
      </w:r>
      <w:r w:rsidRPr="0048212B">
        <w:rPr>
          <w:rFonts w:ascii="Times New Roman" w:hAnsi="Times New Roman" w:cs="Times New Roman"/>
          <w:sz w:val="24"/>
          <w:szCs w:val="28"/>
        </w:rPr>
        <w:t>, который зависит от права охранников на использование оружия и специальных средств:</w:t>
      </w:r>
    </w:p>
    <w:p w:rsidR="007C5913" w:rsidRDefault="0048212B" w:rsidP="007D534E">
      <w:pPr>
        <w:pStyle w:val="a9"/>
        <w:spacing w:after="0" w:line="360" w:lineRule="auto"/>
        <w:ind w:left="0" w:firstLine="709"/>
        <w:jc w:val="both"/>
        <w:textAlignment w:val="baseline"/>
      </w:pPr>
      <w:r w:rsidRPr="0048212B">
        <w:rPr>
          <w:rFonts w:ascii="Times New Roman" w:hAnsi="Times New Roman" w:cs="Times New Roman"/>
          <w:sz w:val="24"/>
          <w:szCs w:val="28"/>
        </w:rPr>
        <w:t>повышение квалификации охранников 4 разряда (использование только специальных средств) - 8 часов.</w:t>
      </w:r>
      <w:r w:rsidR="007C5913" w:rsidRPr="007C5913">
        <w:t xml:space="preserve"> </w:t>
      </w:r>
    </w:p>
    <w:p w:rsidR="0048212B" w:rsidRDefault="007C5913" w:rsidP="007D534E">
      <w:pPr>
        <w:pStyle w:val="a9"/>
        <w:spacing w:after="0" w:line="360" w:lineRule="auto"/>
        <w:ind w:left="0" w:firstLine="709"/>
        <w:jc w:val="both"/>
        <w:textAlignment w:val="baseline"/>
        <w:rPr>
          <w:rFonts w:ascii="Times New Roman" w:hAnsi="Times New Roman" w:cs="Times New Roman"/>
          <w:sz w:val="24"/>
          <w:szCs w:val="28"/>
        </w:rPr>
      </w:pPr>
      <w:r w:rsidRPr="007C5913">
        <w:rPr>
          <w:rFonts w:ascii="Times New Roman" w:hAnsi="Times New Roman" w:cs="Times New Roman"/>
          <w:sz w:val="24"/>
          <w:szCs w:val="28"/>
        </w:rPr>
        <w:lastRenderedPageBreak/>
        <w:t>Обучение по Программе в заочной форме и в форме самообразования не допускается</w:t>
      </w:r>
      <w:r w:rsidR="007E117E">
        <w:rPr>
          <w:rFonts w:ascii="Times New Roman" w:hAnsi="Times New Roman" w:cs="Times New Roman"/>
          <w:sz w:val="24"/>
          <w:szCs w:val="28"/>
        </w:rPr>
        <w:t>.</w:t>
      </w:r>
    </w:p>
    <w:p w:rsidR="004367FB" w:rsidRPr="004367FB" w:rsidRDefault="004367FB" w:rsidP="007D534E">
      <w:pPr>
        <w:pStyle w:val="a9"/>
        <w:spacing w:after="0" w:line="360" w:lineRule="auto"/>
        <w:ind w:left="0" w:firstLine="709"/>
        <w:jc w:val="both"/>
        <w:textAlignment w:val="baseline"/>
        <w:rPr>
          <w:rFonts w:ascii="Times New Roman" w:hAnsi="Times New Roman" w:cs="Times New Roman"/>
          <w:sz w:val="24"/>
          <w:szCs w:val="28"/>
        </w:rPr>
      </w:pPr>
      <w:r w:rsidRPr="004367FB">
        <w:rPr>
          <w:rFonts w:ascii="Times New Roman" w:hAnsi="Times New Roman" w:cs="Times New Roman"/>
          <w:sz w:val="24"/>
          <w:szCs w:val="28"/>
        </w:rPr>
        <w:t xml:space="preserve">Программа включает в себя: </w:t>
      </w:r>
      <w:r w:rsidR="00E718E7" w:rsidRPr="00E718E7">
        <w:rPr>
          <w:rFonts w:ascii="Times New Roman" w:hAnsi="Times New Roman" w:cs="Times New Roman"/>
          <w:sz w:val="24"/>
          <w:szCs w:val="28"/>
        </w:rPr>
        <w:t xml:space="preserve">общие положения, условия реализации Программы, содержание Программы (в том числе календарный учебный график Программы, </w:t>
      </w:r>
      <w:r w:rsidR="00E718E7">
        <w:rPr>
          <w:rFonts w:ascii="Times New Roman" w:hAnsi="Times New Roman" w:cs="Times New Roman"/>
          <w:sz w:val="24"/>
          <w:szCs w:val="28"/>
        </w:rPr>
        <w:t>учебный план Программы,</w:t>
      </w:r>
      <w:r w:rsidR="00E718E7" w:rsidRPr="00E718E7">
        <w:rPr>
          <w:rFonts w:ascii="Times New Roman" w:hAnsi="Times New Roman" w:cs="Times New Roman"/>
          <w:sz w:val="24"/>
          <w:szCs w:val="28"/>
        </w:rPr>
        <w:t xml:space="preserve"> тематические планы и рабочие программы дисциплин), итоговую аттестацию по Программе и планируемые результаты освоения Программы.</w:t>
      </w:r>
    </w:p>
    <w:p w:rsidR="00F075AE" w:rsidRDefault="00F075AE" w:rsidP="001177DD">
      <w:pPr>
        <w:spacing w:after="0" w:line="360" w:lineRule="auto"/>
        <w:ind w:firstLine="709"/>
        <w:jc w:val="both"/>
        <w:textAlignment w:val="baseline"/>
        <w:rPr>
          <w:rFonts w:ascii="Times New Roman" w:hAnsi="Times New Roman" w:cs="Times New Roman"/>
          <w:sz w:val="24"/>
          <w:szCs w:val="24"/>
        </w:rPr>
      </w:pPr>
      <w:r w:rsidRPr="00F075AE">
        <w:rPr>
          <w:rFonts w:ascii="Times New Roman" w:hAnsi="Times New Roman" w:cs="Times New Roman"/>
          <w:sz w:val="24"/>
          <w:szCs w:val="24"/>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p>
    <w:p w:rsidR="00F075AE" w:rsidRDefault="00F075AE" w:rsidP="001177DD">
      <w:pPr>
        <w:spacing w:after="0" w:line="360" w:lineRule="auto"/>
        <w:ind w:firstLine="709"/>
        <w:jc w:val="both"/>
        <w:textAlignment w:val="baseline"/>
        <w:rPr>
          <w:rFonts w:ascii="Times New Roman" w:hAnsi="Times New Roman" w:cs="Times New Roman"/>
          <w:sz w:val="24"/>
          <w:szCs w:val="24"/>
        </w:rPr>
      </w:pPr>
      <w:r w:rsidRPr="00F075AE">
        <w:rPr>
          <w:rFonts w:ascii="Times New Roman" w:hAnsi="Times New Roman" w:cs="Times New Roman"/>
          <w:sz w:val="24"/>
          <w:szCs w:val="24"/>
        </w:rPr>
        <w:t>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
    <w:p w:rsidR="0018579C" w:rsidRPr="00271755" w:rsidRDefault="00271755" w:rsidP="001177DD">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Рабочий 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rsidR="001B2B0F" w:rsidRPr="00271755" w:rsidRDefault="001B2B0F" w:rsidP="001177DD">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 xml:space="preserve">Программой предусмотрено изучение слушателями следующих дисциплин: </w:t>
      </w:r>
    </w:p>
    <w:p w:rsidR="001B2B0F" w:rsidRPr="00271755" w:rsidRDefault="001B2B0F" w:rsidP="001177DD">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Правовая подготовка</w:t>
      </w:r>
    </w:p>
    <w:p w:rsidR="001B2B0F" w:rsidRPr="00271755" w:rsidRDefault="001B2B0F" w:rsidP="001177DD">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Тактико-специальная подготовка</w:t>
      </w:r>
    </w:p>
    <w:p w:rsidR="001B2B0F" w:rsidRPr="00271755" w:rsidRDefault="001B2B0F" w:rsidP="001177DD">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Техническая подготовка</w:t>
      </w:r>
    </w:p>
    <w:p w:rsidR="001B2B0F" w:rsidRPr="00271755" w:rsidRDefault="001B2B0F" w:rsidP="001177DD">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Использование специальных средств</w:t>
      </w:r>
    </w:p>
    <w:p w:rsidR="001B2B0F" w:rsidRDefault="001B2B0F" w:rsidP="001177DD">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Первая помощь</w:t>
      </w:r>
    </w:p>
    <w:p w:rsidR="00027BA4" w:rsidRPr="00192BE0" w:rsidRDefault="00027BA4">
      <w:pPr>
        <w:rPr>
          <w:rFonts w:ascii="Times New Roman" w:hAnsi="Times New Roman" w:cs="Times New Roman"/>
          <w:b/>
          <w:sz w:val="24"/>
          <w:szCs w:val="28"/>
        </w:rPr>
      </w:pPr>
      <w:r w:rsidRPr="00192BE0">
        <w:rPr>
          <w:rFonts w:ascii="Times New Roman" w:hAnsi="Times New Roman" w:cs="Times New Roman"/>
          <w:b/>
          <w:sz w:val="24"/>
          <w:szCs w:val="28"/>
        </w:rPr>
        <w:br w:type="page"/>
      </w:r>
    </w:p>
    <w:p w:rsidR="007F4773" w:rsidRPr="0094035E" w:rsidRDefault="004E055F" w:rsidP="00765532">
      <w:pPr>
        <w:spacing w:after="0" w:line="428" w:lineRule="atLeast"/>
        <w:jc w:val="center"/>
        <w:textAlignment w:val="baseline"/>
        <w:rPr>
          <w:rFonts w:ascii="Times New Roman" w:hAnsi="Times New Roman" w:cs="Times New Roman"/>
          <w:b/>
          <w:sz w:val="24"/>
          <w:szCs w:val="28"/>
        </w:rPr>
      </w:pPr>
      <w:r>
        <w:rPr>
          <w:rFonts w:ascii="Times New Roman" w:hAnsi="Times New Roman" w:cs="Times New Roman"/>
          <w:b/>
          <w:sz w:val="24"/>
          <w:szCs w:val="28"/>
        </w:rPr>
        <w:lastRenderedPageBreak/>
        <w:t xml:space="preserve"> </w:t>
      </w:r>
      <w:r w:rsidR="005C720C">
        <w:rPr>
          <w:rFonts w:ascii="Times New Roman" w:hAnsi="Times New Roman" w:cs="Times New Roman"/>
          <w:b/>
          <w:sz w:val="24"/>
          <w:szCs w:val="28"/>
          <w:lang w:val="en-US"/>
        </w:rPr>
        <w:t>II</w:t>
      </w:r>
      <w:r w:rsidR="005C720C" w:rsidRPr="00D26951">
        <w:rPr>
          <w:rFonts w:ascii="Times New Roman" w:hAnsi="Times New Roman" w:cs="Times New Roman"/>
          <w:b/>
          <w:sz w:val="24"/>
          <w:szCs w:val="28"/>
        </w:rPr>
        <w:t xml:space="preserve"> </w:t>
      </w:r>
      <w:bookmarkStart w:id="1" w:name="_Hlk124425656"/>
      <w:r w:rsidR="0094451C" w:rsidRPr="0094035E">
        <w:rPr>
          <w:rFonts w:ascii="Times New Roman" w:hAnsi="Times New Roman" w:cs="Times New Roman"/>
          <w:b/>
          <w:sz w:val="24"/>
          <w:szCs w:val="28"/>
        </w:rPr>
        <w:t>Учебный план программы.</w:t>
      </w:r>
    </w:p>
    <w:p w:rsidR="008E7C10" w:rsidRPr="00ED3019" w:rsidRDefault="008E7C10" w:rsidP="00ED3019">
      <w:pPr>
        <w:spacing w:after="0" w:line="428" w:lineRule="atLeast"/>
        <w:jc w:val="center"/>
        <w:textAlignment w:val="baseline"/>
        <w:rPr>
          <w:rFonts w:ascii="Times New Roman" w:hAnsi="Times New Roman" w:cs="Times New Roman"/>
          <w:b/>
          <w:sz w:val="28"/>
          <w:szCs w:val="28"/>
        </w:rPr>
      </w:pPr>
    </w:p>
    <w:tbl>
      <w:tblPr>
        <w:tblStyle w:val="a6"/>
        <w:tblW w:w="0" w:type="auto"/>
        <w:tblLook w:val="04A0"/>
      </w:tblPr>
      <w:tblGrid>
        <w:gridCol w:w="674"/>
        <w:gridCol w:w="3155"/>
        <w:gridCol w:w="1913"/>
        <w:gridCol w:w="1914"/>
        <w:gridCol w:w="1915"/>
      </w:tblGrid>
      <w:tr w:rsidR="00A74480" w:rsidTr="007F4773">
        <w:trPr>
          <w:trHeight w:val="533"/>
        </w:trPr>
        <w:tc>
          <w:tcPr>
            <w:tcW w:w="675" w:type="dxa"/>
            <w:vMerge w:val="restart"/>
          </w:tcPr>
          <w:p w:rsidR="00A74480" w:rsidRPr="005C720C" w:rsidRDefault="00A7448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 xml:space="preserve">N </w:t>
            </w:r>
            <w:proofErr w:type="spellStart"/>
            <w:r w:rsidRPr="005C720C">
              <w:rPr>
                <w:rFonts w:ascii="Times New Roman" w:hAnsi="Times New Roman" w:cs="Times New Roman"/>
                <w:sz w:val="20"/>
                <w:szCs w:val="20"/>
              </w:rPr>
              <w:t>п</w:t>
            </w:r>
            <w:proofErr w:type="spellEnd"/>
            <w:r w:rsidRPr="005C720C">
              <w:rPr>
                <w:rFonts w:ascii="Times New Roman" w:hAnsi="Times New Roman" w:cs="Times New Roman"/>
                <w:sz w:val="20"/>
                <w:szCs w:val="20"/>
              </w:rPr>
              <w:t xml:space="preserve">/ </w:t>
            </w:r>
            <w:proofErr w:type="spellStart"/>
            <w:r w:rsidRPr="005C720C">
              <w:rPr>
                <w:rFonts w:ascii="Times New Roman" w:hAnsi="Times New Roman" w:cs="Times New Roman"/>
                <w:sz w:val="20"/>
                <w:szCs w:val="20"/>
              </w:rPr>
              <w:t>п</w:t>
            </w:r>
            <w:proofErr w:type="spellEnd"/>
          </w:p>
        </w:tc>
        <w:tc>
          <w:tcPr>
            <w:tcW w:w="3153" w:type="dxa"/>
            <w:vMerge w:val="restart"/>
          </w:tcPr>
          <w:p w:rsidR="00A74480" w:rsidRPr="005C720C" w:rsidRDefault="00A7448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Наименование учебной дисциплины</w:t>
            </w:r>
          </w:p>
        </w:tc>
        <w:tc>
          <w:tcPr>
            <w:tcW w:w="5743" w:type="dxa"/>
            <w:gridSpan w:val="3"/>
          </w:tcPr>
          <w:p w:rsidR="00A74480" w:rsidRPr="005C720C" w:rsidRDefault="00A7448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4 разряд</w:t>
            </w:r>
          </w:p>
        </w:tc>
      </w:tr>
      <w:tr w:rsidR="00A74480" w:rsidTr="007F4773">
        <w:trPr>
          <w:trHeight w:val="234"/>
        </w:trPr>
        <w:tc>
          <w:tcPr>
            <w:tcW w:w="675" w:type="dxa"/>
            <w:vMerge/>
          </w:tcPr>
          <w:p w:rsidR="00A74480" w:rsidRPr="005C720C" w:rsidRDefault="00A74480" w:rsidP="00ED3019">
            <w:pPr>
              <w:spacing w:line="428" w:lineRule="atLeast"/>
              <w:jc w:val="center"/>
              <w:textAlignment w:val="baseline"/>
              <w:rPr>
                <w:rFonts w:ascii="Times New Roman" w:hAnsi="Times New Roman" w:cs="Times New Roman"/>
                <w:b/>
                <w:sz w:val="20"/>
                <w:szCs w:val="20"/>
              </w:rPr>
            </w:pPr>
          </w:p>
        </w:tc>
        <w:tc>
          <w:tcPr>
            <w:tcW w:w="3153" w:type="dxa"/>
            <w:vMerge/>
          </w:tcPr>
          <w:p w:rsidR="00A74480" w:rsidRPr="005C720C" w:rsidRDefault="00A74480" w:rsidP="00ED3019">
            <w:pPr>
              <w:spacing w:line="428" w:lineRule="atLeast"/>
              <w:jc w:val="center"/>
              <w:textAlignment w:val="baseline"/>
              <w:rPr>
                <w:rFonts w:ascii="Times New Roman" w:hAnsi="Times New Roman" w:cs="Times New Roman"/>
                <w:b/>
                <w:sz w:val="20"/>
                <w:szCs w:val="20"/>
              </w:rPr>
            </w:pPr>
          </w:p>
        </w:tc>
        <w:tc>
          <w:tcPr>
            <w:tcW w:w="5743" w:type="dxa"/>
            <w:gridSpan w:val="3"/>
          </w:tcPr>
          <w:p w:rsidR="00A74480" w:rsidRPr="005C720C" w:rsidRDefault="00A7448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количество часов</w:t>
            </w:r>
          </w:p>
        </w:tc>
      </w:tr>
      <w:tr w:rsidR="008E7C10" w:rsidTr="007F4773">
        <w:trPr>
          <w:trHeight w:val="226"/>
        </w:trPr>
        <w:tc>
          <w:tcPr>
            <w:tcW w:w="675" w:type="dxa"/>
            <w:vMerge/>
          </w:tcPr>
          <w:p w:rsidR="008E7C10" w:rsidRPr="005C720C" w:rsidRDefault="008E7C10" w:rsidP="00ED3019">
            <w:pPr>
              <w:spacing w:line="428" w:lineRule="atLeast"/>
              <w:jc w:val="center"/>
              <w:textAlignment w:val="baseline"/>
              <w:rPr>
                <w:rFonts w:ascii="Times New Roman" w:hAnsi="Times New Roman" w:cs="Times New Roman"/>
                <w:b/>
                <w:sz w:val="20"/>
                <w:szCs w:val="20"/>
              </w:rPr>
            </w:pPr>
          </w:p>
        </w:tc>
        <w:tc>
          <w:tcPr>
            <w:tcW w:w="3153" w:type="dxa"/>
            <w:vMerge/>
          </w:tcPr>
          <w:p w:rsidR="008E7C10" w:rsidRPr="005C720C" w:rsidRDefault="008E7C10" w:rsidP="00ED3019">
            <w:pPr>
              <w:spacing w:line="428" w:lineRule="atLeast"/>
              <w:jc w:val="center"/>
              <w:textAlignment w:val="baseline"/>
              <w:rPr>
                <w:rFonts w:ascii="Times New Roman" w:hAnsi="Times New Roman" w:cs="Times New Roman"/>
                <w:b/>
                <w:sz w:val="20"/>
                <w:szCs w:val="20"/>
              </w:rPr>
            </w:pPr>
          </w:p>
        </w:tc>
        <w:tc>
          <w:tcPr>
            <w:tcW w:w="1914" w:type="dxa"/>
            <w:vMerge w:val="restart"/>
          </w:tcPr>
          <w:p w:rsidR="008E7C10" w:rsidRPr="005C720C" w:rsidRDefault="008E7C1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всего</w:t>
            </w:r>
          </w:p>
        </w:tc>
        <w:tc>
          <w:tcPr>
            <w:tcW w:w="3829" w:type="dxa"/>
            <w:gridSpan w:val="2"/>
          </w:tcPr>
          <w:p w:rsidR="008E7C10" w:rsidRPr="005C720C" w:rsidRDefault="008E7C1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Из них</w:t>
            </w:r>
          </w:p>
        </w:tc>
      </w:tr>
      <w:tr w:rsidR="008E7C10" w:rsidTr="007F4773">
        <w:tc>
          <w:tcPr>
            <w:tcW w:w="675" w:type="dxa"/>
            <w:vMerge/>
          </w:tcPr>
          <w:p w:rsidR="008E7C10" w:rsidRPr="005C720C" w:rsidRDefault="008E7C10" w:rsidP="00ED3019">
            <w:pPr>
              <w:spacing w:line="428" w:lineRule="atLeast"/>
              <w:jc w:val="center"/>
              <w:textAlignment w:val="baseline"/>
              <w:rPr>
                <w:rFonts w:ascii="Times New Roman" w:hAnsi="Times New Roman" w:cs="Times New Roman"/>
                <w:b/>
                <w:sz w:val="20"/>
                <w:szCs w:val="20"/>
              </w:rPr>
            </w:pPr>
          </w:p>
        </w:tc>
        <w:tc>
          <w:tcPr>
            <w:tcW w:w="3153" w:type="dxa"/>
            <w:vMerge/>
          </w:tcPr>
          <w:p w:rsidR="008E7C10" w:rsidRPr="005C720C" w:rsidRDefault="008E7C10" w:rsidP="00ED3019">
            <w:pPr>
              <w:spacing w:line="428" w:lineRule="atLeast"/>
              <w:jc w:val="center"/>
              <w:textAlignment w:val="baseline"/>
              <w:rPr>
                <w:rFonts w:ascii="Times New Roman" w:hAnsi="Times New Roman" w:cs="Times New Roman"/>
                <w:b/>
                <w:sz w:val="20"/>
                <w:szCs w:val="20"/>
              </w:rPr>
            </w:pPr>
          </w:p>
        </w:tc>
        <w:tc>
          <w:tcPr>
            <w:tcW w:w="1914" w:type="dxa"/>
            <w:vMerge/>
          </w:tcPr>
          <w:p w:rsidR="008E7C10" w:rsidRPr="005C720C" w:rsidRDefault="008E7C10" w:rsidP="00ED3019">
            <w:pPr>
              <w:spacing w:line="428" w:lineRule="atLeast"/>
              <w:jc w:val="center"/>
              <w:textAlignment w:val="baseline"/>
              <w:rPr>
                <w:rFonts w:ascii="Times New Roman" w:hAnsi="Times New Roman" w:cs="Times New Roman"/>
                <w:b/>
                <w:sz w:val="20"/>
                <w:szCs w:val="20"/>
              </w:rPr>
            </w:pPr>
          </w:p>
        </w:tc>
        <w:tc>
          <w:tcPr>
            <w:tcW w:w="1914" w:type="dxa"/>
          </w:tcPr>
          <w:p w:rsidR="008E7C10" w:rsidRPr="005C720C" w:rsidRDefault="008E7C1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теоретических</w:t>
            </w:r>
          </w:p>
        </w:tc>
        <w:tc>
          <w:tcPr>
            <w:tcW w:w="1915" w:type="dxa"/>
          </w:tcPr>
          <w:p w:rsidR="008E7C10" w:rsidRPr="005C720C" w:rsidRDefault="008E7C10" w:rsidP="00ED3019">
            <w:pPr>
              <w:spacing w:line="428" w:lineRule="atLeast"/>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практических</w:t>
            </w:r>
          </w:p>
        </w:tc>
      </w:tr>
      <w:tr w:rsidR="00A74480" w:rsidTr="00BE7111">
        <w:tc>
          <w:tcPr>
            <w:tcW w:w="675" w:type="dxa"/>
          </w:tcPr>
          <w:p w:rsidR="00A74480" w:rsidRPr="005C720C" w:rsidRDefault="00A74480" w:rsidP="00A74480">
            <w:pPr>
              <w:spacing w:line="428" w:lineRule="atLeast"/>
              <w:jc w:val="center"/>
              <w:textAlignment w:val="baseline"/>
              <w:rPr>
                <w:rFonts w:ascii="Times New Roman" w:hAnsi="Times New Roman" w:cs="Times New Roman"/>
                <w:sz w:val="20"/>
                <w:szCs w:val="20"/>
              </w:rPr>
            </w:pPr>
            <w:r w:rsidRPr="005C720C">
              <w:rPr>
                <w:rFonts w:ascii="Times New Roman" w:hAnsi="Times New Roman" w:cs="Times New Roman"/>
                <w:sz w:val="20"/>
                <w:szCs w:val="20"/>
              </w:rPr>
              <w:t>1</w:t>
            </w:r>
            <w:r w:rsidR="008E7C10" w:rsidRPr="005C720C">
              <w:rPr>
                <w:rFonts w:ascii="Times New Roman" w:hAnsi="Times New Roman" w:cs="Times New Roman"/>
                <w:sz w:val="20"/>
                <w:szCs w:val="20"/>
              </w:rPr>
              <w:t>.</w:t>
            </w:r>
          </w:p>
        </w:tc>
        <w:tc>
          <w:tcPr>
            <w:tcW w:w="3153" w:type="dxa"/>
          </w:tcPr>
          <w:p w:rsidR="00A74480" w:rsidRPr="005C720C" w:rsidRDefault="00A74480" w:rsidP="009E3E3E">
            <w:pPr>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Правовая подготовка</w:t>
            </w:r>
          </w:p>
        </w:tc>
        <w:tc>
          <w:tcPr>
            <w:tcW w:w="1914" w:type="dxa"/>
          </w:tcPr>
          <w:p w:rsidR="00A74480" w:rsidRPr="005C720C" w:rsidRDefault="00D073D5" w:rsidP="008E7C10">
            <w:pPr>
              <w:spacing w:line="428" w:lineRule="atLeast"/>
              <w:jc w:val="center"/>
              <w:textAlignment w:val="baseline"/>
              <w:rPr>
                <w:rFonts w:ascii="Times New Roman" w:hAnsi="Times New Roman" w:cs="Times New Roman"/>
                <w:b/>
                <w:sz w:val="20"/>
                <w:szCs w:val="20"/>
              </w:rPr>
            </w:pPr>
            <w:r>
              <w:rPr>
                <w:rFonts w:ascii="Times New Roman" w:eastAsia="Times New Roman" w:hAnsi="Times New Roman" w:cs="Times New Roman"/>
                <w:color w:val="111111"/>
                <w:sz w:val="20"/>
                <w:szCs w:val="20"/>
                <w:bdr w:val="none" w:sz="0" w:space="0" w:color="auto" w:frame="1"/>
                <w:lang w:eastAsia="ru-RU"/>
              </w:rPr>
              <w:t>1</w:t>
            </w:r>
          </w:p>
        </w:tc>
        <w:tc>
          <w:tcPr>
            <w:tcW w:w="1914" w:type="dxa"/>
            <w:vAlign w:val="bottom"/>
          </w:tcPr>
          <w:p w:rsidR="00A74480" w:rsidRPr="005C720C" w:rsidRDefault="00D073D5" w:rsidP="008E7C10">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w:t>
            </w:r>
          </w:p>
        </w:tc>
        <w:tc>
          <w:tcPr>
            <w:tcW w:w="1915" w:type="dxa"/>
            <w:vAlign w:val="bottom"/>
          </w:tcPr>
          <w:p w:rsidR="00A74480" w:rsidRPr="005C720C" w:rsidRDefault="00D073D5" w:rsidP="008E7C10">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w:t>
            </w:r>
            <w:r w:rsidR="009E3E3E">
              <w:rPr>
                <w:rFonts w:ascii="Times New Roman" w:eastAsia="Times New Roman" w:hAnsi="Times New Roman" w:cs="Times New Roman"/>
                <w:color w:val="111111"/>
                <w:sz w:val="20"/>
                <w:szCs w:val="20"/>
                <w:lang w:eastAsia="ru-RU"/>
              </w:rPr>
              <w:t xml:space="preserve"> (0,5)</w:t>
            </w:r>
          </w:p>
        </w:tc>
      </w:tr>
      <w:tr w:rsidR="00A74480" w:rsidTr="00BE7111">
        <w:tc>
          <w:tcPr>
            <w:tcW w:w="675" w:type="dxa"/>
          </w:tcPr>
          <w:p w:rsidR="00A74480" w:rsidRPr="005C720C" w:rsidRDefault="00A74480" w:rsidP="00A74480">
            <w:pPr>
              <w:spacing w:line="428" w:lineRule="atLeast"/>
              <w:jc w:val="center"/>
              <w:textAlignment w:val="baseline"/>
              <w:rPr>
                <w:rFonts w:ascii="Times New Roman" w:hAnsi="Times New Roman" w:cs="Times New Roman"/>
                <w:sz w:val="20"/>
                <w:szCs w:val="20"/>
              </w:rPr>
            </w:pPr>
            <w:r w:rsidRPr="005C720C">
              <w:rPr>
                <w:rFonts w:ascii="Times New Roman" w:hAnsi="Times New Roman" w:cs="Times New Roman"/>
                <w:sz w:val="20"/>
                <w:szCs w:val="20"/>
              </w:rPr>
              <w:t>2</w:t>
            </w:r>
            <w:r w:rsidR="008E7C10" w:rsidRPr="005C720C">
              <w:rPr>
                <w:rFonts w:ascii="Times New Roman" w:hAnsi="Times New Roman" w:cs="Times New Roman"/>
                <w:sz w:val="20"/>
                <w:szCs w:val="20"/>
              </w:rPr>
              <w:t>.</w:t>
            </w:r>
          </w:p>
        </w:tc>
        <w:tc>
          <w:tcPr>
            <w:tcW w:w="3153" w:type="dxa"/>
          </w:tcPr>
          <w:p w:rsidR="00A74480" w:rsidRPr="005C720C" w:rsidRDefault="00A74480" w:rsidP="009E3E3E">
            <w:pPr>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Тактико-специальная подготовка</w:t>
            </w:r>
          </w:p>
        </w:tc>
        <w:tc>
          <w:tcPr>
            <w:tcW w:w="1914" w:type="dxa"/>
          </w:tcPr>
          <w:p w:rsidR="00A74480" w:rsidRPr="005C720C" w:rsidRDefault="00D073D5" w:rsidP="008E7C10">
            <w:pPr>
              <w:spacing w:line="428" w:lineRule="atLeast"/>
              <w:jc w:val="center"/>
              <w:textAlignment w:val="baseline"/>
              <w:rPr>
                <w:rFonts w:ascii="Times New Roman" w:hAnsi="Times New Roman" w:cs="Times New Roman"/>
                <w:b/>
                <w:sz w:val="20"/>
                <w:szCs w:val="20"/>
              </w:rPr>
            </w:pPr>
            <w:r>
              <w:rPr>
                <w:rFonts w:ascii="Times New Roman" w:eastAsia="Times New Roman" w:hAnsi="Times New Roman" w:cs="Times New Roman"/>
                <w:color w:val="111111"/>
                <w:sz w:val="20"/>
                <w:szCs w:val="20"/>
                <w:bdr w:val="none" w:sz="0" w:space="0" w:color="auto" w:frame="1"/>
                <w:lang w:eastAsia="ru-RU"/>
              </w:rPr>
              <w:t>1</w:t>
            </w:r>
          </w:p>
        </w:tc>
        <w:tc>
          <w:tcPr>
            <w:tcW w:w="1914" w:type="dxa"/>
            <w:vAlign w:val="bottom"/>
          </w:tcPr>
          <w:p w:rsidR="00A74480" w:rsidRPr="005C720C" w:rsidRDefault="00D073D5" w:rsidP="008E7C10">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w:t>
            </w:r>
          </w:p>
        </w:tc>
        <w:tc>
          <w:tcPr>
            <w:tcW w:w="1915" w:type="dxa"/>
            <w:vAlign w:val="bottom"/>
          </w:tcPr>
          <w:p w:rsidR="00A74480" w:rsidRPr="005C720C" w:rsidRDefault="00D073D5" w:rsidP="008E7C10">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w:t>
            </w:r>
            <w:r w:rsidR="009E3E3E">
              <w:rPr>
                <w:rFonts w:ascii="Times New Roman" w:eastAsia="Times New Roman" w:hAnsi="Times New Roman" w:cs="Times New Roman"/>
                <w:color w:val="111111"/>
                <w:sz w:val="20"/>
                <w:szCs w:val="20"/>
                <w:lang w:eastAsia="ru-RU"/>
              </w:rPr>
              <w:t xml:space="preserve"> (0,5)</w:t>
            </w:r>
          </w:p>
        </w:tc>
      </w:tr>
      <w:tr w:rsidR="00AB7110" w:rsidTr="00BE7111">
        <w:tc>
          <w:tcPr>
            <w:tcW w:w="675" w:type="dxa"/>
          </w:tcPr>
          <w:p w:rsidR="00AB7110" w:rsidRPr="005C720C" w:rsidRDefault="00AB7110" w:rsidP="00A74480">
            <w:pPr>
              <w:spacing w:line="428" w:lineRule="atLeast"/>
              <w:jc w:val="center"/>
              <w:textAlignment w:val="baseline"/>
              <w:rPr>
                <w:rFonts w:ascii="Times New Roman" w:hAnsi="Times New Roman" w:cs="Times New Roman"/>
                <w:sz w:val="20"/>
                <w:szCs w:val="20"/>
              </w:rPr>
            </w:pPr>
            <w:r w:rsidRPr="005C720C">
              <w:rPr>
                <w:rFonts w:ascii="Times New Roman" w:hAnsi="Times New Roman" w:cs="Times New Roman"/>
                <w:sz w:val="20"/>
                <w:szCs w:val="20"/>
              </w:rPr>
              <w:t>3</w:t>
            </w:r>
          </w:p>
        </w:tc>
        <w:tc>
          <w:tcPr>
            <w:tcW w:w="3153" w:type="dxa"/>
          </w:tcPr>
          <w:p w:rsidR="00AB7110" w:rsidRPr="005C720C" w:rsidRDefault="00AB7110" w:rsidP="009E3E3E">
            <w:pPr>
              <w:jc w:val="center"/>
              <w:textAlignment w:val="baseline"/>
              <w:rPr>
                <w:rFonts w:ascii="Times New Roman" w:hAnsi="Times New Roman" w:cs="Times New Roman"/>
                <w:sz w:val="20"/>
                <w:szCs w:val="20"/>
              </w:rPr>
            </w:pPr>
            <w:r w:rsidRPr="005C720C">
              <w:rPr>
                <w:rFonts w:ascii="Times New Roman" w:hAnsi="Times New Roman" w:cs="Times New Roman"/>
                <w:sz w:val="20"/>
                <w:szCs w:val="20"/>
              </w:rPr>
              <w:t>Техническая подготовка</w:t>
            </w:r>
          </w:p>
        </w:tc>
        <w:tc>
          <w:tcPr>
            <w:tcW w:w="1914" w:type="dxa"/>
          </w:tcPr>
          <w:p w:rsidR="00AB7110" w:rsidRPr="00D073D5" w:rsidRDefault="00D073D5" w:rsidP="008E7C10">
            <w:pPr>
              <w:spacing w:line="428" w:lineRule="atLeast"/>
              <w:jc w:val="center"/>
              <w:textAlignment w:val="baseline"/>
              <w:rPr>
                <w:rFonts w:ascii="Times New Roman" w:eastAsia="Times New Roman" w:hAnsi="Times New Roman" w:cs="Times New Roman"/>
                <w:color w:val="111111"/>
                <w:sz w:val="20"/>
                <w:szCs w:val="20"/>
                <w:bdr w:val="none" w:sz="0" w:space="0" w:color="auto" w:frame="1"/>
                <w:lang w:eastAsia="ru-RU"/>
              </w:rPr>
            </w:pPr>
            <w:r>
              <w:rPr>
                <w:rFonts w:ascii="Times New Roman" w:eastAsia="Times New Roman" w:hAnsi="Times New Roman" w:cs="Times New Roman"/>
                <w:color w:val="111111"/>
                <w:sz w:val="20"/>
                <w:szCs w:val="20"/>
                <w:bdr w:val="none" w:sz="0" w:space="0" w:color="auto" w:frame="1"/>
                <w:lang w:eastAsia="ru-RU"/>
              </w:rPr>
              <w:t>1</w:t>
            </w:r>
          </w:p>
        </w:tc>
        <w:tc>
          <w:tcPr>
            <w:tcW w:w="1914" w:type="dxa"/>
            <w:vAlign w:val="bottom"/>
          </w:tcPr>
          <w:p w:rsidR="00AB7110" w:rsidRPr="005C720C" w:rsidRDefault="00D073D5" w:rsidP="008E7C10">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w:t>
            </w:r>
          </w:p>
        </w:tc>
        <w:tc>
          <w:tcPr>
            <w:tcW w:w="1915" w:type="dxa"/>
            <w:vAlign w:val="bottom"/>
          </w:tcPr>
          <w:p w:rsidR="00AB7110" w:rsidRPr="003C4B1B" w:rsidRDefault="00D073D5" w:rsidP="008E7C10">
            <w:pPr>
              <w:jc w:val="center"/>
              <w:rPr>
                <w:rFonts w:ascii="Times New Roman" w:eastAsia="Times New Roman" w:hAnsi="Times New Roman" w:cs="Times New Roman"/>
                <w:color w:val="111111"/>
                <w:sz w:val="20"/>
                <w:szCs w:val="20"/>
                <w:bdr w:val="none" w:sz="0" w:space="0" w:color="auto" w:frame="1"/>
                <w:lang w:val="en-US" w:eastAsia="ru-RU"/>
              </w:rPr>
            </w:pPr>
            <w:r>
              <w:rPr>
                <w:rFonts w:ascii="Times New Roman" w:eastAsia="Times New Roman" w:hAnsi="Times New Roman" w:cs="Times New Roman"/>
                <w:color w:val="111111"/>
                <w:sz w:val="20"/>
                <w:szCs w:val="20"/>
                <w:lang w:eastAsia="ru-RU"/>
              </w:rPr>
              <w:t>0,5</w:t>
            </w:r>
            <w:r w:rsidR="009E3E3E">
              <w:rPr>
                <w:rFonts w:ascii="Times New Roman" w:eastAsia="Times New Roman" w:hAnsi="Times New Roman" w:cs="Times New Roman"/>
                <w:color w:val="111111"/>
                <w:sz w:val="20"/>
                <w:szCs w:val="20"/>
                <w:lang w:eastAsia="ru-RU"/>
              </w:rPr>
              <w:t xml:space="preserve"> (0,5)</w:t>
            </w:r>
          </w:p>
        </w:tc>
      </w:tr>
      <w:tr w:rsidR="00A74480" w:rsidTr="00BE7111">
        <w:tc>
          <w:tcPr>
            <w:tcW w:w="675" w:type="dxa"/>
          </w:tcPr>
          <w:p w:rsidR="00A74480" w:rsidRPr="005C720C" w:rsidRDefault="00D073D5" w:rsidP="00A74480">
            <w:pPr>
              <w:spacing w:line="428" w:lineRule="atLeast"/>
              <w:jc w:val="center"/>
              <w:textAlignment w:val="baseline"/>
              <w:rPr>
                <w:rFonts w:ascii="Times New Roman" w:hAnsi="Times New Roman" w:cs="Times New Roman"/>
                <w:sz w:val="20"/>
                <w:szCs w:val="20"/>
              </w:rPr>
            </w:pPr>
            <w:r>
              <w:rPr>
                <w:rFonts w:ascii="Times New Roman" w:hAnsi="Times New Roman" w:cs="Times New Roman"/>
                <w:sz w:val="20"/>
                <w:szCs w:val="20"/>
              </w:rPr>
              <w:t>4</w:t>
            </w:r>
          </w:p>
        </w:tc>
        <w:tc>
          <w:tcPr>
            <w:tcW w:w="3153" w:type="dxa"/>
          </w:tcPr>
          <w:p w:rsidR="00A74480" w:rsidRPr="005C720C" w:rsidRDefault="00A74480" w:rsidP="009E3E3E">
            <w:pPr>
              <w:jc w:val="center"/>
              <w:textAlignment w:val="baseline"/>
              <w:rPr>
                <w:rFonts w:ascii="Times New Roman" w:hAnsi="Times New Roman" w:cs="Times New Roman"/>
                <w:b/>
                <w:sz w:val="20"/>
                <w:szCs w:val="20"/>
              </w:rPr>
            </w:pPr>
            <w:r w:rsidRPr="005C720C">
              <w:rPr>
                <w:rFonts w:ascii="Times New Roman" w:hAnsi="Times New Roman" w:cs="Times New Roman"/>
                <w:sz w:val="20"/>
                <w:szCs w:val="20"/>
              </w:rPr>
              <w:t>Использование специальных средств</w:t>
            </w:r>
          </w:p>
        </w:tc>
        <w:tc>
          <w:tcPr>
            <w:tcW w:w="1914" w:type="dxa"/>
          </w:tcPr>
          <w:p w:rsidR="00A74480" w:rsidRPr="00D073D5" w:rsidRDefault="00D073D5" w:rsidP="008E7C10">
            <w:pPr>
              <w:spacing w:line="428" w:lineRule="atLeast"/>
              <w:jc w:val="center"/>
              <w:textAlignment w:val="baseline"/>
              <w:rPr>
                <w:rFonts w:ascii="Times New Roman" w:hAnsi="Times New Roman" w:cs="Times New Roman"/>
                <w:b/>
                <w:sz w:val="20"/>
                <w:szCs w:val="20"/>
              </w:rPr>
            </w:pPr>
            <w:r>
              <w:rPr>
                <w:rFonts w:ascii="Times New Roman" w:eastAsia="Times New Roman" w:hAnsi="Times New Roman" w:cs="Times New Roman"/>
                <w:color w:val="111111"/>
                <w:sz w:val="20"/>
                <w:szCs w:val="20"/>
                <w:bdr w:val="none" w:sz="0" w:space="0" w:color="auto" w:frame="1"/>
                <w:lang w:eastAsia="ru-RU"/>
              </w:rPr>
              <w:t>1</w:t>
            </w:r>
          </w:p>
        </w:tc>
        <w:tc>
          <w:tcPr>
            <w:tcW w:w="1914" w:type="dxa"/>
            <w:vAlign w:val="bottom"/>
          </w:tcPr>
          <w:p w:rsidR="00A74480" w:rsidRPr="005C720C" w:rsidRDefault="00D073D5" w:rsidP="008E7C10">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w:t>
            </w:r>
          </w:p>
        </w:tc>
        <w:tc>
          <w:tcPr>
            <w:tcW w:w="1915" w:type="dxa"/>
            <w:vAlign w:val="bottom"/>
          </w:tcPr>
          <w:p w:rsidR="00A74480" w:rsidRPr="003C4B1B" w:rsidRDefault="00D073D5" w:rsidP="008E7C10">
            <w:pPr>
              <w:jc w:val="center"/>
              <w:rPr>
                <w:rFonts w:ascii="Times New Roman" w:eastAsia="Times New Roman" w:hAnsi="Times New Roman" w:cs="Times New Roman"/>
                <w:color w:val="111111"/>
                <w:sz w:val="20"/>
                <w:szCs w:val="20"/>
                <w:lang w:val="en-US" w:eastAsia="ru-RU"/>
              </w:rPr>
            </w:pPr>
            <w:r>
              <w:rPr>
                <w:rFonts w:ascii="Times New Roman" w:eastAsia="Times New Roman" w:hAnsi="Times New Roman" w:cs="Times New Roman"/>
                <w:color w:val="111111"/>
                <w:sz w:val="20"/>
                <w:szCs w:val="20"/>
                <w:lang w:eastAsia="ru-RU"/>
              </w:rPr>
              <w:t>0,5</w:t>
            </w:r>
            <w:r w:rsidR="009E3E3E">
              <w:rPr>
                <w:rFonts w:ascii="Times New Roman" w:eastAsia="Times New Roman" w:hAnsi="Times New Roman" w:cs="Times New Roman"/>
                <w:color w:val="111111"/>
                <w:sz w:val="20"/>
                <w:szCs w:val="20"/>
                <w:lang w:eastAsia="ru-RU"/>
              </w:rPr>
              <w:t xml:space="preserve"> (0,5)</w:t>
            </w:r>
          </w:p>
        </w:tc>
      </w:tr>
      <w:tr w:rsidR="009E3E3E" w:rsidTr="00BE7111">
        <w:tc>
          <w:tcPr>
            <w:tcW w:w="675" w:type="dxa"/>
          </w:tcPr>
          <w:p w:rsidR="009E3E3E" w:rsidRPr="005C720C" w:rsidRDefault="009E3E3E" w:rsidP="009E3E3E">
            <w:pPr>
              <w:spacing w:line="428" w:lineRule="atLeast"/>
              <w:jc w:val="center"/>
              <w:textAlignment w:val="baseline"/>
              <w:rPr>
                <w:rFonts w:ascii="Times New Roman" w:hAnsi="Times New Roman" w:cs="Times New Roman"/>
                <w:sz w:val="20"/>
                <w:szCs w:val="20"/>
              </w:rPr>
            </w:pPr>
            <w:r>
              <w:rPr>
                <w:rFonts w:ascii="Times New Roman" w:hAnsi="Times New Roman" w:cs="Times New Roman"/>
                <w:sz w:val="20"/>
                <w:szCs w:val="20"/>
              </w:rPr>
              <w:t>5</w:t>
            </w:r>
          </w:p>
        </w:tc>
        <w:tc>
          <w:tcPr>
            <w:tcW w:w="3153" w:type="dxa"/>
          </w:tcPr>
          <w:p w:rsidR="009E3E3E" w:rsidRPr="005C720C" w:rsidRDefault="009E3E3E" w:rsidP="009E3E3E">
            <w:pPr>
              <w:jc w:val="center"/>
              <w:textAlignment w:val="baseline"/>
              <w:rPr>
                <w:rFonts w:ascii="Times New Roman" w:hAnsi="Times New Roman" w:cs="Times New Roman"/>
                <w:sz w:val="20"/>
                <w:szCs w:val="20"/>
              </w:rPr>
            </w:pPr>
            <w:r w:rsidRPr="005C720C">
              <w:rPr>
                <w:rFonts w:ascii="Times New Roman" w:hAnsi="Times New Roman" w:cs="Times New Roman"/>
                <w:sz w:val="20"/>
                <w:szCs w:val="20"/>
              </w:rPr>
              <w:t>Первая помощь</w:t>
            </w:r>
          </w:p>
        </w:tc>
        <w:tc>
          <w:tcPr>
            <w:tcW w:w="1914" w:type="dxa"/>
          </w:tcPr>
          <w:p w:rsidR="009E3E3E" w:rsidRPr="003C4B1B" w:rsidRDefault="009E3E3E" w:rsidP="009E3E3E">
            <w:pPr>
              <w:spacing w:line="428" w:lineRule="atLeast"/>
              <w:jc w:val="center"/>
              <w:textAlignment w:val="baseline"/>
              <w:rPr>
                <w:rFonts w:ascii="Times New Roman" w:hAnsi="Times New Roman" w:cs="Times New Roman"/>
                <w:b/>
                <w:sz w:val="20"/>
                <w:szCs w:val="20"/>
                <w:lang w:val="en-US"/>
              </w:rPr>
            </w:pPr>
            <w:r>
              <w:rPr>
                <w:rFonts w:ascii="Times New Roman" w:eastAsia="Times New Roman" w:hAnsi="Times New Roman" w:cs="Times New Roman"/>
                <w:color w:val="111111"/>
                <w:sz w:val="20"/>
                <w:szCs w:val="20"/>
                <w:bdr w:val="none" w:sz="0" w:space="0" w:color="auto" w:frame="1"/>
                <w:lang w:eastAsia="ru-RU"/>
              </w:rPr>
              <w:t>1</w:t>
            </w:r>
          </w:p>
        </w:tc>
        <w:tc>
          <w:tcPr>
            <w:tcW w:w="1914" w:type="dxa"/>
            <w:vAlign w:val="bottom"/>
          </w:tcPr>
          <w:p w:rsidR="009E3E3E" w:rsidRPr="00D073D5" w:rsidRDefault="009E3E3E" w:rsidP="009E3E3E">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w:t>
            </w:r>
          </w:p>
        </w:tc>
        <w:tc>
          <w:tcPr>
            <w:tcW w:w="1915" w:type="dxa"/>
            <w:vAlign w:val="bottom"/>
          </w:tcPr>
          <w:p w:rsidR="009E3E3E" w:rsidRPr="00D073D5" w:rsidRDefault="009E3E3E" w:rsidP="009E3E3E">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 (0,5)</w:t>
            </w:r>
          </w:p>
        </w:tc>
      </w:tr>
      <w:tr w:rsidR="009E3E3E" w:rsidTr="00BE7111">
        <w:tc>
          <w:tcPr>
            <w:tcW w:w="675" w:type="dxa"/>
          </w:tcPr>
          <w:p w:rsidR="009E3E3E" w:rsidRDefault="009E3E3E" w:rsidP="009E3E3E">
            <w:pPr>
              <w:spacing w:line="428" w:lineRule="atLeast"/>
              <w:jc w:val="center"/>
              <w:textAlignment w:val="baseline"/>
              <w:rPr>
                <w:rFonts w:ascii="Times New Roman" w:hAnsi="Times New Roman" w:cs="Times New Roman"/>
                <w:sz w:val="20"/>
                <w:szCs w:val="20"/>
              </w:rPr>
            </w:pPr>
            <w:r>
              <w:rPr>
                <w:rFonts w:ascii="Times New Roman" w:hAnsi="Times New Roman" w:cs="Times New Roman"/>
                <w:sz w:val="20"/>
                <w:szCs w:val="20"/>
              </w:rPr>
              <w:t>6</w:t>
            </w:r>
          </w:p>
        </w:tc>
        <w:tc>
          <w:tcPr>
            <w:tcW w:w="3153" w:type="dxa"/>
          </w:tcPr>
          <w:p w:rsidR="009E3E3E" w:rsidRPr="005C720C" w:rsidRDefault="009E3E3E" w:rsidP="009E3E3E">
            <w:pPr>
              <w:tabs>
                <w:tab w:val="left" w:pos="948"/>
              </w:tabs>
              <w:jc w:val="center"/>
              <w:textAlignment w:val="baseline"/>
              <w:rPr>
                <w:rFonts w:ascii="Times New Roman" w:hAnsi="Times New Roman" w:cs="Times New Roman"/>
                <w:sz w:val="20"/>
                <w:szCs w:val="20"/>
              </w:rPr>
            </w:pPr>
            <w:r w:rsidRPr="009E3E3E">
              <w:rPr>
                <w:rFonts w:ascii="Times New Roman" w:hAnsi="Times New Roman" w:cs="Times New Roman"/>
                <w:sz w:val="20"/>
                <w:szCs w:val="20"/>
              </w:rPr>
              <w:t>Противодействие терроризму</w:t>
            </w:r>
          </w:p>
        </w:tc>
        <w:tc>
          <w:tcPr>
            <w:tcW w:w="1914" w:type="dxa"/>
          </w:tcPr>
          <w:p w:rsidR="009E3E3E" w:rsidRDefault="009E3E3E" w:rsidP="009E3E3E">
            <w:pPr>
              <w:spacing w:line="428" w:lineRule="atLeast"/>
              <w:jc w:val="center"/>
              <w:textAlignment w:val="baseline"/>
              <w:rPr>
                <w:rFonts w:ascii="Times New Roman" w:eastAsia="Times New Roman" w:hAnsi="Times New Roman" w:cs="Times New Roman"/>
                <w:color w:val="111111"/>
                <w:sz w:val="20"/>
                <w:szCs w:val="20"/>
                <w:bdr w:val="none" w:sz="0" w:space="0" w:color="auto" w:frame="1"/>
                <w:lang w:eastAsia="ru-RU"/>
              </w:rPr>
            </w:pPr>
            <w:r>
              <w:rPr>
                <w:rFonts w:ascii="Times New Roman" w:eastAsia="Times New Roman" w:hAnsi="Times New Roman" w:cs="Times New Roman"/>
                <w:color w:val="111111"/>
                <w:sz w:val="20"/>
                <w:szCs w:val="20"/>
                <w:bdr w:val="none" w:sz="0" w:space="0" w:color="auto" w:frame="1"/>
                <w:lang w:eastAsia="ru-RU"/>
              </w:rPr>
              <w:t>1</w:t>
            </w:r>
          </w:p>
        </w:tc>
        <w:tc>
          <w:tcPr>
            <w:tcW w:w="1914" w:type="dxa"/>
            <w:vAlign w:val="bottom"/>
          </w:tcPr>
          <w:p w:rsidR="009E3E3E" w:rsidRDefault="009E3E3E" w:rsidP="009E3E3E">
            <w:pPr>
              <w:jc w:val="center"/>
              <w:rPr>
                <w:rFonts w:ascii="Times New Roman" w:eastAsia="Times New Roman" w:hAnsi="Times New Roman" w:cs="Times New Roman"/>
                <w:color w:val="111111"/>
                <w:sz w:val="20"/>
                <w:szCs w:val="20"/>
                <w:bdr w:val="none" w:sz="0" w:space="0" w:color="auto" w:frame="1"/>
                <w:lang w:eastAsia="ru-RU"/>
              </w:rPr>
            </w:pPr>
            <w:r>
              <w:rPr>
                <w:rFonts w:ascii="Times New Roman" w:eastAsia="Times New Roman" w:hAnsi="Times New Roman" w:cs="Times New Roman"/>
                <w:color w:val="111111"/>
                <w:sz w:val="20"/>
                <w:szCs w:val="20"/>
                <w:lang w:eastAsia="ru-RU"/>
              </w:rPr>
              <w:t>0,5</w:t>
            </w:r>
          </w:p>
        </w:tc>
        <w:tc>
          <w:tcPr>
            <w:tcW w:w="1915" w:type="dxa"/>
            <w:vAlign w:val="bottom"/>
          </w:tcPr>
          <w:p w:rsidR="009E3E3E" w:rsidRDefault="009E3E3E" w:rsidP="009E3E3E">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0,5 (0,5)</w:t>
            </w:r>
          </w:p>
        </w:tc>
      </w:tr>
      <w:tr w:rsidR="009E3E3E" w:rsidTr="009E3E3E">
        <w:tc>
          <w:tcPr>
            <w:tcW w:w="675" w:type="dxa"/>
          </w:tcPr>
          <w:p w:rsidR="009E3E3E" w:rsidRDefault="009E3E3E" w:rsidP="009E3E3E">
            <w:pPr>
              <w:spacing w:line="428" w:lineRule="atLeast"/>
              <w:jc w:val="center"/>
              <w:textAlignment w:val="baseline"/>
              <w:rPr>
                <w:rFonts w:ascii="Times New Roman" w:hAnsi="Times New Roman" w:cs="Times New Roman"/>
                <w:sz w:val="20"/>
                <w:szCs w:val="20"/>
              </w:rPr>
            </w:pPr>
          </w:p>
        </w:tc>
        <w:tc>
          <w:tcPr>
            <w:tcW w:w="3156" w:type="dxa"/>
          </w:tcPr>
          <w:p w:rsidR="009E3E3E" w:rsidRDefault="009E3E3E" w:rsidP="009E3E3E">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П</w:t>
            </w:r>
            <w:r w:rsidRPr="009E3E3E">
              <w:rPr>
                <w:rFonts w:ascii="Times New Roman" w:eastAsia="Times New Roman" w:hAnsi="Times New Roman" w:cs="Times New Roman"/>
                <w:color w:val="111111"/>
                <w:sz w:val="20"/>
                <w:szCs w:val="20"/>
                <w:lang w:eastAsia="ru-RU"/>
              </w:rPr>
              <w:t>ромежуточная аттестация</w:t>
            </w:r>
          </w:p>
        </w:tc>
        <w:tc>
          <w:tcPr>
            <w:tcW w:w="5740" w:type="dxa"/>
            <w:gridSpan w:val="3"/>
          </w:tcPr>
          <w:p w:rsidR="009E3E3E" w:rsidRDefault="009E3E3E" w:rsidP="009E3E3E">
            <w:pPr>
              <w:jc w:val="center"/>
              <w:rPr>
                <w:rFonts w:ascii="Times New Roman" w:eastAsia="Times New Roman" w:hAnsi="Times New Roman" w:cs="Times New Roman"/>
                <w:color w:val="111111"/>
                <w:sz w:val="20"/>
                <w:szCs w:val="20"/>
                <w:lang w:eastAsia="ru-RU"/>
              </w:rPr>
            </w:pPr>
            <w:r w:rsidRPr="009E3E3E">
              <w:rPr>
                <w:rFonts w:ascii="Times New Roman" w:eastAsia="Times New Roman" w:hAnsi="Times New Roman" w:cs="Times New Roman"/>
                <w:color w:val="111111"/>
                <w:sz w:val="20"/>
                <w:szCs w:val="20"/>
                <w:lang w:eastAsia="ru-RU"/>
              </w:rPr>
              <w:t>время проведения включено в общее время освоения дисциплин (указано в скобках в графах для практических занятий).</w:t>
            </w:r>
          </w:p>
        </w:tc>
      </w:tr>
      <w:tr w:rsidR="00A74480" w:rsidTr="00BE7111">
        <w:tc>
          <w:tcPr>
            <w:tcW w:w="3828" w:type="dxa"/>
            <w:gridSpan w:val="2"/>
          </w:tcPr>
          <w:p w:rsidR="00A74480" w:rsidRPr="005C720C" w:rsidRDefault="00A74480" w:rsidP="00ED3019">
            <w:pPr>
              <w:spacing w:line="428" w:lineRule="atLeast"/>
              <w:jc w:val="center"/>
              <w:textAlignment w:val="baseline"/>
              <w:rPr>
                <w:rFonts w:ascii="Times New Roman" w:hAnsi="Times New Roman" w:cs="Times New Roman"/>
                <w:sz w:val="20"/>
                <w:szCs w:val="20"/>
              </w:rPr>
            </w:pPr>
            <w:r w:rsidRPr="005C720C">
              <w:rPr>
                <w:rFonts w:ascii="Times New Roman" w:hAnsi="Times New Roman" w:cs="Times New Roman"/>
                <w:sz w:val="20"/>
                <w:szCs w:val="20"/>
              </w:rPr>
              <w:t>Итоговая аттестация</w:t>
            </w:r>
          </w:p>
        </w:tc>
        <w:tc>
          <w:tcPr>
            <w:tcW w:w="1914" w:type="dxa"/>
          </w:tcPr>
          <w:p w:rsidR="00A74480" w:rsidRPr="005C720C" w:rsidRDefault="00A74480" w:rsidP="008E7C10">
            <w:pPr>
              <w:spacing w:line="428" w:lineRule="atLeast"/>
              <w:jc w:val="center"/>
              <w:textAlignment w:val="baseline"/>
              <w:rPr>
                <w:rFonts w:ascii="Times New Roman" w:hAnsi="Times New Roman" w:cs="Times New Roman"/>
                <w:sz w:val="20"/>
                <w:szCs w:val="20"/>
              </w:rPr>
            </w:pPr>
            <w:r w:rsidRPr="005C720C">
              <w:rPr>
                <w:rFonts w:ascii="Times New Roman" w:hAnsi="Times New Roman" w:cs="Times New Roman"/>
                <w:sz w:val="20"/>
                <w:szCs w:val="20"/>
              </w:rPr>
              <w:t>2</w:t>
            </w:r>
          </w:p>
        </w:tc>
        <w:tc>
          <w:tcPr>
            <w:tcW w:w="1914" w:type="dxa"/>
          </w:tcPr>
          <w:p w:rsidR="00A74480" w:rsidRPr="003C4B1B" w:rsidRDefault="003C4B1B" w:rsidP="008E7C10">
            <w:pPr>
              <w:spacing w:line="428" w:lineRule="atLeast"/>
              <w:jc w:val="center"/>
              <w:textAlignment w:val="baseline"/>
              <w:rPr>
                <w:rFonts w:ascii="Times New Roman" w:hAnsi="Times New Roman" w:cs="Times New Roman"/>
                <w:sz w:val="20"/>
                <w:szCs w:val="20"/>
                <w:lang w:val="en-US"/>
              </w:rPr>
            </w:pPr>
            <w:r w:rsidRPr="003C4B1B">
              <w:rPr>
                <w:rFonts w:ascii="Times New Roman" w:hAnsi="Times New Roman" w:cs="Times New Roman"/>
                <w:sz w:val="20"/>
                <w:szCs w:val="20"/>
                <w:lang w:val="en-US"/>
              </w:rPr>
              <w:t>1</w:t>
            </w:r>
          </w:p>
        </w:tc>
        <w:tc>
          <w:tcPr>
            <w:tcW w:w="1915" w:type="dxa"/>
          </w:tcPr>
          <w:p w:rsidR="00A74480" w:rsidRPr="003C4B1B" w:rsidRDefault="003C4B1B" w:rsidP="008E7C10">
            <w:pPr>
              <w:spacing w:line="428" w:lineRule="atLeast"/>
              <w:jc w:val="center"/>
              <w:textAlignment w:val="baseline"/>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A74480" w:rsidTr="00BE7111">
        <w:tc>
          <w:tcPr>
            <w:tcW w:w="3828" w:type="dxa"/>
            <w:gridSpan w:val="2"/>
          </w:tcPr>
          <w:p w:rsidR="00A74480" w:rsidRPr="005C720C" w:rsidRDefault="00A74480" w:rsidP="00ED3019">
            <w:pPr>
              <w:spacing w:line="428" w:lineRule="atLeast"/>
              <w:jc w:val="center"/>
              <w:textAlignment w:val="baseline"/>
              <w:rPr>
                <w:sz w:val="20"/>
                <w:szCs w:val="20"/>
              </w:rPr>
            </w:pPr>
            <w:r w:rsidRPr="005C720C">
              <w:rPr>
                <w:sz w:val="20"/>
                <w:szCs w:val="20"/>
              </w:rPr>
              <w:t>Итого</w:t>
            </w:r>
          </w:p>
        </w:tc>
        <w:tc>
          <w:tcPr>
            <w:tcW w:w="1914" w:type="dxa"/>
            <w:vAlign w:val="bottom"/>
          </w:tcPr>
          <w:p w:rsidR="00A74480" w:rsidRPr="005C720C" w:rsidRDefault="00A74480" w:rsidP="008E7C10">
            <w:pPr>
              <w:jc w:val="center"/>
              <w:rPr>
                <w:rFonts w:ascii="Times New Roman" w:eastAsia="Times New Roman" w:hAnsi="Times New Roman" w:cs="Times New Roman"/>
                <w:color w:val="111111"/>
                <w:sz w:val="20"/>
                <w:szCs w:val="20"/>
                <w:lang w:eastAsia="ru-RU"/>
              </w:rPr>
            </w:pPr>
            <w:r w:rsidRPr="005C720C">
              <w:rPr>
                <w:rFonts w:ascii="Times New Roman" w:eastAsia="Times New Roman" w:hAnsi="Times New Roman" w:cs="Times New Roman"/>
                <w:color w:val="111111"/>
                <w:sz w:val="20"/>
                <w:szCs w:val="20"/>
                <w:bdr w:val="none" w:sz="0" w:space="0" w:color="auto" w:frame="1"/>
                <w:lang w:eastAsia="ru-RU"/>
              </w:rPr>
              <w:t>8</w:t>
            </w:r>
          </w:p>
        </w:tc>
        <w:tc>
          <w:tcPr>
            <w:tcW w:w="1914" w:type="dxa"/>
            <w:vAlign w:val="bottom"/>
          </w:tcPr>
          <w:p w:rsidR="00A74480" w:rsidRPr="00D073D5" w:rsidRDefault="00D073D5" w:rsidP="008E7C10">
            <w:pPr>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4</w:t>
            </w:r>
          </w:p>
        </w:tc>
        <w:tc>
          <w:tcPr>
            <w:tcW w:w="1915" w:type="dxa"/>
            <w:vAlign w:val="bottom"/>
          </w:tcPr>
          <w:p w:rsidR="00A74480" w:rsidRPr="003C4B1B" w:rsidRDefault="00D073D5" w:rsidP="008E7C10">
            <w:pPr>
              <w:jc w:val="center"/>
              <w:rPr>
                <w:rFonts w:ascii="Times New Roman" w:eastAsia="Times New Roman" w:hAnsi="Times New Roman" w:cs="Times New Roman"/>
                <w:color w:val="111111"/>
                <w:sz w:val="20"/>
                <w:szCs w:val="20"/>
                <w:lang w:val="en-US" w:eastAsia="ru-RU"/>
              </w:rPr>
            </w:pPr>
            <w:r>
              <w:rPr>
                <w:rFonts w:ascii="Times New Roman" w:eastAsia="Times New Roman" w:hAnsi="Times New Roman" w:cs="Times New Roman"/>
                <w:color w:val="111111"/>
                <w:sz w:val="20"/>
                <w:szCs w:val="20"/>
                <w:bdr w:val="none" w:sz="0" w:space="0" w:color="auto" w:frame="1"/>
                <w:lang w:eastAsia="ru-RU"/>
              </w:rPr>
              <w:t>4</w:t>
            </w:r>
          </w:p>
        </w:tc>
      </w:tr>
      <w:bookmarkEnd w:id="1"/>
    </w:tbl>
    <w:p w:rsidR="008E7C10" w:rsidRDefault="008E7C10" w:rsidP="00ED3019">
      <w:pPr>
        <w:spacing w:after="0" w:line="428" w:lineRule="atLeast"/>
        <w:jc w:val="center"/>
        <w:textAlignment w:val="baseline"/>
        <w:rPr>
          <w:rFonts w:ascii="Times New Roman" w:hAnsi="Times New Roman" w:cs="Times New Roman"/>
          <w:b/>
          <w:sz w:val="28"/>
          <w:szCs w:val="28"/>
        </w:rPr>
      </w:pPr>
    </w:p>
    <w:p w:rsidR="00317FC4" w:rsidRPr="0094035E" w:rsidRDefault="008300C5" w:rsidP="008300C5">
      <w:pPr>
        <w:spacing w:after="0" w:line="428" w:lineRule="atLeast"/>
        <w:jc w:val="center"/>
        <w:textAlignment w:val="baseline"/>
        <w:rPr>
          <w:rFonts w:ascii="Times New Roman" w:eastAsia="Times New Roman" w:hAnsi="Times New Roman" w:cs="Times New Roman"/>
          <w:color w:val="111111"/>
          <w:sz w:val="24"/>
          <w:szCs w:val="24"/>
          <w:lang w:eastAsia="ru-RU"/>
        </w:rPr>
      </w:pPr>
      <w:r w:rsidRPr="0094035E">
        <w:rPr>
          <w:rFonts w:ascii="Times New Roman" w:eastAsia="Times New Roman" w:hAnsi="Times New Roman" w:cs="Times New Roman"/>
          <w:b/>
          <w:bCs/>
          <w:color w:val="111111"/>
          <w:sz w:val="24"/>
          <w:szCs w:val="24"/>
          <w:bdr w:val="none" w:sz="0" w:space="0" w:color="auto" w:frame="1"/>
          <w:lang w:eastAsia="ru-RU"/>
        </w:rPr>
        <w:t>Учебно-тематический план</w:t>
      </w:r>
    </w:p>
    <w:p w:rsidR="00317FC4" w:rsidRPr="0094035E" w:rsidRDefault="008300C5" w:rsidP="008300C5">
      <w:pPr>
        <w:spacing w:after="0" w:line="428" w:lineRule="atLeast"/>
        <w:jc w:val="center"/>
        <w:textAlignment w:val="baseline"/>
        <w:rPr>
          <w:rFonts w:ascii="Times New Roman" w:eastAsia="Times New Roman" w:hAnsi="Times New Roman" w:cs="Times New Roman"/>
          <w:b/>
          <w:color w:val="111111"/>
          <w:sz w:val="24"/>
          <w:szCs w:val="24"/>
          <w:lang w:eastAsia="ru-RU"/>
        </w:rPr>
      </w:pPr>
      <w:r w:rsidRPr="0094035E">
        <w:rPr>
          <w:rFonts w:ascii="Times New Roman" w:eastAsia="Times New Roman" w:hAnsi="Times New Roman" w:cs="Times New Roman"/>
          <w:b/>
          <w:color w:val="111111"/>
          <w:sz w:val="24"/>
          <w:szCs w:val="24"/>
          <w:bdr w:val="none" w:sz="0" w:space="0" w:color="auto" w:frame="1"/>
          <w:lang w:eastAsia="ru-RU"/>
        </w:rPr>
        <w:t xml:space="preserve">По профессиональной подготовке </w:t>
      </w:r>
      <w:r w:rsidR="00D659D6">
        <w:rPr>
          <w:rFonts w:ascii="Times New Roman" w:eastAsia="Times New Roman" w:hAnsi="Times New Roman" w:cs="Times New Roman"/>
          <w:b/>
          <w:color w:val="111111"/>
          <w:sz w:val="24"/>
          <w:szCs w:val="24"/>
          <w:bdr w:val="none" w:sz="0" w:space="0" w:color="auto" w:frame="1"/>
          <w:lang w:eastAsia="ru-RU"/>
        </w:rPr>
        <w:t xml:space="preserve">повышения квалификации </w:t>
      </w:r>
      <w:r w:rsidRPr="0094035E">
        <w:rPr>
          <w:rFonts w:ascii="Times New Roman" w:eastAsia="Times New Roman" w:hAnsi="Times New Roman" w:cs="Times New Roman"/>
          <w:b/>
          <w:color w:val="111111"/>
          <w:sz w:val="24"/>
          <w:szCs w:val="24"/>
          <w:bdr w:val="none" w:sz="0" w:space="0" w:color="auto" w:frame="1"/>
          <w:lang w:eastAsia="ru-RU"/>
        </w:rPr>
        <w:t>частных охранников </w:t>
      </w:r>
      <w:r w:rsidR="00317FC4" w:rsidRPr="0094035E">
        <w:rPr>
          <w:rFonts w:ascii="Times New Roman" w:eastAsia="Times New Roman" w:hAnsi="Times New Roman" w:cs="Times New Roman"/>
          <w:b/>
          <w:bCs/>
          <w:color w:val="111111"/>
          <w:sz w:val="24"/>
          <w:szCs w:val="24"/>
          <w:bdr w:val="none" w:sz="0" w:space="0" w:color="auto" w:frame="1"/>
          <w:lang w:eastAsia="ru-RU"/>
        </w:rPr>
        <w:t>4</w:t>
      </w:r>
      <w:r w:rsidR="00317FC4" w:rsidRPr="0094035E">
        <w:rPr>
          <w:rFonts w:ascii="Times New Roman" w:eastAsia="Times New Roman" w:hAnsi="Times New Roman" w:cs="Times New Roman"/>
          <w:b/>
          <w:color w:val="111111"/>
          <w:sz w:val="24"/>
          <w:szCs w:val="24"/>
          <w:bdr w:val="none" w:sz="0" w:space="0" w:color="auto" w:frame="1"/>
          <w:lang w:eastAsia="ru-RU"/>
        </w:rPr>
        <w:t> разряда</w:t>
      </w:r>
    </w:p>
    <w:tbl>
      <w:tblPr>
        <w:tblW w:w="0" w:type="auto"/>
        <w:shd w:val="clear" w:color="auto" w:fill="EBEDE8"/>
        <w:tblCellMar>
          <w:left w:w="0" w:type="dxa"/>
          <w:right w:w="0" w:type="dxa"/>
        </w:tblCellMar>
        <w:tblLook w:val="04A0"/>
      </w:tblPr>
      <w:tblGrid>
        <w:gridCol w:w="828"/>
        <w:gridCol w:w="5040"/>
        <w:gridCol w:w="1260"/>
        <w:gridCol w:w="1260"/>
        <w:gridCol w:w="1183"/>
      </w:tblGrid>
      <w:tr w:rsidR="00317FC4" w:rsidRPr="005B3916" w:rsidTr="00BE7111">
        <w:tc>
          <w:tcPr>
            <w:tcW w:w="82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 xml:space="preserve">№ </w:t>
            </w:r>
            <w:proofErr w:type="spellStart"/>
            <w:r w:rsidRPr="005B3916">
              <w:rPr>
                <w:rFonts w:ascii="Times New Roman" w:eastAsia="Times New Roman" w:hAnsi="Times New Roman" w:cs="Times New Roman"/>
                <w:color w:val="111111"/>
                <w:sz w:val="24"/>
                <w:szCs w:val="24"/>
                <w:bdr w:val="none" w:sz="0" w:space="0" w:color="auto" w:frame="1"/>
                <w:lang w:eastAsia="ru-RU"/>
              </w:rPr>
              <w:t>п</w:t>
            </w:r>
            <w:proofErr w:type="gramStart"/>
            <w:r w:rsidRPr="005B3916">
              <w:rPr>
                <w:rFonts w:ascii="Times New Roman" w:eastAsia="Times New Roman" w:hAnsi="Times New Roman" w:cs="Times New Roman"/>
                <w:color w:val="111111"/>
                <w:sz w:val="24"/>
                <w:szCs w:val="24"/>
                <w:bdr w:val="none" w:sz="0" w:space="0" w:color="auto" w:frame="1"/>
                <w:lang w:eastAsia="ru-RU"/>
              </w:rPr>
              <w:t>.п</w:t>
            </w:r>
            <w:proofErr w:type="spellEnd"/>
            <w:proofErr w:type="gramEnd"/>
          </w:p>
        </w:tc>
        <w:tc>
          <w:tcPr>
            <w:tcW w:w="504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Наименования учебных дисциплин</w:t>
            </w:r>
          </w:p>
        </w:tc>
        <w:tc>
          <w:tcPr>
            <w:tcW w:w="370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Количество часов</w:t>
            </w:r>
          </w:p>
        </w:tc>
      </w:tr>
      <w:tr w:rsidR="00317FC4" w:rsidRPr="005B3916" w:rsidTr="00BE711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Всего</w:t>
            </w:r>
          </w:p>
        </w:tc>
        <w:tc>
          <w:tcPr>
            <w:tcW w:w="244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В том числе</w:t>
            </w:r>
          </w:p>
        </w:tc>
      </w:tr>
      <w:tr w:rsidR="00317FC4" w:rsidRPr="005B3916" w:rsidTr="00BE711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Лекции</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roofErr w:type="spellStart"/>
            <w:r w:rsidRPr="005B3916">
              <w:rPr>
                <w:rFonts w:ascii="Times New Roman" w:eastAsia="Times New Roman" w:hAnsi="Times New Roman" w:cs="Times New Roman"/>
                <w:color w:val="111111"/>
                <w:sz w:val="24"/>
                <w:szCs w:val="24"/>
                <w:bdr w:val="none" w:sz="0" w:space="0" w:color="auto" w:frame="1"/>
                <w:lang w:eastAsia="ru-RU"/>
              </w:rPr>
              <w:t>Практ</w:t>
            </w:r>
            <w:proofErr w:type="spellEnd"/>
            <w:r w:rsidRPr="005B3916">
              <w:rPr>
                <w:rFonts w:ascii="Times New Roman" w:eastAsia="Times New Roman" w:hAnsi="Times New Roman" w:cs="Times New Roman"/>
                <w:color w:val="111111"/>
                <w:sz w:val="24"/>
                <w:szCs w:val="24"/>
                <w:bdr w:val="none" w:sz="0" w:space="0" w:color="auto" w:frame="1"/>
                <w:lang w:eastAsia="ru-RU"/>
              </w:rPr>
              <w:t>. занятия</w:t>
            </w:r>
          </w:p>
        </w:tc>
      </w:tr>
      <w:tr w:rsidR="00317FC4" w:rsidRPr="005B3916" w:rsidTr="00BE7111">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E011B9" w:rsidRDefault="002A132F" w:rsidP="002A132F">
            <w:pPr>
              <w:spacing w:after="0" w:line="240" w:lineRule="auto"/>
              <w:rPr>
                <w:rFonts w:ascii="Times New Roman" w:eastAsia="Times New Roman" w:hAnsi="Times New Roman" w:cs="Times New Roman"/>
                <w:color w:val="111111"/>
                <w:sz w:val="24"/>
                <w:szCs w:val="24"/>
                <w:lang w:eastAsia="ru-RU"/>
              </w:rPr>
            </w:pPr>
            <w:r>
              <w:rPr>
                <w:rStyle w:val="CenturySchoolbook"/>
                <w:rFonts w:ascii="Times New Roman" w:hAnsi="Times New Roman" w:cs="Times New Roman"/>
                <w:sz w:val="24"/>
                <w:szCs w:val="24"/>
              </w:rPr>
              <w:t>Модуль 1</w:t>
            </w:r>
            <w:r w:rsidR="00E011B9" w:rsidRPr="00E011B9">
              <w:rPr>
                <w:rStyle w:val="CenturySchoolbook"/>
                <w:rFonts w:ascii="Times New Roman" w:hAnsi="Times New Roman" w:cs="Times New Roman"/>
                <w:sz w:val="24"/>
                <w:szCs w:val="24"/>
              </w:rPr>
              <w:t xml:space="preserve"> </w:t>
            </w:r>
            <w:r w:rsidR="005058EF" w:rsidRPr="005058EF">
              <w:rPr>
                <w:rFonts w:ascii="Times New Roman" w:eastAsia="Times New Roman" w:hAnsi="Times New Roman" w:cs="Times New Roman"/>
                <w:b/>
                <w:bCs/>
                <w:color w:val="111111"/>
                <w:sz w:val="24"/>
                <w:szCs w:val="24"/>
                <w:bdr w:val="none" w:sz="0" w:space="0" w:color="auto" w:frame="1"/>
                <w:lang w:eastAsia="ru-RU"/>
              </w:rPr>
              <w:t>"Правовая подготовка" - изучается в пределах следующих учебных разделов:</w:t>
            </w:r>
          </w:p>
        </w:tc>
      </w:tr>
      <w:tr w:rsidR="00A156F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156F8" w:rsidRPr="005B3916" w:rsidRDefault="00A156F8"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1</w:t>
            </w:r>
            <w:r>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156F8" w:rsidRPr="005B3916" w:rsidRDefault="00A156F8"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Правовое регулирование частной охранной деятельности</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r w:rsidRPr="003F70AC">
              <w:rPr>
                <w:rFonts w:ascii="Times New Roman" w:eastAsia="Times New Roman" w:hAnsi="Times New Roman" w:cs="Times New Roman"/>
                <w:color w:val="111111"/>
                <w:sz w:val="24"/>
                <w:szCs w:val="24"/>
                <w:lang w:eastAsia="ru-RU"/>
              </w:rPr>
              <w:t>0,5</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r>
      <w:tr w:rsidR="00A156F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5B3916"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5B3916"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A156F8">
              <w:rPr>
                <w:rFonts w:ascii="Times New Roman" w:eastAsia="Times New Roman" w:hAnsi="Times New Roman" w:cs="Times New Roman"/>
                <w:color w:val="111111"/>
                <w:sz w:val="24"/>
                <w:szCs w:val="24"/>
                <w:bdr w:val="none" w:sz="0" w:space="0" w:color="auto" w:frame="1"/>
                <w:lang w:eastAsia="ru-RU"/>
              </w:rPr>
              <w:t>Основы уголовного законодательства</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r>
      <w:tr w:rsidR="00A156F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5B3916"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A156F8"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A156F8">
              <w:rPr>
                <w:rFonts w:ascii="Times New Roman" w:eastAsia="Times New Roman" w:hAnsi="Times New Roman" w:cs="Times New Roman"/>
                <w:color w:val="111111"/>
                <w:sz w:val="24"/>
                <w:szCs w:val="24"/>
                <w:bdr w:val="none" w:sz="0" w:space="0" w:color="auto" w:frame="1"/>
                <w:lang w:eastAsia="ru-RU"/>
              </w:rPr>
              <w:t>Основы административного законодательства</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r>
      <w:tr w:rsidR="00A156F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5B3916"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A156F8"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A156F8">
              <w:rPr>
                <w:rFonts w:ascii="Times New Roman" w:eastAsia="Times New Roman" w:hAnsi="Times New Roman" w:cs="Times New Roman"/>
                <w:color w:val="111111"/>
                <w:sz w:val="24"/>
                <w:szCs w:val="24"/>
                <w:bdr w:val="none" w:sz="0" w:space="0" w:color="auto" w:frame="1"/>
                <w:lang w:eastAsia="ru-RU"/>
              </w:rPr>
              <w:t>Применение оружия и специальных средств при осуществлении частной охранной деятельности</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r>
      <w:tr w:rsidR="00A156F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5B3916"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A156F8"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A156F8">
              <w:rPr>
                <w:rFonts w:ascii="Times New Roman" w:eastAsia="Times New Roman" w:hAnsi="Times New Roman" w:cs="Times New Roman"/>
                <w:color w:val="111111"/>
                <w:sz w:val="24"/>
                <w:szCs w:val="24"/>
                <w:bdr w:val="none" w:sz="0" w:space="0" w:color="auto" w:frame="1"/>
                <w:lang w:eastAsia="ru-RU"/>
              </w:rPr>
              <w:t>Основы гражданского и трудового законодательства</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p>
        </w:tc>
      </w:tr>
      <w:tr w:rsidR="00A156F8" w:rsidRPr="005B3916" w:rsidTr="00BE7111">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156F8"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A156F8" w:rsidRDefault="00A156F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A156F8">
              <w:rPr>
                <w:rFonts w:ascii="Times New Roman" w:eastAsia="Times New Roman" w:hAnsi="Times New Roman" w:cs="Times New Roman"/>
                <w:color w:val="111111"/>
                <w:sz w:val="24"/>
                <w:szCs w:val="24"/>
                <w:bdr w:val="none" w:sz="0" w:space="0" w:color="auto" w:frame="1"/>
                <w:lang w:eastAsia="ru-RU"/>
              </w:rPr>
              <w:t>Промежуточная аттестация</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3F70AC" w:rsidRDefault="00BB2B8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156F8" w:rsidRPr="003F70AC" w:rsidRDefault="00A156F8" w:rsidP="00BE7111">
            <w:pPr>
              <w:spacing w:after="0" w:line="240" w:lineRule="auto"/>
              <w:rPr>
                <w:rFonts w:ascii="Times New Roman" w:eastAsia="Times New Roman" w:hAnsi="Times New Roman" w:cs="Times New Roman"/>
                <w:color w:val="111111"/>
                <w:sz w:val="24"/>
                <w:szCs w:val="24"/>
                <w:lang w:eastAsia="ru-RU"/>
              </w:rPr>
            </w:pPr>
            <w:r w:rsidRPr="003F70AC">
              <w:rPr>
                <w:rFonts w:ascii="Times New Roman" w:eastAsia="Times New Roman" w:hAnsi="Times New Roman" w:cs="Times New Roman"/>
                <w:color w:val="111111"/>
                <w:sz w:val="24"/>
                <w:szCs w:val="24"/>
                <w:lang w:eastAsia="ru-RU"/>
              </w:rPr>
              <w:t>0,5</w:t>
            </w:r>
          </w:p>
        </w:tc>
      </w:tr>
      <w:tr w:rsidR="00317FC4" w:rsidRPr="005B3916" w:rsidTr="00BE7111">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3F70AC" w:rsidRDefault="003F70AC" w:rsidP="00BE7111">
            <w:pPr>
              <w:spacing w:after="0" w:line="240" w:lineRule="auto"/>
              <w:rPr>
                <w:rFonts w:ascii="Times New Roman" w:eastAsia="Times New Roman" w:hAnsi="Times New Roman" w:cs="Times New Roman"/>
                <w:b/>
                <w:color w:val="111111"/>
                <w:sz w:val="24"/>
                <w:szCs w:val="24"/>
                <w:lang w:eastAsia="ru-RU"/>
              </w:rPr>
            </w:pPr>
            <w:r w:rsidRPr="003F70AC">
              <w:rPr>
                <w:rFonts w:ascii="Times New Roman" w:eastAsia="Times New Roman" w:hAnsi="Times New Roman" w:cs="Times New Roman"/>
                <w:b/>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3F70AC" w:rsidRDefault="003F70AC" w:rsidP="00BE7111">
            <w:pPr>
              <w:spacing w:after="0" w:line="240" w:lineRule="auto"/>
              <w:rPr>
                <w:rFonts w:ascii="Times New Roman" w:eastAsia="Times New Roman" w:hAnsi="Times New Roman" w:cs="Times New Roman"/>
                <w:color w:val="111111"/>
                <w:sz w:val="24"/>
                <w:szCs w:val="24"/>
                <w:lang w:eastAsia="ru-RU"/>
              </w:rPr>
            </w:pPr>
            <w:r w:rsidRPr="003F70AC">
              <w:rPr>
                <w:rFonts w:ascii="Times New Roman" w:eastAsia="Times New Roman" w:hAnsi="Times New Roman" w:cs="Times New Roman"/>
                <w:color w:val="111111"/>
                <w:sz w:val="24"/>
                <w:szCs w:val="24"/>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3F70AC" w:rsidRDefault="003F70AC" w:rsidP="00BE7111">
            <w:pPr>
              <w:spacing w:after="0" w:line="240" w:lineRule="auto"/>
              <w:rPr>
                <w:rFonts w:ascii="Times New Roman" w:eastAsia="Times New Roman" w:hAnsi="Times New Roman" w:cs="Times New Roman"/>
                <w:color w:val="111111"/>
                <w:sz w:val="24"/>
                <w:szCs w:val="24"/>
                <w:lang w:eastAsia="ru-RU"/>
              </w:rPr>
            </w:pPr>
            <w:r w:rsidRPr="003F70AC">
              <w:rPr>
                <w:rFonts w:ascii="Times New Roman" w:eastAsia="Times New Roman" w:hAnsi="Times New Roman" w:cs="Times New Roman"/>
                <w:color w:val="111111"/>
                <w:sz w:val="24"/>
                <w:szCs w:val="24"/>
                <w:lang w:eastAsia="ru-RU"/>
              </w:rPr>
              <w:t>0,5</w:t>
            </w:r>
          </w:p>
        </w:tc>
      </w:tr>
      <w:tr w:rsidR="00317FC4" w:rsidRPr="005B3916" w:rsidTr="00BE7111">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2A132F" w:rsidP="00BE7111">
            <w:pPr>
              <w:spacing w:after="0" w:line="240" w:lineRule="auto"/>
              <w:rPr>
                <w:rFonts w:ascii="Times New Roman" w:eastAsia="Times New Roman" w:hAnsi="Times New Roman" w:cs="Times New Roman"/>
                <w:color w:val="111111"/>
                <w:sz w:val="24"/>
                <w:szCs w:val="24"/>
                <w:lang w:eastAsia="ru-RU"/>
              </w:rPr>
            </w:pPr>
            <w:r>
              <w:rPr>
                <w:rStyle w:val="CenturySchoolbook"/>
                <w:rFonts w:ascii="Times New Roman" w:hAnsi="Times New Roman" w:cs="Times New Roman"/>
                <w:sz w:val="24"/>
                <w:szCs w:val="24"/>
              </w:rPr>
              <w:t xml:space="preserve">Модуль 2 </w:t>
            </w:r>
            <w:r w:rsidR="00317FC4" w:rsidRPr="00DF3574">
              <w:rPr>
                <w:rFonts w:ascii="Times New Roman" w:eastAsia="Times New Roman" w:hAnsi="Times New Roman" w:cs="Times New Roman"/>
                <w:b/>
                <w:bCs/>
                <w:color w:val="111111"/>
                <w:sz w:val="24"/>
                <w:szCs w:val="24"/>
                <w:bdr w:val="none" w:sz="0" w:space="0" w:color="auto" w:frame="1"/>
                <w:lang w:eastAsia="ru-RU"/>
              </w:rPr>
              <w:t>Тактико-специальная подготовка</w:t>
            </w:r>
          </w:p>
        </w:tc>
      </w:tr>
      <w:tr w:rsidR="00BB2B8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B2B88" w:rsidRPr="005B3916" w:rsidRDefault="00BB2B8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r w:rsidRPr="005B3916">
              <w:rPr>
                <w:rFonts w:ascii="Times New Roman" w:eastAsia="Times New Roman" w:hAnsi="Times New Roman" w:cs="Times New Roman"/>
                <w:color w:val="111111"/>
                <w:sz w:val="24"/>
                <w:szCs w:val="24"/>
                <w:bdr w:val="none" w:sz="0" w:space="0" w:color="auto" w:frame="1"/>
                <w:lang w:eastAsia="ru-RU"/>
              </w:rPr>
              <w:t>1</w:t>
            </w:r>
            <w:r w:rsidR="00DB4AB0">
              <w:rPr>
                <w:rFonts w:ascii="Times New Roman" w:eastAsia="Times New Roman" w:hAnsi="Times New Roman" w:cs="Times New Roman"/>
                <w:color w:val="111111"/>
                <w:sz w:val="24"/>
                <w:szCs w:val="24"/>
                <w:bdr w:val="none" w:sz="0" w:space="0" w:color="auto" w:frame="1"/>
                <w:lang w:eastAsia="ru-RU"/>
              </w:rPr>
              <w:t>.</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2B88" w:rsidRPr="005B3916" w:rsidRDefault="00BB2B88" w:rsidP="00CE4F46">
            <w:pPr>
              <w:spacing w:after="0" w:line="240" w:lineRule="auto"/>
              <w:rPr>
                <w:rFonts w:ascii="Times New Roman" w:eastAsia="Times New Roman" w:hAnsi="Times New Roman" w:cs="Times New Roman"/>
                <w:color w:val="111111"/>
                <w:sz w:val="24"/>
                <w:szCs w:val="24"/>
                <w:lang w:eastAsia="ru-RU"/>
              </w:rPr>
            </w:pPr>
            <w:r w:rsidRPr="00BB2B88">
              <w:rPr>
                <w:rFonts w:ascii="Times New Roman" w:eastAsia="Times New Roman" w:hAnsi="Times New Roman" w:cs="Times New Roman"/>
                <w:color w:val="111111"/>
                <w:sz w:val="24"/>
                <w:szCs w:val="24"/>
                <w:bdr w:val="none" w:sz="0" w:space="0" w:color="auto" w:frame="1"/>
                <w:lang w:eastAsia="ru-RU"/>
              </w:rPr>
              <w:t xml:space="preserve">Тактика и методы охраны имущества. Обеспечение </w:t>
            </w:r>
            <w:proofErr w:type="spellStart"/>
            <w:r w:rsidRPr="00BB2B88">
              <w:rPr>
                <w:rFonts w:ascii="Times New Roman" w:eastAsia="Times New Roman" w:hAnsi="Times New Roman" w:cs="Times New Roman"/>
                <w:color w:val="111111"/>
                <w:sz w:val="24"/>
                <w:szCs w:val="24"/>
                <w:bdr w:val="none" w:sz="0" w:space="0" w:color="auto" w:frame="1"/>
                <w:lang w:eastAsia="ru-RU"/>
              </w:rPr>
              <w:t>внутриобъектового</w:t>
            </w:r>
            <w:proofErr w:type="spellEnd"/>
            <w:r w:rsidRPr="00BB2B88">
              <w:rPr>
                <w:rFonts w:ascii="Times New Roman" w:eastAsia="Times New Roman" w:hAnsi="Times New Roman" w:cs="Times New Roman"/>
                <w:color w:val="111111"/>
                <w:sz w:val="24"/>
                <w:szCs w:val="24"/>
                <w:bdr w:val="none" w:sz="0" w:space="0" w:color="auto" w:frame="1"/>
                <w:lang w:eastAsia="ru-RU"/>
              </w:rPr>
              <w:t xml:space="preserve"> и пропускного режимов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r w:rsidRPr="003F70AC">
              <w:rPr>
                <w:rFonts w:ascii="Times New Roman" w:eastAsia="Times New Roman" w:hAnsi="Times New Roman" w:cs="Times New Roman"/>
                <w:color w:val="111111"/>
                <w:sz w:val="24"/>
                <w:szCs w:val="24"/>
                <w:lang w:eastAsia="ru-RU"/>
              </w:rPr>
              <w:t>0,5</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r>
      <w:tr w:rsidR="00BB2B8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2B88"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lastRenderedPageBreak/>
              <w:t>2.2</w:t>
            </w:r>
            <w:r w:rsidR="00DB4AB0">
              <w:rPr>
                <w:rFonts w:ascii="Times New Roman" w:eastAsia="Times New Roman" w:hAnsi="Times New Roman" w:cs="Times New Roman"/>
                <w:color w:val="111111"/>
                <w:sz w:val="24"/>
                <w:szCs w:val="24"/>
                <w:bdr w:val="none" w:sz="0" w:space="0" w:color="auto" w:frame="1"/>
                <w:lang w:eastAsia="ru-RU"/>
              </w:rPr>
              <w:t>.</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BB2B88" w:rsidRDefault="00BB2B88" w:rsidP="00CE4F4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B2B88">
              <w:rPr>
                <w:rFonts w:ascii="Times New Roman" w:eastAsia="Times New Roman" w:hAnsi="Times New Roman" w:cs="Times New Roman"/>
                <w:color w:val="111111"/>
                <w:sz w:val="24"/>
                <w:szCs w:val="24"/>
                <w:bdr w:val="none" w:sz="0" w:space="0" w:color="auto" w:frame="1"/>
                <w:lang w:eastAsia="ru-RU"/>
              </w:rPr>
              <w:t>Защита жизни и здоровья граждан</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r>
      <w:tr w:rsidR="00BB2B8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2B88"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2.3</w:t>
            </w:r>
            <w:r w:rsidR="00DB4AB0">
              <w:rPr>
                <w:rFonts w:ascii="Times New Roman" w:eastAsia="Times New Roman" w:hAnsi="Times New Roman" w:cs="Times New Roman"/>
                <w:color w:val="111111"/>
                <w:sz w:val="24"/>
                <w:szCs w:val="24"/>
                <w:bdr w:val="none" w:sz="0" w:space="0" w:color="auto" w:frame="1"/>
                <w:lang w:eastAsia="ru-RU"/>
              </w:rPr>
              <w:t>.</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BB2B88" w:rsidRDefault="00BB2B88" w:rsidP="00CE4F4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B2B88">
              <w:rPr>
                <w:rFonts w:ascii="Times New Roman" w:eastAsia="Times New Roman" w:hAnsi="Times New Roman" w:cs="Times New Roman"/>
                <w:color w:val="111111"/>
                <w:sz w:val="24"/>
                <w:szCs w:val="24"/>
                <w:bdr w:val="none" w:sz="0" w:space="0" w:color="auto" w:frame="1"/>
                <w:lang w:eastAsia="ru-RU"/>
              </w:rPr>
              <w:t>Тактика и методы обеспечения порядка в местах проведения массовых мероприятий</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r>
      <w:tr w:rsidR="00BB2B8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2B88"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2.4</w:t>
            </w:r>
            <w:r w:rsidR="00DB4AB0">
              <w:rPr>
                <w:rFonts w:ascii="Times New Roman" w:eastAsia="Times New Roman" w:hAnsi="Times New Roman" w:cs="Times New Roman"/>
                <w:color w:val="111111"/>
                <w:sz w:val="24"/>
                <w:szCs w:val="24"/>
                <w:bdr w:val="none" w:sz="0" w:space="0" w:color="auto" w:frame="1"/>
                <w:lang w:eastAsia="ru-RU"/>
              </w:rPr>
              <w:t>.</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BB2B88" w:rsidRDefault="00BB2B88" w:rsidP="00CE4F4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B2B88">
              <w:rPr>
                <w:rFonts w:ascii="Times New Roman" w:eastAsia="Times New Roman" w:hAnsi="Times New Roman" w:cs="Times New Roman"/>
                <w:color w:val="111111"/>
                <w:sz w:val="24"/>
                <w:szCs w:val="24"/>
                <w:bdr w:val="none" w:sz="0" w:space="0" w:color="auto" w:frame="1"/>
                <w:lang w:eastAsia="ru-RU"/>
              </w:rPr>
              <w:t>Консультирование и подготовка рекомендаций клиентам по вопросам правомерной защиты от противоправных посягательств</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r>
      <w:tr w:rsidR="00BB2B8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2B88"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2.5</w:t>
            </w:r>
            <w:r w:rsidR="00DB4AB0">
              <w:rPr>
                <w:rFonts w:ascii="Times New Roman" w:eastAsia="Times New Roman" w:hAnsi="Times New Roman" w:cs="Times New Roman"/>
                <w:color w:val="111111"/>
                <w:sz w:val="24"/>
                <w:szCs w:val="24"/>
                <w:bdr w:val="none" w:sz="0" w:space="0" w:color="auto" w:frame="1"/>
                <w:lang w:eastAsia="ru-RU"/>
              </w:rPr>
              <w:t>.</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BB2B88" w:rsidRDefault="00BB2B88" w:rsidP="00CE4F4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B2B88">
              <w:rPr>
                <w:rFonts w:ascii="Times New Roman" w:eastAsia="Times New Roman" w:hAnsi="Times New Roman" w:cs="Times New Roman"/>
                <w:color w:val="111111"/>
                <w:sz w:val="24"/>
                <w:szCs w:val="24"/>
                <w:bdr w:val="none" w:sz="0" w:space="0" w:color="auto" w:frame="1"/>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r>
      <w:tr w:rsidR="00BB2B88"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2B88"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2.6</w:t>
            </w:r>
            <w:r w:rsidR="00DB4AB0">
              <w:rPr>
                <w:rFonts w:ascii="Times New Roman" w:eastAsia="Times New Roman" w:hAnsi="Times New Roman" w:cs="Times New Roman"/>
                <w:color w:val="111111"/>
                <w:sz w:val="24"/>
                <w:szCs w:val="24"/>
                <w:bdr w:val="none" w:sz="0" w:space="0" w:color="auto" w:frame="1"/>
                <w:lang w:eastAsia="ru-RU"/>
              </w:rPr>
              <w:t>.</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BB2B88" w:rsidRDefault="00BB2B88" w:rsidP="00CE4F4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B2B88">
              <w:rPr>
                <w:rFonts w:ascii="Times New Roman" w:eastAsia="Times New Roman" w:hAnsi="Times New Roman" w:cs="Times New Roman"/>
                <w:color w:val="111111"/>
                <w:sz w:val="24"/>
                <w:szCs w:val="24"/>
                <w:bdr w:val="none" w:sz="0" w:space="0" w:color="auto" w:frame="1"/>
                <w:lang w:eastAsia="ru-RU"/>
              </w:rPr>
              <w:t>Действия сотрудника охраны в экстремальных ситуациях</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p>
        </w:tc>
      </w:tr>
      <w:tr w:rsidR="00BB2B88" w:rsidRPr="005B3916" w:rsidTr="00BE7111">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2B88"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BB2B88" w:rsidRDefault="00BB2B88" w:rsidP="00CE4F4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B2B88">
              <w:rPr>
                <w:rFonts w:ascii="Times New Roman" w:eastAsia="Times New Roman" w:hAnsi="Times New Roman" w:cs="Times New Roman"/>
                <w:color w:val="111111"/>
                <w:sz w:val="24"/>
                <w:szCs w:val="24"/>
                <w:bdr w:val="none" w:sz="0" w:space="0" w:color="auto" w:frame="1"/>
                <w:lang w:eastAsia="ru-RU"/>
              </w:rPr>
              <w:t>Промежуточная аттестация</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B2B88" w:rsidRPr="003F70AC" w:rsidRDefault="00BB2B88"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r>
      <w:tr w:rsidR="00317FC4" w:rsidRPr="005B3916" w:rsidTr="00BE7111">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3F70AC" w:rsidRDefault="003F70AC" w:rsidP="00BE7111">
            <w:pPr>
              <w:spacing w:after="0" w:line="240" w:lineRule="auto"/>
              <w:rPr>
                <w:rFonts w:ascii="Times New Roman" w:eastAsia="Times New Roman" w:hAnsi="Times New Roman" w:cs="Times New Roman"/>
                <w:b/>
                <w:color w:val="111111"/>
                <w:sz w:val="24"/>
                <w:szCs w:val="24"/>
                <w:lang w:eastAsia="ru-RU"/>
              </w:rPr>
            </w:pPr>
            <w:r w:rsidRPr="003F70AC">
              <w:rPr>
                <w:rFonts w:ascii="Times New Roman" w:eastAsia="Times New Roman" w:hAnsi="Times New Roman" w:cs="Times New Roman"/>
                <w:b/>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3F70AC" w:rsidRDefault="003F70AC" w:rsidP="00BE7111">
            <w:pPr>
              <w:spacing w:after="0" w:line="240" w:lineRule="auto"/>
              <w:rPr>
                <w:rFonts w:ascii="Times New Roman" w:eastAsia="Times New Roman" w:hAnsi="Times New Roman" w:cs="Times New Roman"/>
                <w:color w:val="111111"/>
                <w:sz w:val="24"/>
                <w:szCs w:val="24"/>
                <w:lang w:eastAsia="ru-RU"/>
              </w:rPr>
            </w:pPr>
            <w:r w:rsidRPr="003F70AC">
              <w:rPr>
                <w:rFonts w:ascii="Times New Roman" w:eastAsia="Times New Roman" w:hAnsi="Times New Roman" w:cs="Times New Roman"/>
                <w:color w:val="111111"/>
                <w:sz w:val="24"/>
                <w:szCs w:val="24"/>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3F70AC" w:rsidRDefault="003F70AC" w:rsidP="00BE7111">
            <w:pPr>
              <w:spacing w:after="0" w:line="240" w:lineRule="auto"/>
              <w:rPr>
                <w:rFonts w:ascii="Times New Roman" w:eastAsia="Times New Roman" w:hAnsi="Times New Roman" w:cs="Times New Roman"/>
                <w:color w:val="111111"/>
                <w:sz w:val="24"/>
                <w:szCs w:val="24"/>
                <w:lang w:eastAsia="ru-RU"/>
              </w:rPr>
            </w:pPr>
            <w:r w:rsidRPr="003F70AC">
              <w:rPr>
                <w:rFonts w:ascii="Times New Roman" w:eastAsia="Times New Roman" w:hAnsi="Times New Roman" w:cs="Times New Roman"/>
                <w:color w:val="111111"/>
                <w:sz w:val="24"/>
                <w:szCs w:val="24"/>
                <w:lang w:eastAsia="ru-RU"/>
              </w:rPr>
              <w:t>0,5</w:t>
            </w:r>
          </w:p>
        </w:tc>
      </w:tr>
      <w:tr w:rsidR="00317FC4" w:rsidRPr="005B3916" w:rsidTr="00BE7111">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A665C" w:rsidP="00BE7111">
            <w:pPr>
              <w:spacing w:after="0" w:line="240" w:lineRule="auto"/>
              <w:rPr>
                <w:rFonts w:ascii="Times New Roman" w:eastAsia="Times New Roman" w:hAnsi="Times New Roman" w:cs="Times New Roman"/>
                <w:color w:val="111111"/>
                <w:sz w:val="24"/>
                <w:szCs w:val="24"/>
                <w:lang w:eastAsia="ru-RU"/>
              </w:rPr>
            </w:pPr>
            <w:r w:rsidRPr="003A665C">
              <w:rPr>
                <w:rFonts w:ascii="Times New Roman" w:eastAsia="Times New Roman" w:hAnsi="Times New Roman" w:cs="Times New Roman"/>
                <w:bCs/>
                <w:color w:val="111111"/>
                <w:sz w:val="24"/>
                <w:szCs w:val="24"/>
                <w:bdr w:val="none" w:sz="0" w:space="0" w:color="auto" w:frame="1"/>
                <w:lang w:eastAsia="ru-RU"/>
              </w:rPr>
              <w:t>Модуль</w:t>
            </w:r>
            <w:r>
              <w:rPr>
                <w:rFonts w:ascii="Times New Roman" w:eastAsia="Times New Roman" w:hAnsi="Times New Roman" w:cs="Times New Roman"/>
                <w:bCs/>
                <w:color w:val="111111"/>
                <w:sz w:val="24"/>
                <w:szCs w:val="24"/>
                <w:bdr w:val="none" w:sz="0" w:space="0" w:color="auto" w:frame="1"/>
                <w:lang w:eastAsia="ru-RU"/>
              </w:rPr>
              <w:t xml:space="preserve"> 3</w:t>
            </w:r>
            <w:r>
              <w:rPr>
                <w:rFonts w:ascii="Times New Roman" w:eastAsia="Times New Roman" w:hAnsi="Times New Roman" w:cs="Times New Roman"/>
                <w:b/>
                <w:bCs/>
                <w:color w:val="111111"/>
                <w:sz w:val="24"/>
                <w:szCs w:val="24"/>
                <w:bdr w:val="none" w:sz="0" w:space="0" w:color="auto" w:frame="1"/>
                <w:lang w:eastAsia="ru-RU"/>
              </w:rPr>
              <w:t xml:space="preserve"> </w:t>
            </w:r>
            <w:r w:rsidR="00317FC4" w:rsidRPr="00DF3574">
              <w:rPr>
                <w:rFonts w:ascii="Times New Roman" w:eastAsia="Times New Roman" w:hAnsi="Times New Roman" w:cs="Times New Roman"/>
                <w:b/>
                <w:bCs/>
                <w:color w:val="111111"/>
                <w:sz w:val="24"/>
                <w:szCs w:val="24"/>
                <w:bdr w:val="none" w:sz="0" w:space="0" w:color="auto" w:frame="1"/>
                <w:lang w:eastAsia="ru-RU"/>
              </w:rPr>
              <w:t>Техническая подготовка</w:t>
            </w:r>
          </w:p>
        </w:tc>
      </w:tr>
      <w:tr w:rsidR="00DB4AB0"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B4AB0" w:rsidRPr="005B3916" w:rsidRDefault="00DB4AB0"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B4AB0" w:rsidRPr="005B3916" w:rsidRDefault="00DB4AB0"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Технические средства охраны объектов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r w:rsidRPr="005C7E53">
              <w:rPr>
                <w:rFonts w:ascii="Times New Roman" w:eastAsia="Times New Roman" w:hAnsi="Times New Roman" w:cs="Times New Roman"/>
                <w:color w:val="111111"/>
                <w:sz w:val="24"/>
                <w:szCs w:val="24"/>
                <w:lang w:eastAsia="ru-RU"/>
              </w:rPr>
              <w:t>0,5</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vAlign w:val="bottom"/>
            <w:hideMark/>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r>
      <w:tr w:rsidR="00DB4AB0"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B4AB0"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3.2.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B3916"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Средства пожаротушения</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r>
      <w:tr w:rsidR="00DB4AB0"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B4AB0"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3.3.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DB4AB0"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Средства связи и работа с ними</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r>
      <w:tr w:rsidR="00DB4AB0"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B4AB0"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B3916"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Системы управления техническими средствами охраны</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r>
      <w:tr w:rsidR="00DB4AB0"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B4AB0"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DB4AB0"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Промежуточная аттестация</w:t>
            </w: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4AB0" w:rsidRPr="005C7E53" w:rsidRDefault="00DB4AB0"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r>
      <w:tr w:rsidR="00317FC4" w:rsidRPr="005B3916" w:rsidTr="00BE7111">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C7E53" w:rsidRDefault="005C7E53" w:rsidP="00BE7111">
            <w:pPr>
              <w:spacing w:after="0" w:line="240" w:lineRule="auto"/>
              <w:rPr>
                <w:rFonts w:ascii="Times New Roman" w:eastAsia="Times New Roman" w:hAnsi="Times New Roman" w:cs="Times New Roman"/>
                <w:b/>
                <w:color w:val="111111"/>
                <w:sz w:val="24"/>
                <w:szCs w:val="24"/>
                <w:lang w:eastAsia="ru-RU"/>
              </w:rPr>
            </w:pPr>
            <w:r w:rsidRPr="005C7E53">
              <w:rPr>
                <w:rFonts w:ascii="Times New Roman" w:eastAsia="Times New Roman" w:hAnsi="Times New Roman" w:cs="Times New Roman"/>
                <w:b/>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C7E53" w:rsidRDefault="005C7E53" w:rsidP="00BE7111">
            <w:pPr>
              <w:spacing w:after="0" w:line="240" w:lineRule="auto"/>
              <w:rPr>
                <w:rFonts w:ascii="Times New Roman" w:eastAsia="Times New Roman" w:hAnsi="Times New Roman" w:cs="Times New Roman"/>
                <w:color w:val="111111"/>
                <w:sz w:val="24"/>
                <w:szCs w:val="24"/>
                <w:lang w:eastAsia="ru-RU"/>
              </w:rPr>
            </w:pPr>
            <w:r w:rsidRPr="005C7E53">
              <w:rPr>
                <w:rFonts w:ascii="Times New Roman" w:eastAsia="Times New Roman" w:hAnsi="Times New Roman" w:cs="Times New Roman"/>
                <w:color w:val="111111"/>
                <w:sz w:val="24"/>
                <w:szCs w:val="24"/>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C7E53" w:rsidRDefault="005C7E53" w:rsidP="00BE7111">
            <w:pPr>
              <w:spacing w:after="0" w:line="240" w:lineRule="auto"/>
              <w:rPr>
                <w:rFonts w:ascii="Times New Roman" w:eastAsia="Times New Roman" w:hAnsi="Times New Roman" w:cs="Times New Roman"/>
                <w:color w:val="111111"/>
                <w:sz w:val="24"/>
                <w:szCs w:val="24"/>
                <w:lang w:eastAsia="ru-RU"/>
              </w:rPr>
            </w:pPr>
            <w:r w:rsidRPr="005C7E53">
              <w:rPr>
                <w:rFonts w:ascii="Times New Roman" w:eastAsia="Times New Roman" w:hAnsi="Times New Roman" w:cs="Times New Roman"/>
                <w:color w:val="111111"/>
                <w:sz w:val="24"/>
                <w:szCs w:val="24"/>
                <w:lang w:eastAsia="ru-RU"/>
              </w:rPr>
              <w:t>0,5</w:t>
            </w:r>
          </w:p>
        </w:tc>
      </w:tr>
      <w:tr w:rsidR="00317FC4" w:rsidRPr="005B3916" w:rsidTr="00BE7111">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635FB0" w:rsidP="000176C3">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sz w:val="24"/>
                <w:szCs w:val="24"/>
                <w:bdr w:val="none" w:sz="0" w:space="0" w:color="auto" w:frame="1"/>
                <w:lang w:eastAsia="ru-RU"/>
              </w:rPr>
              <w:t>Модуль 4</w:t>
            </w:r>
            <w:r w:rsidR="00275019" w:rsidRPr="00275019">
              <w:rPr>
                <w:rFonts w:ascii="Times New Roman" w:eastAsia="Times New Roman" w:hAnsi="Times New Roman" w:cs="Times New Roman"/>
                <w:bCs/>
                <w:sz w:val="24"/>
                <w:szCs w:val="24"/>
                <w:bdr w:val="none" w:sz="0" w:space="0" w:color="auto" w:frame="1"/>
                <w:lang w:eastAsia="ru-RU"/>
              </w:rPr>
              <w:t xml:space="preserve"> </w:t>
            </w:r>
            <w:r w:rsidR="000176C3">
              <w:rPr>
                <w:rFonts w:ascii="Times New Roman" w:eastAsia="Times New Roman" w:hAnsi="Times New Roman" w:cs="Times New Roman"/>
                <w:b/>
                <w:bCs/>
                <w:sz w:val="24"/>
                <w:szCs w:val="24"/>
                <w:bdr w:val="none" w:sz="0" w:space="0" w:color="auto" w:frame="1"/>
                <w:lang w:eastAsia="ru-RU"/>
              </w:rPr>
              <w:t>Использование</w:t>
            </w:r>
            <w:r w:rsidR="00317FC4" w:rsidRPr="00DF3574">
              <w:rPr>
                <w:rFonts w:ascii="Times New Roman" w:eastAsia="Times New Roman" w:hAnsi="Times New Roman" w:cs="Times New Roman"/>
                <w:b/>
                <w:bCs/>
                <w:sz w:val="24"/>
                <w:szCs w:val="24"/>
                <w:bdr w:val="none" w:sz="0" w:space="0" w:color="auto" w:frame="1"/>
                <w:lang w:eastAsia="ru-RU"/>
              </w:rPr>
              <w:t xml:space="preserve"> специальных средств</w:t>
            </w:r>
          </w:p>
        </w:tc>
      </w:tr>
      <w:tr w:rsidR="007309A6" w:rsidRPr="005B3916" w:rsidTr="008321C7">
        <w:tc>
          <w:tcPr>
            <w:tcW w:w="82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4.1</w:t>
            </w:r>
          </w:p>
        </w:tc>
        <w:tc>
          <w:tcPr>
            <w:tcW w:w="504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7309A6" w:rsidRPr="007309A6" w:rsidRDefault="007309A6" w:rsidP="00CE4F46">
            <w:pPr>
              <w:spacing w:after="0" w:line="240" w:lineRule="auto"/>
              <w:textAlignment w:val="baseline"/>
              <w:rPr>
                <w:rFonts w:ascii="Times New Roman" w:eastAsia="Times New Roman" w:hAnsi="Times New Roman" w:cs="Times New Roman"/>
                <w:color w:val="111111"/>
                <w:sz w:val="24"/>
                <w:szCs w:val="24"/>
                <w:bdr w:val="none" w:sz="0" w:space="0" w:color="auto" w:frame="1"/>
                <w:lang w:eastAsia="ru-RU"/>
              </w:rPr>
            </w:pPr>
            <w:r w:rsidRPr="007309A6">
              <w:rPr>
                <w:rFonts w:ascii="Times New Roman" w:eastAsia="Times New Roman" w:hAnsi="Times New Roman" w:cs="Times New Roman"/>
                <w:color w:val="111111"/>
                <w:sz w:val="24"/>
                <w:szCs w:val="24"/>
                <w:bdr w:val="none" w:sz="0" w:space="0" w:color="auto" w:frame="1"/>
                <w:lang w:eastAsia="ru-RU"/>
              </w:rPr>
              <w:t>Общее устройство, назначение, тактико-технические характеристики специальных средств, разрешенных для использования.</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7309A6">
              <w:rPr>
                <w:rFonts w:ascii="Times New Roman" w:eastAsia="Times New Roman" w:hAnsi="Times New Roman" w:cs="Times New Roman"/>
                <w:color w:val="111111"/>
                <w:sz w:val="24"/>
                <w:szCs w:val="24"/>
                <w:bdr w:val="none" w:sz="0" w:space="0" w:color="auto" w:frame="1"/>
                <w:lang w:eastAsia="ru-RU"/>
              </w:rPr>
              <w:t>Соблюдение установленных правил и мер безопасности при обращении со специальными средствами</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09A6" w:rsidRPr="00027CD2" w:rsidRDefault="007309A6" w:rsidP="00696990">
            <w:pPr>
              <w:spacing w:after="0" w:line="240" w:lineRule="auto"/>
              <w:rPr>
                <w:rFonts w:ascii="Times New Roman" w:eastAsia="Times New Roman" w:hAnsi="Times New Roman" w:cs="Times New Roman"/>
                <w:color w:val="111111"/>
                <w:sz w:val="24"/>
                <w:szCs w:val="24"/>
                <w:lang w:eastAsia="ru-RU"/>
              </w:rPr>
            </w:pPr>
            <w:r w:rsidRPr="00027CD2">
              <w:rPr>
                <w:rFonts w:ascii="Times New Roman" w:eastAsia="Times New Roman" w:hAnsi="Times New Roman" w:cs="Times New Roman"/>
                <w:color w:val="111111"/>
                <w:sz w:val="24"/>
                <w:szCs w:val="24"/>
                <w:lang w:eastAsia="ru-RU"/>
              </w:rPr>
              <w:t>0,5</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09A6" w:rsidRPr="00027CD2" w:rsidRDefault="007309A6" w:rsidP="00696990">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r>
      <w:tr w:rsidR="007309A6" w:rsidRPr="005B3916" w:rsidTr="008321C7">
        <w:tc>
          <w:tcPr>
            <w:tcW w:w="82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4.2.</w:t>
            </w:r>
          </w:p>
        </w:tc>
        <w:tc>
          <w:tcPr>
            <w:tcW w:w="50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Практическая отработка приемов и способов применения специальных средств по их видам и типам</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027CD2"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027CD2"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635FB0">
        <w:tc>
          <w:tcPr>
            <w:tcW w:w="828"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Промежуточная аттестация</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sidRPr="00027CD2">
              <w:rPr>
                <w:rFonts w:ascii="Times New Roman" w:eastAsia="Times New Roman" w:hAnsi="Times New Roman" w:cs="Times New Roman"/>
                <w:color w:val="111111"/>
                <w:sz w:val="24"/>
                <w:szCs w:val="24"/>
                <w:lang w:eastAsia="ru-RU"/>
              </w:rPr>
              <w:t>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027CD2"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027CD2"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r>
      <w:tr w:rsidR="00317FC4" w:rsidRPr="005B3916" w:rsidTr="00BE7111">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317FC4" w:rsidP="00BE7111">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AB7110" w:rsidRDefault="00635FB0" w:rsidP="00BE7111">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027CD2" w:rsidRDefault="00635FB0" w:rsidP="00BE7111">
            <w:pPr>
              <w:spacing w:after="0" w:line="240" w:lineRule="auto"/>
              <w:rPr>
                <w:rFonts w:ascii="Times New Roman" w:eastAsia="Times New Roman" w:hAnsi="Times New Roman" w:cs="Times New Roman"/>
                <w:color w:val="111111"/>
                <w:sz w:val="24"/>
                <w:szCs w:val="24"/>
                <w:lang w:eastAsia="ru-RU"/>
              </w:rPr>
            </w:pPr>
            <w:r w:rsidRPr="00027CD2">
              <w:rPr>
                <w:rFonts w:ascii="Times New Roman" w:eastAsia="Times New Roman" w:hAnsi="Times New Roman" w:cs="Times New Roman"/>
                <w:color w:val="111111"/>
                <w:sz w:val="24"/>
                <w:szCs w:val="24"/>
                <w:bdr w:val="none" w:sz="0" w:space="0" w:color="auto" w:frame="1"/>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027CD2" w:rsidRDefault="00635FB0" w:rsidP="00BE7111">
            <w:pPr>
              <w:spacing w:after="0" w:line="240" w:lineRule="auto"/>
              <w:rPr>
                <w:rFonts w:ascii="Times New Roman" w:eastAsia="Times New Roman" w:hAnsi="Times New Roman" w:cs="Times New Roman"/>
                <w:color w:val="111111"/>
                <w:sz w:val="24"/>
                <w:szCs w:val="24"/>
                <w:lang w:eastAsia="ru-RU"/>
              </w:rPr>
            </w:pPr>
            <w:r w:rsidRPr="00027CD2">
              <w:rPr>
                <w:rFonts w:ascii="Times New Roman" w:eastAsia="Times New Roman" w:hAnsi="Times New Roman" w:cs="Times New Roman"/>
                <w:color w:val="111111"/>
                <w:sz w:val="24"/>
                <w:szCs w:val="24"/>
                <w:lang w:eastAsia="ru-RU"/>
              </w:rPr>
              <w:t>0,5</w:t>
            </w:r>
          </w:p>
        </w:tc>
      </w:tr>
      <w:tr w:rsidR="00317FC4" w:rsidRPr="005B3916" w:rsidTr="00BE7111">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7FC4" w:rsidRPr="005B3916" w:rsidRDefault="00297F57"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color w:val="111111"/>
                <w:sz w:val="24"/>
                <w:szCs w:val="24"/>
                <w:bdr w:val="none" w:sz="0" w:space="0" w:color="auto" w:frame="1"/>
                <w:lang w:eastAsia="ru-RU"/>
              </w:rPr>
              <w:t>Модуль 5</w:t>
            </w:r>
            <w:r w:rsidR="00275019" w:rsidRPr="00275019">
              <w:rPr>
                <w:rFonts w:ascii="Times New Roman" w:eastAsia="Times New Roman" w:hAnsi="Times New Roman" w:cs="Times New Roman"/>
                <w:bCs/>
                <w:color w:val="111111"/>
                <w:sz w:val="24"/>
                <w:szCs w:val="24"/>
                <w:bdr w:val="none" w:sz="0" w:space="0" w:color="auto" w:frame="1"/>
                <w:lang w:eastAsia="ru-RU"/>
              </w:rPr>
              <w:t xml:space="preserve"> </w:t>
            </w:r>
            <w:r w:rsidR="00317FC4" w:rsidRPr="005B3916">
              <w:rPr>
                <w:rFonts w:ascii="Times New Roman" w:eastAsia="Times New Roman" w:hAnsi="Times New Roman" w:cs="Times New Roman"/>
                <w:b/>
                <w:bCs/>
                <w:color w:val="111111"/>
                <w:sz w:val="24"/>
                <w:szCs w:val="24"/>
                <w:bdr w:val="none" w:sz="0" w:space="0" w:color="auto" w:frame="1"/>
                <w:lang w:eastAsia="ru-RU"/>
              </w:rPr>
              <w:t>Первая помощь</w:t>
            </w:r>
          </w:p>
        </w:tc>
      </w:tr>
      <w:tr w:rsidR="007309A6" w:rsidRPr="005B3916" w:rsidTr="003756A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3756A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Организационно-правовые аспекты оказания первой помощи пострадавшим.</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Оказание первой психологической помощи пострадавшим</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p>
        </w:tc>
      </w:tr>
      <w:tr w:rsidR="007309A6" w:rsidRPr="005B3916" w:rsidTr="003756A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3756A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Правила и порядок осмотра пострадавшего</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Оценка состояния пострадавшего</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3756A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3756A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Средства первой помощи. Аптечка первой помощи (автомобильная).</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Профилактика инфекций, передающихся с кровью и биологическими жидкостями человека</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3756A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3756A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 xml:space="preserve">Правила и способы извлечения пострадавших </w:t>
            </w:r>
            <w:r w:rsidRPr="005B3916">
              <w:rPr>
                <w:rFonts w:ascii="Times New Roman" w:eastAsia="Times New Roman" w:hAnsi="Times New Roman" w:cs="Times New Roman"/>
                <w:color w:val="111111"/>
                <w:sz w:val="24"/>
                <w:szCs w:val="24"/>
                <w:bdr w:val="none" w:sz="0" w:space="0" w:color="auto" w:frame="1"/>
                <w:lang w:eastAsia="ru-RU"/>
              </w:rPr>
              <w:lastRenderedPageBreak/>
              <w:t>из автомобиля.</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Основные транспортные положения.</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Транспортировка пострадавших</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3756A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lastRenderedPageBreak/>
              <w:t>5.</w:t>
            </w:r>
            <w:r w:rsidRPr="005B3916">
              <w:rPr>
                <w:rFonts w:ascii="Times New Roman" w:eastAsia="Times New Roman" w:hAnsi="Times New Roman" w:cs="Times New Roman"/>
                <w:color w:val="111111"/>
                <w:sz w:val="24"/>
                <w:szCs w:val="24"/>
                <w:bdr w:val="none" w:sz="0" w:space="0" w:color="auto" w:frame="1"/>
                <w:lang w:eastAsia="ru-RU"/>
              </w:rPr>
              <w:t>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Сердечно-легочная реанимация.</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 xml:space="preserve">Особенности сердечно-легочной реанимации при </w:t>
            </w:r>
            <w:proofErr w:type="spellStart"/>
            <w:r w:rsidRPr="005B3916">
              <w:rPr>
                <w:rFonts w:ascii="Times New Roman" w:eastAsia="Times New Roman" w:hAnsi="Times New Roman" w:cs="Times New Roman"/>
                <w:color w:val="111111"/>
                <w:sz w:val="24"/>
                <w:szCs w:val="24"/>
                <w:bdr w:val="none" w:sz="0" w:space="0" w:color="auto" w:frame="1"/>
                <w:lang w:eastAsia="ru-RU"/>
              </w:rPr>
              <w:t>электротравме</w:t>
            </w:r>
            <w:proofErr w:type="spellEnd"/>
            <w:r w:rsidRPr="005B3916">
              <w:rPr>
                <w:rFonts w:ascii="Times New Roman" w:eastAsia="Times New Roman" w:hAnsi="Times New Roman" w:cs="Times New Roman"/>
                <w:color w:val="111111"/>
                <w:sz w:val="24"/>
                <w:szCs w:val="24"/>
                <w:bdr w:val="none" w:sz="0" w:space="0" w:color="auto" w:frame="1"/>
                <w:lang w:eastAsia="ru-RU"/>
              </w:rPr>
              <w:t xml:space="preserve"> и утоплении.</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нарушении проходимости верхних дыхательных путей</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5.6</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острой кровопотере и травматическом шоке</w:t>
            </w:r>
          </w:p>
        </w:tc>
        <w:tc>
          <w:tcPr>
            <w:tcW w:w="1260" w:type="dxa"/>
            <w:vMerge/>
            <w:tcBorders>
              <w:left w:val="nil"/>
              <w:right w:val="single" w:sz="8" w:space="0" w:color="auto"/>
            </w:tcBorders>
            <w:shd w:val="clear" w:color="auto" w:fill="auto"/>
            <w:tcMar>
              <w:top w:w="0" w:type="dxa"/>
              <w:left w:w="108" w:type="dxa"/>
              <w:bottom w:w="0" w:type="dxa"/>
              <w:right w:w="108" w:type="dxa"/>
            </w:tcMar>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tcPr>
          <w:p w:rsidR="007309A6" w:rsidRPr="005B3916" w:rsidRDefault="007309A6" w:rsidP="00696990">
            <w:pPr>
              <w:spacing w:after="0" w:line="240" w:lineRule="auto"/>
              <w:rPr>
                <w:rFonts w:ascii="Times New Roman" w:eastAsia="Times New Roman" w:hAnsi="Times New Roman" w:cs="Times New Roman"/>
                <w:color w:val="111111"/>
                <w:sz w:val="24"/>
                <w:szCs w:val="24"/>
                <w:lang w:eastAsia="ru-RU"/>
              </w:rPr>
            </w:pPr>
          </w:p>
        </w:tc>
      </w:tr>
      <w:tr w:rsidR="007309A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7.</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ранениях</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8.</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опорно-двигательной системы</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3756A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3756A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9.</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головы.</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груди.</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живота</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3756A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09A6" w:rsidRPr="005B3916" w:rsidRDefault="007309A6" w:rsidP="003756A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10.</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термических и химических ожогах, ожоговом шоке.</w:t>
            </w:r>
          </w:p>
          <w:p w:rsidR="007309A6" w:rsidRPr="005B3916" w:rsidRDefault="007309A6" w:rsidP="00CE4F46">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отморожении и переохлаждении, при перегревании</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11.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острых отравлениях</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12.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r w:rsidRPr="005B3916">
              <w:rPr>
                <w:rFonts w:ascii="Times New Roman" w:eastAsia="Times New Roman" w:hAnsi="Times New Roman" w:cs="Times New Roman"/>
                <w:color w:val="111111"/>
                <w:sz w:val="24"/>
                <w:szCs w:val="24"/>
                <w:bdr w:val="none" w:sz="0" w:space="0" w:color="auto" w:frame="1"/>
                <w:lang w:eastAsia="ru-RU"/>
              </w:rPr>
              <w:t>13.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309A6" w:rsidRPr="005B3916" w:rsidRDefault="007309A6" w:rsidP="00CE4F4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 xml:space="preserve">Первая помощь при </w:t>
            </w:r>
            <w:proofErr w:type="spellStart"/>
            <w:r w:rsidRPr="005B3916">
              <w:rPr>
                <w:rFonts w:ascii="Times New Roman" w:eastAsia="Times New Roman" w:hAnsi="Times New Roman" w:cs="Times New Roman"/>
                <w:color w:val="111111"/>
                <w:sz w:val="24"/>
                <w:szCs w:val="24"/>
                <w:bdr w:val="none" w:sz="0" w:space="0" w:color="auto" w:frame="1"/>
                <w:lang w:eastAsia="ru-RU"/>
              </w:rPr>
              <w:t>политравме</w:t>
            </w:r>
            <w:proofErr w:type="spellEnd"/>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p>
        </w:tc>
      </w:tr>
      <w:tr w:rsidR="007309A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309A6" w:rsidRDefault="007309A6"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bdr w:val="none" w:sz="0" w:space="0" w:color="auto" w:frame="1"/>
                <w:lang w:eastAsia="ru-RU"/>
              </w:rPr>
            </w:pPr>
            <w:r w:rsidRPr="007309A6">
              <w:rPr>
                <w:rFonts w:ascii="Times New Roman" w:eastAsia="Times New Roman" w:hAnsi="Times New Roman" w:cs="Times New Roman"/>
                <w:color w:val="111111"/>
                <w:sz w:val="24"/>
                <w:szCs w:val="24"/>
                <w:bdr w:val="none" w:sz="0" w:space="0" w:color="auto" w:frame="1"/>
                <w:lang w:eastAsia="ru-RU"/>
              </w:rPr>
              <w:t>Промежуточная аттестация</w:t>
            </w: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c>
          <w:tcPr>
            <w:tcW w:w="1183"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309A6" w:rsidRPr="005B3916" w:rsidRDefault="007309A6" w:rsidP="00BE7111">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r>
      <w:tr w:rsidR="00B355C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7309A6" w:rsidRDefault="00B355C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183"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r>
      <w:tr w:rsidR="00B355C6" w:rsidRPr="005B3916" w:rsidTr="00B355C6">
        <w:trPr>
          <w:trHeight w:val="289"/>
        </w:trPr>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B355C6" w:rsidRDefault="00B355C6" w:rsidP="00B355C6">
            <w:pPr>
              <w:rPr>
                <w:rFonts w:ascii="Times New Roman" w:eastAsia="Times New Roman" w:hAnsi="Times New Roman" w:cs="Times New Roman"/>
                <w:b/>
                <w:bCs/>
                <w:color w:val="111111"/>
                <w:sz w:val="24"/>
                <w:szCs w:val="24"/>
                <w:lang w:eastAsia="ru-RU"/>
              </w:rPr>
            </w:pPr>
            <w:r w:rsidRPr="00B355C6">
              <w:rPr>
                <w:rFonts w:ascii="Times New Roman" w:eastAsia="Times New Roman" w:hAnsi="Times New Roman" w:cs="Times New Roman"/>
                <w:color w:val="111111"/>
                <w:sz w:val="24"/>
                <w:szCs w:val="24"/>
                <w:lang w:eastAsia="ru-RU"/>
              </w:rPr>
              <w:t xml:space="preserve">Модуль </w:t>
            </w:r>
            <w:r w:rsidR="00D659D6">
              <w:rPr>
                <w:rFonts w:ascii="Times New Roman" w:eastAsia="Times New Roman" w:hAnsi="Times New Roman" w:cs="Times New Roman"/>
                <w:color w:val="111111"/>
                <w:sz w:val="24"/>
                <w:szCs w:val="24"/>
                <w:lang w:eastAsia="ru-RU"/>
              </w:rPr>
              <w:t>6</w:t>
            </w:r>
            <w:r w:rsidRPr="00B355C6">
              <w:rPr>
                <w:rFonts w:ascii="Times New Roman" w:eastAsia="Times New Roman" w:hAnsi="Times New Roman" w:cs="Times New Roman"/>
                <w:color w:val="111111"/>
                <w:sz w:val="24"/>
                <w:szCs w:val="24"/>
                <w:lang w:eastAsia="ru-RU"/>
              </w:rPr>
              <w:t xml:space="preserve"> </w:t>
            </w:r>
            <w:r w:rsidRPr="00B355C6">
              <w:rPr>
                <w:rFonts w:ascii="Times New Roman" w:eastAsia="Times New Roman" w:hAnsi="Times New Roman" w:cs="Times New Roman"/>
                <w:b/>
                <w:bCs/>
                <w:color w:val="111111"/>
                <w:sz w:val="24"/>
                <w:szCs w:val="24"/>
                <w:lang w:eastAsia="ru-RU"/>
              </w:rPr>
              <w:t>Противодействие терроризму</w:t>
            </w:r>
          </w:p>
        </w:tc>
      </w:tr>
      <w:tr w:rsidR="00B355C6"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D659D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6.1.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B355C6" w:rsidRDefault="00B355C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Противодействие терроризму. Общие вопросы антитеррористической защиты охраняемых объектов</w:t>
            </w:r>
          </w:p>
        </w:tc>
        <w:tc>
          <w:tcPr>
            <w:tcW w:w="1260" w:type="dxa"/>
            <w:vMerge w:val="restart"/>
            <w:tcBorders>
              <w:left w:val="nil"/>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left w:val="nil"/>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183" w:type="dxa"/>
            <w:vMerge w:val="restart"/>
            <w:tcBorders>
              <w:left w:val="nil"/>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r>
      <w:tr w:rsidR="00B355C6" w:rsidRPr="005B3916" w:rsidTr="008321C7">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D659D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6.2.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B355C6" w:rsidRDefault="00B355C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Основные направления профилактики террористических угроз. Порядок действий при обнаружении террористических угроз</w:t>
            </w: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p>
        </w:tc>
      </w:tr>
      <w:tr w:rsidR="00B355C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D659D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6.3.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B355C6" w:rsidRDefault="00B355C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Практический тренинг по профилактике и противодействию террористическим угрозам</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p>
        </w:tc>
      </w:tr>
      <w:tr w:rsidR="00B355C6" w:rsidRPr="005B3916" w:rsidTr="002B2432">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B355C6" w:rsidRDefault="00B355C6" w:rsidP="00B355C6">
            <w:pPr>
              <w:spacing w:after="0" w:line="240" w:lineRule="auto"/>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lang w:eastAsia="ru-RU"/>
              </w:rPr>
              <w:t>Промежуточная аттестация</w:t>
            </w: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
        </w:tc>
        <w:tc>
          <w:tcPr>
            <w:tcW w:w="1183" w:type="dxa"/>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r>
      <w:tr w:rsidR="00B355C6" w:rsidRPr="005B3916" w:rsidTr="00B355C6">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5B3916" w:rsidRDefault="00B355C6" w:rsidP="00B355C6">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B355C6" w:rsidRDefault="00B355C6" w:rsidP="00B355C6">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5B391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5B391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355C6" w:rsidRPr="005B3916" w:rsidRDefault="00B355C6" w:rsidP="00B355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r>
    </w:tbl>
    <w:p w:rsidR="00922A1D" w:rsidRPr="0094035E" w:rsidRDefault="00A97FEA" w:rsidP="008300C5">
      <w:pPr>
        <w:spacing w:after="0" w:line="428" w:lineRule="atLeast"/>
        <w:jc w:val="center"/>
        <w:textAlignment w:val="baseline"/>
        <w:outlineLvl w:val="1"/>
        <w:rPr>
          <w:rFonts w:ascii="Times New Roman" w:eastAsia="Times New Roman" w:hAnsi="Times New Roman" w:cs="Times New Roman"/>
          <w:b/>
          <w:color w:val="111111"/>
          <w:sz w:val="24"/>
          <w:szCs w:val="24"/>
          <w:bdr w:val="none" w:sz="0" w:space="0" w:color="auto" w:frame="1"/>
          <w:lang w:eastAsia="ru-RU"/>
        </w:rPr>
      </w:pPr>
      <w:r w:rsidRPr="0094035E">
        <w:rPr>
          <w:rFonts w:ascii="Times New Roman" w:eastAsia="Times New Roman" w:hAnsi="Times New Roman" w:cs="Times New Roman"/>
          <w:b/>
          <w:color w:val="111111"/>
          <w:sz w:val="24"/>
          <w:szCs w:val="24"/>
          <w:bdr w:val="none" w:sz="0" w:space="0" w:color="auto" w:frame="1"/>
          <w:lang w:val="en-US" w:eastAsia="ru-RU"/>
        </w:rPr>
        <w:t>III</w:t>
      </w:r>
      <w:r w:rsidRPr="0094035E">
        <w:rPr>
          <w:rFonts w:ascii="Times New Roman" w:eastAsia="Times New Roman" w:hAnsi="Times New Roman" w:cs="Times New Roman"/>
          <w:b/>
          <w:color w:val="111111"/>
          <w:sz w:val="24"/>
          <w:szCs w:val="24"/>
          <w:bdr w:val="none" w:sz="0" w:space="0" w:color="auto" w:frame="1"/>
          <w:lang w:eastAsia="ru-RU"/>
        </w:rPr>
        <w:t xml:space="preserve"> Содержание разделов (тем) учебно-тематического плана по </w:t>
      </w:r>
      <w:r w:rsidR="008300C5" w:rsidRPr="0094035E">
        <w:rPr>
          <w:rFonts w:ascii="Times New Roman" w:eastAsia="Times New Roman" w:hAnsi="Times New Roman" w:cs="Times New Roman"/>
          <w:b/>
          <w:color w:val="111111"/>
          <w:sz w:val="24"/>
          <w:szCs w:val="24"/>
          <w:bdr w:val="none" w:sz="0" w:space="0" w:color="auto" w:frame="1"/>
          <w:lang w:eastAsia="ru-RU"/>
        </w:rPr>
        <w:t>программа</w:t>
      </w:r>
      <w:r w:rsidRPr="0094035E">
        <w:rPr>
          <w:rFonts w:ascii="Times New Roman" w:eastAsia="Times New Roman" w:hAnsi="Times New Roman" w:cs="Times New Roman"/>
          <w:b/>
          <w:color w:val="111111"/>
          <w:sz w:val="24"/>
          <w:szCs w:val="24"/>
          <w:bdr w:val="none" w:sz="0" w:space="0" w:color="auto" w:frame="1"/>
          <w:lang w:eastAsia="ru-RU"/>
        </w:rPr>
        <w:t xml:space="preserve">м </w:t>
      </w:r>
      <w:r w:rsidR="00922A1D" w:rsidRPr="0094035E">
        <w:rPr>
          <w:rFonts w:ascii="Times New Roman" w:eastAsia="Times New Roman" w:hAnsi="Times New Roman" w:cs="Times New Roman"/>
          <w:b/>
          <w:color w:val="111111"/>
          <w:sz w:val="24"/>
          <w:szCs w:val="24"/>
          <w:bdr w:val="none" w:sz="0" w:space="0" w:color="auto" w:frame="1"/>
          <w:lang w:eastAsia="ru-RU"/>
        </w:rPr>
        <w:t>профессиональной подготовки охранников</w:t>
      </w:r>
    </w:p>
    <w:p w:rsidR="00A97FEA" w:rsidRPr="008300C5" w:rsidRDefault="00A97FEA" w:rsidP="008300C5">
      <w:pPr>
        <w:spacing w:after="0" w:line="428" w:lineRule="atLeast"/>
        <w:jc w:val="center"/>
        <w:textAlignment w:val="baseline"/>
        <w:outlineLvl w:val="1"/>
        <w:rPr>
          <w:rFonts w:ascii="Times New Roman" w:eastAsia="Times New Roman" w:hAnsi="Times New Roman" w:cs="Times New Roman"/>
          <w:b/>
          <w:bCs/>
          <w:color w:val="111111"/>
          <w:sz w:val="28"/>
          <w:szCs w:val="24"/>
          <w:lang w:eastAsia="ru-RU"/>
        </w:rPr>
      </w:pPr>
    </w:p>
    <w:p w:rsidR="00922A1D" w:rsidRPr="008300C5" w:rsidRDefault="00DF43AC"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Модуль 1</w:t>
      </w:r>
      <w:r w:rsidR="00922A1D" w:rsidRPr="008300C5">
        <w:rPr>
          <w:rFonts w:ascii="Times New Roman" w:eastAsia="Times New Roman" w:hAnsi="Times New Roman" w:cs="Times New Roman"/>
          <w:b/>
          <w:bCs/>
          <w:color w:val="111111"/>
          <w:sz w:val="24"/>
          <w:szCs w:val="24"/>
          <w:bdr w:val="none" w:sz="0" w:space="0" w:color="auto" w:frame="1"/>
          <w:lang w:eastAsia="ru-RU"/>
        </w:rPr>
        <w:t xml:space="preserve">. </w:t>
      </w:r>
      <w:r w:rsidR="005058EF" w:rsidRPr="005058EF">
        <w:rPr>
          <w:rFonts w:ascii="Times New Roman" w:eastAsia="Times New Roman" w:hAnsi="Times New Roman" w:cs="Times New Roman"/>
          <w:b/>
          <w:bCs/>
          <w:color w:val="111111"/>
          <w:sz w:val="24"/>
          <w:szCs w:val="24"/>
          <w:bdr w:val="none" w:sz="0" w:space="0" w:color="auto" w:frame="1"/>
          <w:lang w:eastAsia="ru-RU"/>
        </w:rPr>
        <w:t>Изменения норм и правил, изучаемых по дисциплине "Правовая подготовка" - изучается в пределах следующих учебных разделов</w:t>
      </w:r>
      <w:r w:rsidR="005058EF">
        <w:rPr>
          <w:rFonts w:ascii="Times New Roman" w:eastAsia="Times New Roman" w:hAnsi="Times New Roman" w:cs="Times New Roman"/>
          <w:b/>
          <w:bCs/>
          <w:color w:val="111111"/>
          <w:sz w:val="24"/>
          <w:szCs w:val="24"/>
          <w:bdr w:val="none" w:sz="0" w:space="0" w:color="auto" w:frame="1"/>
          <w:lang w:eastAsia="ru-RU"/>
        </w:rPr>
        <w:t>.</w:t>
      </w:r>
    </w:p>
    <w:p w:rsidR="005058EF" w:rsidRDefault="00922A1D" w:rsidP="008300C5">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8300C5">
        <w:rPr>
          <w:rFonts w:ascii="Times New Roman" w:eastAsia="Times New Roman" w:hAnsi="Times New Roman" w:cs="Times New Roman"/>
          <w:b/>
          <w:bCs/>
          <w:color w:val="111111"/>
          <w:sz w:val="24"/>
          <w:szCs w:val="24"/>
          <w:bdr w:val="none" w:sz="0" w:space="0" w:color="auto" w:frame="1"/>
          <w:lang w:eastAsia="ru-RU"/>
        </w:rPr>
        <w:t xml:space="preserve">Тема № 1.1. </w:t>
      </w:r>
      <w:r w:rsidR="005058EF" w:rsidRPr="005058EF">
        <w:rPr>
          <w:rFonts w:ascii="Times New Roman" w:eastAsia="Times New Roman" w:hAnsi="Times New Roman" w:cs="Times New Roman"/>
          <w:b/>
          <w:bCs/>
          <w:color w:val="111111"/>
          <w:sz w:val="24"/>
          <w:szCs w:val="24"/>
          <w:bdr w:val="none" w:sz="0" w:space="0" w:color="auto" w:frame="1"/>
          <w:lang w:eastAsia="ru-RU"/>
        </w:rPr>
        <w:t>Правовое регулирование частной охранной деятельности.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Конституция Российской Федерации.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lastRenderedPageBreak/>
        <w:t>Закон Российской Федерации "О частной детективной и охранной деятельности в Российской Федерации"; положения статей 1-6, 9, 12, 13, 15, 21, 22, 24-27 Федерального закона "Об оружии".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Собрание законодательства Российской Федерации, 1996, N 51, ст.5681; 2019, N 30, ст.4134.</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ст.4179; 2019, N 14, ст.1461).</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Pr>
          <w:rFonts w:ascii="Times New Roman" w:eastAsia="Times New Roman" w:hAnsi="Times New Roman" w:cs="Times New Roman"/>
          <w:color w:val="111111"/>
          <w:sz w:val="24"/>
          <w:szCs w:val="24"/>
          <w:bdr w:val="none" w:sz="0" w:space="0" w:color="auto" w:frame="1"/>
          <w:lang w:eastAsia="ru-RU"/>
        </w:rPr>
        <w:t xml:space="preserve"> </w:t>
      </w:r>
      <w:r w:rsidRPr="005058EF">
        <w:rPr>
          <w:rFonts w:ascii="Times New Roman" w:eastAsia="Times New Roman" w:hAnsi="Times New Roman" w:cs="Times New Roman"/>
          <w:color w:val="111111"/>
          <w:sz w:val="24"/>
          <w:szCs w:val="24"/>
          <w:bdr w:val="none" w:sz="0" w:space="0" w:color="auto" w:frame="1"/>
          <w:lang w:eastAsia="ru-RU"/>
        </w:rPr>
        <w:t>Далее - "войска национальной гвардии".</w:t>
      </w:r>
    </w:p>
    <w:p w:rsid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Участие охранников в деятельности народных дружин, права и обязанности народных дружинников.</w:t>
      </w:r>
    </w:p>
    <w:p w:rsidR="005058EF" w:rsidRPr="00BB2B88" w:rsidRDefault="00BB2B88" w:rsidP="005058EF">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B2B88">
        <w:rPr>
          <w:rFonts w:ascii="Times New Roman" w:eastAsia="Times New Roman" w:hAnsi="Times New Roman" w:cs="Times New Roman"/>
          <w:b/>
          <w:bCs/>
          <w:color w:val="111111"/>
          <w:sz w:val="24"/>
          <w:szCs w:val="24"/>
          <w:bdr w:val="none" w:sz="0" w:space="0" w:color="auto" w:frame="1"/>
          <w:lang w:eastAsia="ru-RU"/>
        </w:rPr>
        <w:t xml:space="preserve">Тема № 1.2. </w:t>
      </w:r>
      <w:r w:rsidR="005058EF" w:rsidRPr="00BB2B88">
        <w:rPr>
          <w:rFonts w:ascii="Times New Roman" w:eastAsia="Times New Roman" w:hAnsi="Times New Roman" w:cs="Times New Roman"/>
          <w:b/>
          <w:bCs/>
          <w:color w:val="111111"/>
          <w:sz w:val="24"/>
          <w:szCs w:val="24"/>
          <w:bdr w:val="none" w:sz="0" w:space="0" w:color="auto" w:frame="1"/>
          <w:lang w:eastAsia="ru-RU"/>
        </w:rPr>
        <w:t>Основы уголовного законодательства.</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Система уголовного законодательства. Понятие уголовного права. Уголовная ответственность и ее основания.</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Понятия "преступление", "состав преступления". Основные составляющие, образующие состав преступления. Смягчающие и отягчающие обстоятельства.</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Обстоятельства, исключающие преступность деяния.</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lastRenderedPageBreak/>
        <w:t>Общая характеристика преступлений против личности. Статьи 125, 127, 137, 138, 139 Уголовного кодекса Российской Федерации.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Собрание законодательства Российской Федерации, 1996, N 25, ст.2954; 2019, N 31, 4467. Далее - "УК России".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Общая характеристика преступлений в сфере экономики. Изучение статей 171, 203 УК России.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5058EF" w:rsidRPr="00BB2B88" w:rsidRDefault="00BB2B88" w:rsidP="005058EF">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B2B88">
        <w:rPr>
          <w:rFonts w:ascii="Times New Roman" w:eastAsia="Times New Roman" w:hAnsi="Times New Roman" w:cs="Times New Roman"/>
          <w:b/>
          <w:bCs/>
          <w:color w:val="111111"/>
          <w:sz w:val="24"/>
          <w:szCs w:val="24"/>
          <w:bdr w:val="none" w:sz="0" w:space="0" w:color="auto" w:frame="1"/>
          <w:lang w:eastAsia="ru-RU"/>
        </w:rPr>
        <w:t xml:space="preserve">Тема № 1.3. </w:t>
      </w:r>
      <w:r w:rsidR="005058EF" w:rsidRPr="00BB2B88">
        <w:rPr>
          <w:rFonts w:ascii="Times New Roman" w:eastAsia="Times New Roman" w:hAnsi="Times New Roman" w:cs="Times New Roman"/>
          <w:b/>
          <w:bCs/>
          <w:color w:val="111111"/>
          <w:sz w:val="24"/>
          <w:szCs w:val="24"/>
          <w:bdr w:val="none" w:sz="0" w:space="0" w:color="auto" w:frame="1"/>
          <w:lang w:eastAsia="ru-RU"/>
        </w:rPr>
        <w:t>Основы административного законодательства.</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Система органов государственной власти Российской Федерации.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Компетенция органов государственной власти Российской Федерации и их должностных лиц.</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Собрание законодательства Российской Федерации, 2002, N 1, ст.1; 2019, N 31, 4476. Далее - "</w:t>
      </w:r>
      <w:proofErr w:type="spellStart"/>
      <w:r w:rsidRPr="005058EF">
        <w:rPr>
          <w:rFonts w:ascii="Times New Roman" w:eastAsia="Times New Roman" w:hAnsi="Times New Roman" w:cs="Times New Roman"/>
          <w:color w:val="111111"/>
          <w:sz w:val="24"/>
          <w:szCs w:val="24"/>
          <w:bdr w:val="none" w:sz="0" w:space="0" w:color="auto" w:frame="1"/>
          <w:lang w:eastAsia="ru-RU"/>
        </w:rPr>
        <w:t>КоАП</w:t>
      </w:r>
      <w:proofErr w:type="spellEnd"/>
      <w:r w:rsidRPr="005058EF">
        <w:rPr>
          <w:rFonts w:ascii="Times New Roman" w:eastAsia="Times New Roman" w:hAnsi="Times New Roman" w:cs="Times New Roman"/>
          <w:color w:val="111111"/>
          <w:sz w:val="24"/>
          <w:szCs w:val="24"/>
          <w:bdr w:val="none" w:sz="0" w:space="0" w:color="auto" w:frame="1"/>
          <w:lang w:eastAsia="ru-RU"/>
        </w:rPr>
        <w:t>".</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 xml:space="preserve">Административные правонарушения, посягающие на институты государственной власти. Статья 17.12 </w:t>
      </w:r>
      <w:proofErr w:type="spellStart"/>
      <w:r w:rsidRPr="005058EF">
        <w:rPr>
          <w:rFonts w:ascii="Times New Roman" w:eastAsia="Times New Roman" w:hAnsi="Times New Roman" w:cs="Times New Roman"/>
          <w:color w:val="111111"/>
          <w:sz w:val="24"/>
          <w:szCs w:val="24"/>
          <w:bdr w:val="none" w:sz="0" w:space="0" w:color="auto" w:frame="1"/>
          <w:lang w:eastAsia="ru-RU"/>
        </w:rPr>
        <w:t>КоАП</w:t>
      </w:r>
      <w:proofErr w:type="spellEnd"/>
      <w:r w:rsidRPr="005058EF">
        <w:rPr>
          <w:rFonts w:ascii="Times New Roman" w:eastAsia="Times New Roman" w:hAnsi="Times New Roman" w:cs="Times New Roman"/>
          <w:color w:val="111111"/>
          <w:sz w:val="24"/>
          <w:szCs w:val="24"/>
          <w:bdr w:val="none" w:sz="0" w:space="0" w:color="auto" w:frame="1"/>
          <w:lang w:eastAsia="ru-RU"/>
        </w:rPr>
        <w:t>.</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 xml:space="preserve">Административные правонарушения против порядка управления. Статьи 19.1, 19.4, 19.4.1, 19.5, 19.20, 19.23 </w:t>
      </w:r>
      <w:proofErr w:type="spellStart"/>
      <w:r w:rsidRPr="005058EF">
        <w:rPr>
          <w:rFonts w:ascii="Times New Roman" w:eastAsia="Times New Roman" w:hAnsi="Times New Roman" w:cs="Times New Roman"/>
          <w:color w:val="111111"/>
          <w:sz w:val="24"/>
          <w:szCs w:val="24"/>
          <w:bdr w:val="none" w:sz="0" w:space="0" w:color="auto" w:frame="1"/>
          <w:lang w:eastAsia="ru-RU"/>
        </w:rPr>
        <w:t>КоАП</w:t>
      </w:r>
      <w:proofErr w:type="spellEnd"/>
      <w:r w:rsidRPr="005058EF">
        <w:rPr>
          <w:rFonts w:ascii="Times New Roman" w:eastAsia="Times New Roman" w:hAnsi="Times New Roman" w:cs="Times New Roman"/>
          <w:color w:val="111111"/>
          <w:sz w:val="24"/>
          <w:szCs w:val="24"/>
          <w:bdr w:val="none" w:sz="0" w:space="0" w:color="auto" w:frame="1"/>
          <w:lang w:eastAsia="ru-RU"/>
        </w:rPr>
        <w:t>.</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w:t>
      </w:r>
      <w:proofErr w:type="spellStart"/>
      <w:r w:rsidRPr="005058EF">
        <w:rPr>
          <w:rFonts w:ascii="Times New Roman" w:eastAsia="Times New Roman" w:hAnsi="Times New Roman" w:cs="Times New Roman"/>
          <w:color w:val="111111"/>
          <w:sz w:val="24"/>
          <w:szCs w:val="24"/>
          <w:bdr w:val="none" w:sz="0" w:space="0" w:color="auto" w:frame="1"/>
          <w:lang w:eastAsia="ru-RU"/>
        </w:rPr>
        <w:t>КоАП</w:t>
      </w:r>
      <w:proofErr w:type="spellEnd"/>
      <w:r w:rsidRPr="005058EF">
        <w:rPr>
          <w:rFonts w:ascii="Times New Roman" w:eastAsia="Times New Roman" w:hAnsi="Times New Roman" w:cs="Times New Roman"/>
          <w:color w:val="111111"/>
          <w:sz w:val="24"/>
          <w:szCs w:val="24"/>
          <w:bdr w:val="none" w:sz="0" w:space="0" w:color="auto" w:frame="1"/>
          <w:lang w:eastAsia="ru-RU"/>
        </w:rPr>
        <w:t>.</w:t>
      </w:r>
    </w:p>
    <w:p w:rsidR="005058EF" w:rsidRPr="00BB2B88" w:rsidRDefault="00BB2B88" w:rsidP="005058EF">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B2B88">
        <w:rPr>
          <w:rFonts w:ascii="Times New Roman" w:eastAsia="Times New Roman" w:hAnsi="Times New Roman" w:cs="Times New Roman"/>
          <w:b/>
          <w:bCs/>
          <w:color w:val="111111"/>
          <w:sz w:val="24"/>
          <w:szCs w:val="24"/>
          <w:bdr w:val="none" w:sz="0" w:space="0" w:color="auto" w:frame="1"/>
          <w:lang w:eastAsia="ru-RU"/>
        </w:rPr>
        <w:t xml:space="preserve">Тема № 1.4. </w:t>
      </w:r>
      <w:r w:rsidR="005058EF" w:rsidRPr="00BB2B88">
        <w:rPr>
          <w:rFonts w:ascii="Times New Roman" w:eastAsia="Times New Roman" w:hAnsi="Times New Roman" w:cs="Times New Roman"/>
          <w:b/>
          <w:bCs/>
          <w:color w:val="111111"/>
          <w:sz w:val="24"/>
          <w:szCs w:val="24"/>
          <w:bdr w:val="none" w:sz="0" w:space="0" w:color="auto" w:frame="1"/>
          <w:lang w:eastAsia="ru-RU"/>
        </w:rPr>
        <w:t>Применение физической силы, оружия и специальных средств при осуществлении частной охранной деятельности.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w:t>
      </w:r>
      <w:r w:rsidRPr="005058EF">
        <w:rPr>
          <w:rFonts w:ascii="Times New Roman" w:eastAsia="Times New Roman" w:hAnsi="Times New Roman" w:cs="Times New Roman"/>
          <w:color w:val="111111"/>
          <w:sz w:val="24"/>
          <w:szCs w:val="24"/>
          <w:bdr w:val="none" w:sz="0" w:space="0" w:color="auto" w:frame="1"/>
          <w:lang w:eastAsia="ru-RU"/>
        </w:rPr>
        <w:lastRenderedPageBreak/>
        <w:t>применения физической силы. Ответственность за незаконное применение физической силы.</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Понятие "специальные средства". Виды специальных средств. Порядок приобретения, учета и хранения специальных средств.</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5058EF" w:rsidRPr="00BC0590" w:rsidRDefault="00BB2B88" w:rsidP="005058EF">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C0590">
        <w:rPr>
          <w:rFonts w:ascii="Times New Roman" w:eastAsia="Times New Roman" w:hAnsi="Times New Roman" w:cs="Times New Roman"/>
          <w:b/>
          <w:bCs/>
          <w:color w:val="111111"/>
          <w:sz w:val="24"/>
          <w:szCs w:val="24"/>
          <w:bdr w:val="none" w:sz="0" w:space="0" w:color="auto" w:frame="1"/>
          <w:lang w:eastAsia="ru-RU"/>
        </w:rPr>
        <w:t xml:space="preserve">Тема № 1.5. </w:t>
      </w:r>
      <w:r w:rsidR="005058EF" w:rsidRPr="00BC0590">
        <w:rPr>
          <w:rFonts w:ascii="Times New Roman" w:eastAsia="Times New Roman" w:hAnsi="Times New Roman" w:cs="Times New Roman"/>
          <w:b/>
          <w:bCs/>
          <w:color w:val="111111"/>
          <w:sz w:val="24"/>
          <w:szCs w:val="24"/>
          <w:bdr w:val="none" w:sz="0" w:space="0" w:color="auto" w:frame="1"/>
          <w:lang w:eastAsia="ru-RU"/>
        </w:rPr>
        <w:t>Основы гражданского и трудового законодательства.</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Право собственности и его содержание. Защита права собственности.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Собрание законодательства Российской Федерации, 1996, N 5, ст.410; 2019, N 12, ст.1224.</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Общая характеристика Трудового кодекса Российской Федерации.</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Собрание законодательства Российской Федерации, 2002, N 1, ст.3; 2019, N 31, ст.4451.</w:t>
      </w:r>
    </w:p>
    <w:p w:rsidR="005058EF" w:rsidRP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5058EF" w:rsidRDefault="005058EF" w:rsidP="005058EF">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5058EF">
        <w:rPr>
          <w:rFonts w:ascii="Times New Roman" w:eastAsia="Times New Roman" w:hAnsi="Times New Roman" w:cs="Times New Roman"/>
          <w:color w:val="111111"/>
          <w:sz w:val="24"/>
          <w:szCs w:val="24"/>
          <w:bdr w:val="none" w:sz="0" w:space="0" w:color="auto" w:frame="1"/>
          <w:lang w:eastAsia="ru-RU"/>
        </w:rPr>
        <w:t>Материальная ответственность сторон по трудовому договору.</w:t>
      </w:r>
    </w:p>
    <w:p w:rsidR="00922A1D" w:rsidRPr="008300C5" w:rsidRDefault="00DF43AC" w:rsidP="005058EF">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Модуль 2</w:t>
      </w:r>
      <w:r w:rsidR="00922A1D" w:rsidRPr="008300C5">
        <w:rPr>
          <w:rFonts w:ascii="Times New Roman" w:eastAsia="Times New Roman" w:hAnsi="Times New Roman" w:cs="Times New Roman"/>
          <w:b/>
          <w:bCs/>
          <w:color w:val="111111"/>
          <w:sz w:val="24"/>
          <w:szCs w:val="24"/>
          <w:bdr w:val="none" w:sz="0" w:space="0" w:color="auto" w:frame="1"/>
          <w:lang w:eastAsia="ru-RU"/>
        </w:rPr>
        <w:t>. Тактико-специальная подготовка.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b/>
          <w:bCs/>
          <w:color w:val="111111"/>
          <w:sz w:val="24"/>
          <w:szCs w:val="24"/>
          <w:bdr w:val="none" w:sz="0" w:space="0" w:color="auto" w:frame="1"/>
          <w:lang w:eastAsia="ru-RU"/>
        </w:rPr>
        <w:t xml:space="preserve">Тема № 2.1. </w:t>
      </w:r>
      <w:r w:rsidR="00BC0590" w:rsidRPr="00BC0590">
        <w:rPr>
          <w:rFonts w:ascii="Times New Roman" w:eastAsia="Times New Roman" w:hAnsi="Times New Roman" w:cs="Times New Roman"/>
          <w:b/>
          <w:bCs/>
          <w:color w:val="111111"/>
          <w:sz w:val="24"/>
          <w:szCs w:val="24"/>
          <w:bdr w:val="none" w:sz="0" w:space="0" w:color="auto" w:frame="1"/>
          <w:lang w:eastAsia="ru-RU"/>
        </w:rPr>
        <w:t xml:space="preserve">Тактика и методы охраны имущества. Обеспечение </w:t>
      </w:r>
      <w:proofErr w:type="spellStart"/>
      <w:r w:rsidR="00BC0590" w:rsidRPr="00BC0590">
        <w:rPr>
          <w:rFonts w:ascii="Times New Roman" w:eastAsia="Times New Roman" w:hAnsi="Times New Roman" w:cs="Times New Roman"/>
          <w:b/>
          <w:bCs/>
          <w:color w:val="111111"/>
          <w:sz w:val="24"/>
          <w:szCs w:val="24"/>
          <w:bdr w:val="none" w:sz="0" w:space="0" w:color="auto" w:frame="1"/>
          <w:lang w:eastAsia="ru-RU"/>
        </w:rPr>
        <w:t>внутриобъектового</w:t>
      </w:r>
      <w:proofErr w:type="spellEnd"/>
      <w:r w:rsidR="00BC0590" w:rsidRPr="00BC0590">
        <w:rPr>
          <w:rFonts w:ascii="Times New Roman" w:eastAsia="Times New Roman" w:hAnsi="Times New Roman" w:cs="Times New Roman"/>
          <w:b/>
          <w:bCs/>
          <w:color w:val="111111"/>
          <w:sz w:val="24"/>
          <w:szCs w:val="24"/>
          <w:bdr w:val="none" w:sz="0" w:space="0" w:color="auto" w:frame="1"/>
          <w:lang w:eastAsia="ru-RU"/>
        </w:rPr>
        <w:t xml:space="preserve"> и пропускного режимов.</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Виды охраняемых объектов и комплекс мер по обеспечению их безопасности.</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lastRenderedPageBreak/>
        <w:t xml:space="preserve">Обеспечение </w:t>
      </w:r>
      <w:proofErr w:type="spellStart"/>
      <w:r w:rsidRPr="00BC0590">
        <w:rPr>
          <w:rFonts w:ascii="Times New Roman" w:eastAsia="Times New Roman" w:hAnsi="Times New Roman" w:cs="Times New Roman"/>
          <w:color w:val="111111"/>
          <w:sz w:val="24"/>
          <w:szCs w:val="24"/>
          <w:bdr w:val="none" w:sz="0" w:space="0" w:color="auto" w:frame="1"/>
          <w:lang w:eastAsia="ru-RU"/>
        </w:rPr>
        <w:t>внутриобъектового</w:t>
      </w:r>
      <w:proofErr w:type="spellEnd"/>
      <w:r w:rsidRPr="00BC0590">
        <w:rPr>
          <w:rFonts w:ascii="Times New Roman" w:eastAsia="Times New Roman" w:hAnsi="Times New Roman" w:cs="Times New Roman"/>
          <w:color w:val="111111"/>
          <w:sz w:val="24"/>
          <w:szCs w:val="24"/>
          <w:bdr w:val="none" w:sz="0" w:space="0" w:color="auto" w:frame="1"/>
          <w:lang w:eastAsia="ru-RU"/>
        </w:rPr>
        <w:t xml:space="preserve"> и пропускного режимов на объектах как самостоятельный вид охранных услуг. Организация пропускного и </w:t>
      </w:r>
      <w:proofErr w:type="spellStart"/>
      <w:r w:rsidRPr="00BC0590">
        <w:rPr>
          <w:rFonts w:ascii="Times New Roman" w:eastAsia="Times New Roman" w:hAnsi="Times New Roman" w:cs="Times New Roman"/>
          <w:color w:val="111111"/>
          <w:sz w:val="24"/>
          <w:szCs w:val="24"/>
          <w:bdr w:val="none" w:sz="0" w:space="0" w:color="auto" w:frame="1"/>
          <w:lang w:eastAsia="ru-RU"/>
        </w:rPr>
        <w:t>внутриобъектового</w:t>
      </w:r>
      <w:proofErr w:type="spellEnd"/>
      <w:r w:rsidRPr="00BC0590">
        <w:rPr>
          <w:rFonts w:ascii="Times New Roman" w:eastAsia="Times New Roman" w:hAnsi="Times New Roman" w:cs="Times New Roman"/>
          <w:color w:val="111111"/>
          <w:sz w:val="24"/>
          <w:szCs w:val="24"/>
          <w:bdr w:val="none" w:sz="0" w:space="0" w:color="auto" w:frame="1"/>
          <w:lang w:eastAsia="ru-RU"/>
        </w:rPr>
        <w:t xml:space="preserve"> режимов. Выявление документов, имеющих признаки подделки.</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BC0590">
        <w:rPr>
          <w:rFonts w:ascii="Times New Roman" w:eastAsia="Times New Roman" w:hAnsi="Times New Roman" w:cs="Times New Roman"/>
          <w:color w:val="111111"/>
          <w:sz w:val="24"/>
          <w:szCs w:val="24"/>
          <w:bdr w:val="none" w:sz="0" w:space="0" w:color="auto" w:frame="1"/>
          <w:lang w:eastAsia="ru-RU"/>
        </w:rPr>
        <w:t>внутриобъектовый</w:t>
      </w:r>
      <w:proofErr w:type="spellEnd"/>
      <w:r w:rsidRPr="00BC0590">
        <w:rPr>
          <w:rFonts w:ascii="Times New Roman" w:eastAsia="Times New Roman" w:hAnsi="Times New Roman" w:cs="Times New Roman"/>
          <w:color w:val="111111"/>
          <w:sz w:val="24"/>
          <w:szCs w:val="24"/>
          <w:bdr w:val="none" w:sz="0" w:space="0" w:color="auto" w:frame="1"/>
          <w:lang w:eastAsia="ru-RU"/>
        </w:rPr>
        <w:t xml:space="preserve"> и (или) пропускной режимы, и при передаче задерживаемых в органы внутренних дел (полицию).</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Особенности охраны объектов социальной сферы, жизнедеятельности и жизнеобеспечения населения, топливно-энергетического комплекса.</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BC0590" w:rsidRPr="00BC0590" w:rsidRDefault="00BC0590" w:rsidP="00BC059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C0590">
        <w:rPr>
          <w:rFonts w:ascii="Times New Roman" w:eastAsia="Times New Roman" w:hAnsi="Times New Roman" w:cs="Times New Roman"/>
          <w:b/>
          <w:bCs/>
          <w:color w:val="111111"/>
          <w:sz w:val="24"/>
          <w:szCs w:val="24"/>
          <w:bdr w:val="none" w:sz="0" w:space="0" w:color="auto" w:frame="1"/>
          <w:lang w:eastAsia="ru-RU"/>
        </w:rPr>
        <w:t>Тема 2.2. Защита жизни и здоровья граждан.</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Особенности заключения договора на оказание данного вида охранных услуг. Запрет на выдачу оружия при осуществлении данного вида услуг.</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Тактика осуществления защиты жизни и здоровья граждан, находящихся на стационарных объектах.</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Особенности осуществления защиты жизни и здоровья граждан в общественных местах.</w:t>
      </w:r>
    </w:p>
    <w:p w:rsidR="00BC0590" w:rsidRPr="00BC0590" w:rsidRDefault="00BC0590" w:rsidP="00BC059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C0590">
        <w:rPr>
          <w:rFonts w:ascii="Times New Roman" w:eastAsia="Times New Roman" w:hAnsi="Times New Roman" w:cs="Times New Roman"/>
          <w:b/>
          <w:bCs/>
          <w:color w:val="111111"/>
          <w:sz w:val="24"/>
          <w:szCs w:val="24"/>
          <w:bdr w:val="none" w:sz="0" w:space="0" w:color="auto" w:frame="1"/>
          <w:lang w:eastAsia="ru-RU"/>
        </w:rPr>
        <w:t>Тема 2.3. Тактика и методы обеспечения порядка в местах проведения массовых мероприятий.</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Понятие "массовые мероприятия", виды массовых мероприятий.</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Порядок действий в нестандартных и конфликтных ситуациях.</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BC0590" w:rsidRPr="00BC0590" w:rsidRDefault="00BC0590" w:rsidP="00BC059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C0590">
        <w:rPr>
          <w:rFonts w:ascii="Times New Roman" w:eastAsia="Times New Roman" w:hAnsi="Times New Roman" w:cs="Times New Roman"/>
          <w:b/>
          <w:bCs/>
          <w:color w:val="111111"/>
          <w:sz w:val="24"/>
          <w:szCs w:val="24"/>
          <w:bdr w:val="none" w:sz="0" w:space="0" w:color="auto" w:frame="1"/>
          <w:lang w:eastAsia="ru-RU"/>
        </w:rPr>
        <w:t>Тема 2.4. Консультирование и подготовка рекомендаций клиентам по вопросам правомерной защиты от противоправных посягательств.</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Особенности заключения договора на оказание данного вида охранных услуг. Предмет договора.</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lastRenderedPageBreak/>
        <w:t>Особенности консультирования и подготовки рекомендаций по вопросам обеспечения защиты имущества от противоправных посягательств.</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Особенности консультирования и подготовки рекомендаций по вопросам обеспечения личной безопасности.</w:t>
      </w:r>
    </w:p>
    <w:p w:rsidR="00BC0590" w:rsidRPr="00BC0590" w:rsidRDefault="00BC0590" w:rsidP="00BC059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C0590">
        <w:rPr>
          <w:rFonts w:ascii="Times New Roman" w:eastAsia="Times New Roman" w:hAnsi="Times New Roman" w:cs="Times New Roman"/>
          <w:b/>
          <w:bCs/>
          <w:color w:val="111111"/>
          <w:sz w:val="24"/>
          <w:szCs w:val="24"/>
          <w:bdr w:val="none" w:sz="0" w:space="0" w:color="auto" w:frame="1"/>
          <w:lang w:eastAsia="ru-RU"/>
        </w:rPr>
        <w:t>Тема 2.5.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Условия осуществления данного вида деятельности, охрана объектов и (или) имущества на объектах.</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Осуществление проектирования, монтажа и эксплуатационного обслуживания технических средств охраны.</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BC0590" w:rsidRPr="00BC0590" w:rsidRDefault="00BC0590" w:rsidP="00BC059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BC0590">
        <w:rPr>
          <w:rFonts w:ascii="Times New Roman" w:eastAsia="Times New Roman" w:hAnsi="Times New Roman" w:cs="Times New Roman"/>
          <w:b/>
          <w:bCs/>
          <w:color w:val="111111"/>
          <w:sz w:val="24"/>
          <w:szCs w:val="24"/>
          <w:bdr w:val="none" w:sz="0" w:space="0" w:color="auto" w:frame="1"/>
          <w:lang w:eastAsia="ru-RU"/>
        </w:rPr>
        <w:t>Тема 2.6. Действия сотрудника охраны в экстремальных ситуациях.</w:t>
      </w:r>
    </w:p>
    <w:p w:rsidR="00BC0590" w:rsidRP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Общая последовательность действий на месте происшествия.</w:t>
      </w:r>
    </w:p>
    <w:p w:rsid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BC0590">
        <w:rPr>
          <w:rFonts w:ascii="Times New Roman" w:eastAsia="Times New Roman" w:hAnsi="Times New Roman" w:cs="Times New Roman"/>
          <w:color w:val="111111"/>
          <w:sz w:val="24"/>
          <w:szCs w:val="24"/>
          <w:bdr w:val="none" w:sz="0" w:space="0" w:color="auto" w:frame="1"/>
          <w:lang w:eastAsia="ru-RU"/>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BC0590" w:rsidRDefault="00BC0590" w:rsidP="00BC059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p>
    <w:p w:rsidR="00DF43AC" w:rsidRPr="008300C5" w:rsidRDefault="00DF43AC" w:rsidP="00BC0590">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Модуль 3</w:t>
      </w:r>
      <w:r w:rsidRPr="008300C5">
        <w:rPr>
          <w:rFonts w:ascii="Times New Roman" w:eastAsia="Times New Roman" w:hAnsi="Times New Roman" w:cs="Times New Roman"/>
          <w:b/>
          <w:bCs/>
          <w:color w:val="111111"/>
          <w:sz w:val="24"/>
          <w:szCs w:val="24"/>
          <w:bdr w:val="none" w:sz="0" w:space="0" w:color="auto" w:frame="1"/>
          <w:lang w:eastAsia="ru-RU"/>
        </w:rPr>
        <w:t>. Техническая подготовка.</w:t>
      </w:r>
    </w:p>
    <w:p w:rsidR="00DF43AC" w:rsidRPr="008300C5" w:rsidRDefault="00DF43AC" w:rsidP="00DF43AC">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 3</w:t>
      </w:r>
      <w:r w:rsidRPr="008300C5">
        <w:rPr>
          <w:rFonts w:ascii="Times New Roman" w:eastAsia="Times New Roman" w:hAnsi="Times New Roman" w:cs="Times New Roman"/>
          <w:b/>
          <w:bCs/>
          <w:color w:val="111111"/>
          <w:sz w:val="24"/>
          <w:szCs w:val="24"/>
          <w:bdr w:val="none" w:sz="0" w:space="0" w:color="auto" w:frame="1"/>
          <w:lang w:eastAsia="ru-RU"/>
        </w:rPr>
        <w:t>.1. Технические средства охраны объектов.</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Назначение и классификация технических средств охраны объектов. Принципы действия технических средств охраны.</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Технические средства охранной, пожарной и тревожной сигнализаций.</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Состав систем охранной, пожарной и тревожной сигнализаций.</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Особенности эксплуатации различных систем технических средств охраны.</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Проектирование, монтаж и эксплуатационное обслуживание технических средств охраны.</w:t>
      </w:r>
    </w:p>
    <w:p w:rsidR="00DB4AB0" w:rsidRPr="00DB4AB0" w:rsidRDefault="00DB4AB0" w:rsidP="00DB4AB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proofErr w:type="spellStart"/>
      <w:r w:rsidRPr="00DB4AB0">
        <w:rPr>
          <w:rFonts w:ascii="Times New Roman" w:eastAsia="Times New Roman" w:hAnsi="Times New Roman" w:cs="Times New Roman"/>
          <w:b/>
          <w:bCs/>
          <w:color w:val="111111"/>
          <w:sz w:val="24"/>
          <w:szCs w:val="24"/>
          <w:bdr w:val="none" w:sz="0" w:space="0" w:color="auto" w:frame="1"/>
          <w:lang w:eastAsia="ru-RU"/>
        </w:rPr>
        <w:t>Тема№</w:t>
      </w:r>
      <w:proofErr w:type="spellEnd"/>
      <w:r w:rsidRPr="00DB4AB0">
        <w:rPr>
          <w:rFonts w:ascii="Times New Roman" w:eastAsia="Times New Roman" w:hAnsi="Times New Roman" w:cs="Times New Roman"/>
          <w:b/>
          <w:bCs/>
          <w:color w:val="111111"/>
          <w:sz w:val="24"/>
          <w:szCs w:val="24"/>
          <w:bdr w:val="none" w:sz="0" w:space="0" w:color="auto" w:frame="1"/>
          <w:lang w:eastAsia="ru-RU"/>
        </w:rPr>
        <w:t xml:space="preserve"> 3.2. Системы управления техническими средствами охраны.</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Классификация систем управления техническими средствами охраны.</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Системы контроля и управления доступом.</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lastRenderedPageBreak/>
        <w:t>Дистанционный контроль за доступом охранников и автотранспорта на охраняемый объект.</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Системы компьютерного управления техническими средствами охраны.</w:t>
      </w:r>
    </w:p>
    <w:p w:rsidR="00DB4AB0" w:rsidRPr="00DB4AB0" w:rsidRDefault="00DB4AB0" w:rsidP="00DB4AB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DB4AB0">
        <w:rPr>
          <w:rFonts w:ascii="Times New Roman" w:eastAsia="Times New Roman" w:hAnsi="Times New Roman" w:cs="Times New Roman"/>
          <w:b/>
          <w:bCs/>
          <w:color w:val="111111"/>
          <w:sz w:val="24"/>
          <w:szCs w:val="24"/>
          <w:bdr w:val="none" w:sz="0" w:space="0" w:color="auto" w:frame="1"/>
          <w:lang w:eastAsia="ru-RU"/>
        </w:rPr>
        <w:t>Тема №3.3. Средства пожаротушения.</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Обеспечение противопожарной безопасности на объектах и мероприятия по исключению причин возгорания.</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Противопожарный режим при эксплуатации объектов.</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 xml:space="preserve">Пенные, порошковые и углекислотные огнетушители. Огнетушители иных типов (водные, </w:t>
      </w:r>
      <w:proofErr w:type="spellStart"/>
      <w:r w:rsidRPr="00DB4AB0">
        <w:rPr>
          <w:rFonts w:ascii="Times New Roman" w:eastAsia="Times New Roman" w:hAnsi="Times New Roman" w:cs="Times New Roman"/>
          <w:color w:val="111111"/>
          <w:sz w:val="24"/>
          <w:szCs w:val="24"/>
          <w:bdr w:val="none" w:sz="0" w:space="0" w:color="auto" w:frame="1"/>
          <w:lang w:eastAsia="ru-RU"/>
        </w:rPr>
        <w:t>хладоновые</w:t>
      </w:r>
      <w:proofErr w:type="spellEnd"/>
      <w:r w:rsidRPr="00DB4AB0">
        <w:rPr>
          <w:rFonts w:ascii="Times New Roman" w:eastAsia="Times New Roman" w:hAnsi="Times New Roman" w:cs="Times New Roman"/>
          <w:color w:val="111111"/>
          <w:sz w:val="24"/>
          <w:szCs w:val="24"/>
          <w:bdr w:val="none" w:sz="0" w:space="0" w:color="auto" w:frame="1"/>
          <w:lang w:eastAsia="ru-RU"/>
        </w:rPr>
        <w:t xml:space="preserve"> и иные разрешенные к использованию).</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Их назначение и устройство. Правила и приемы работы с огнетушителями.</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Пожарное оборудование и инструмент. Техника безопасности при работе с ними.</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Действия руководителя и работников при обнаружении возгорания на объекте, ликвидация последствий возгорания.</w:t>
      </w:r>
    </w:p>
    <w:p w:rsidR="00DB4AB0" w:rsidRPr="00DB4AB0" w:rsidRDefault="00DB4AB0" w:rsidP="00DB4AB0">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proofErr w:type="spellStart"/>
      <w:r w:rsidRPr="00DB4AB0">
        <w:rPr>
          <w:rFonts w:ascii="Times New Roman" w:eastAsia="Times New Roman" w:hAnsi="Times New Roman" w:cs="Times New Roman"/>
          <w:b/>
          <w:bCs/>
          <w:color w:val="111111"/>
          <w:sz w:val="24"/>
          <w:szCs w:val="24"/>
          <w:bdr w:val="none" w:sz="0" w:space="0" w:color="auto" w:frame="1"/>
          <w:lang w:eastAsia="ru-RU"/>
        </w:rPr>
        <w:t>Тема№</w:t>
      </w:r>
      <w:proofErr w:type="spellEnd"/>
      <w:r w:rsidRPr="00DB4AB0">
        <w:rPr>
          <w:rFonts w:ascii="Times New Roman" w:eastAsia="Times New Roman" w:hAnsi="Times New Roman" w:cs="Times New Roman"/>
          <w:b/>
          <w:bCs/>
          <w:color w:val="111111"/>
          <w:sz w:val="24"/>
          <w:szCs w:val="24"/>
          <w:bdr w:val="none" w:sz="0" w:space="0" w:color="auto" w:frame="1"/>
          <w:lang w:eastAsia="ru-RU"/>
        </w:rPr>
        <w:t xml:space="preserve"> 3.4. Средства связи и работа с ними.</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Назначение, виды, устройство, тактико-технические характеристики средств связи.</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Организация работы и порядок использования основных видов проводной связи.</w:t>
      </w:r>
    </w:p>
    <w:p w:rsidR="00DB4AB0" w:rsidRP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Способы передачи служебной информации по проводным средствам связи.</w:t>
      </w:r>
    </w:p>
    <w:p w:rsid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DB4AB0">
        <w:rPr>
          <w:rFonts w:ascii="Times New Roman" w:eastAsia="Times New Roman" w:hAnsi="Times New Roman" w:cs="Times New Roman"/>
          <w:color w:val="111111"/>
          <w:sz w:val="24"/>
          <w:szCs w:val="24"/>
          <w:bdr w:val="none" w:sz="0" w:space="0" w:color="auto" w:frame="1"/>
          <w:lang w:eastAsia="ru-RU"/>
        </w:rPr>
        <w:t>Основные тактико-технические характеристики средств радиосвязи. Ведение переговоров по радиосредствам.</w:t>
      </w:r>
    </w:p>
    <w:p w:rsidR="00DB4AB0" w:rsidRDefault="00DB4AB0" w:rsidP="00DB4AB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p>
    <w:p w:rsidR="00922A1D" w:rsidRPr="008300C5" w:rsidRDefault="00126B77" w:rsidP="00DB4AB0">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Модуль 4</w:t>
      </w:r>
      <w:r w:rsidR="00922A1D" w:rsidRPr="00DF43AC">
        <w:rPr>
          <w:rFonts w:ascii="Times New Roman" w:eastAsia="Times New Roman" w:hAnsi="Times New Roman" w:cs="Times New Roman"/>
          <w:b/>
          <w:bCs/>
          <w:color w:val="111111"/>
          <w:sz w:val="24"/>
          <w:szCs w:val="24"/>
          <w:bdr w:val="none" w:sz="0" w:space="0" w:color="auto" w:frame="1"/>
          <w:lang w:eastAsia="ru-RU"/>
        </w:rPr>
        <w:t>. И</w:t>
      </w:r>
      <w:r w:rsidR="003A791F">
        <w:rPr>
          <w:rFonts w:ascii="Times New Roman" w:eastAsia="Times New Roman" w:hAnsi="Times New Roman" w:cs="Times New Roman"/>
          <w:b/>
          <w:bCs/>
          <w:color w:val="111111"/>
          <w:sz w:val="24"/>
          <w:szCs w:val="24"/>
          <w:bdr w:val="none" w:sz="0" w:space="0" w:color="auto" w:frame="1"/>
          <w:lang w:eastAsia="ru-RU"/>
        </w:rPr>
        <w:t>спользовани</w:t>
      </w:r>
      <w:r w:rsidR="00922A1D" w:rsidRPr="00DF43AC">
        <w:rPr>
          <w:rFonts w:ascii="Times New Roman" w:eastAsia="Times New Roman" w:hAnsi="Times New Roman" w:cs="Times New Roman"/>
          <w:b/>
          <w:bCs/>
          <w:color w:val="111111"/>
          <w:sz w:val="24"/>
          <w:szCs w:val="24"/>
          <w:bdr w:val="none" w:sz="0" w:space="0" w:color="auto" w:frame="1"/>
          <w:lang w:eastAsia="ru-RU"/>
        </w:rPr>
        <w:t>е специальных средств.</w:t>
      </w:r>
    </w:p>
    <w:p w:rsidR="00922A1D" w:rsidRPr="008300C5" w:rsidRDefault="00126B77"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 4</w:t>
      </w:r>
      <w:r w:rsidR="00922A1D" w:rsidRPr="008300C5">
        <w:rPr>
          <w:rFonts w:ascii="Times New Roman" w:eastAsia="Times New Roman" w:hAnsi="Times New Roman" w:cs="Times New Roman"/>
          <w:b/>
          <w:bCs/>
          <w:color w:val="111111"/>
          <w:sz w:val="24"/>
          <w:szCs w:val="24"/>
          <w:bdr w:val="none" w:sz="0" w:space="0" w:color="auto" w:frame="1"/>
          <w:lang w:eastAsia="ru-RU"/>
        </w:rPr>
        <w:t>.1.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7309A6" w:rsidRPr="007309A6" w:rsidRDefault="007309A6" w:rsidP="007309A6">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7309A6">
        <w:rPr>
          <w:rFonts w:ascii="Times New Roman" w:eastAsia="Times New Roman" w:hAnsi="Times New Roman" w:cs="Times New Roman"/>
          <w:color w:val="111111"/>
          <w:sz w:val="24"/>
          <w:szCs w:val="24"/>
          <w:bdr w:val="none" w:sz="0" w:space="0" w:color="auto" w:frame="1"/>
          <w:lang w:eastAsia="ru-RU"/>
        </w:rPr>
        <w:t>Назначение специальных средств в зависимости от их видов. Устройство и тактико-технические характеристики специальных средств.</w:t>
      </w:r>
    </w:p>
    <w:p w:rsidR="007309A6" w:rsidRPr="007309A6" w:rsidRDefault="007309A6" w:rsidP="007309A6">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7309A6">
        <w:rPr>
          <w:rFonts w:ascii="Times New Roman" w:eastAsia="Times New Roman" w:hAnsi="Times New Roman" w:cs="Times New Roman"/>
          <w:color w:val="111111"/>
          <w:sz w:val="24"/>
          <w:szCs w:val="24"/>
          <w:bdr w:val="none" w:sz="0" w:space="0" w:color="auto" w:frame="1"/>
          <w:lang w:eastAsia="ru-RU"/>
        </w:rPr>
        <w:t>Проверка технического состояния (исправности), правила и меры безопасности при ношении и применении специальных средств.</w:t>
      </w:r>
    </w:p>
    <w:p w:rsidR="007309A6" w:rsidRPr="007309A6" w:rsidRDefault="007309A6" w:rsidP="007309A6">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7309A6">
        <w:rPr>
          <w:rFonts w:ascii="Times New Roman" w:eastAsia="Times New Roman" w:hAnsi="Times New Roman" w:cs="Times New Roman"/>
          <w:color w:val="111111"/>
          <w:sz w:val="24"/>
          <w:szCs w:val="24"/>
          <w:bdr w:val="none" w:sz="0" w:space="0" w:color="auto" w:frame="1"/>
          <w:lang w:eastAsia="ru-RU"/>
        </w:rPr>
        <w:t>Основы применения специальных средств в зависимости от их вида и типа. Контрольный осмотр специальных средств.</w:t>
      </w:r>
    </w:p>
    <w:p w:rsidR="007309A6" w:rsidRDefault="007309A6" w:rsidP="007309A6">
      <w:pPr>
        <w:spacing w:after="0" w:line="360" w:lineRule="auto"/>
        <w:ind w:firstLine="709"/>
        <w:textAlignment w:val="baseline"/>
        <w:rPr>
          <w:rFonts w:ascii="Times New Roman" w:eastAsia="Times New Roman" w:hAnsi="Times New Roman" w:cs="Times New Roman"/>
          <w:b/>
          <w:bCs/>
          <w:color w:val="111111"/>
          <w:sz w:val="24"/>
          <w:szCs w:val="24"/>
          <w:bdr w:val="none" w:sz="0" w:space="0" w:color="auto" w:frame="1"/>
          <w:lang w:eastAsia="ru-RU"/>
        </w:rPr>
      </w:pPr>
      <w:r w:rsidRPr="007309A6">
        <w:rPr>
          <w:rFonts w:ascii="Times New Roman" w:eastAsia="Times New Roman" w:hAnsi="Times New Roman" w:cs="Times New Roman"/>
          <w:color w:val="111111"/>
          <w:sz w:val="24"/>
          <w:szCs w:val="24"/>
          <w:bdr w:val="none" w:sz="0" w:space="0" w:color="auto" w:frame="1"/>
          <w:lang w:eastAsia="ru-RU"/>
        </w:rPr>
        <w:t>Правила использования и хранения специальных средств, обеспечивающие их надлежащее техническое состояние (исправность).</w:t>
      </w:r>
      <w:r w:rsidRPr="007309A6">
        <w:rPr>
          <w:rFonts w:ascii="Times New Roman" w:eastAsia="Times New Roman" w:hAnsi="Times New Roman" w:cs="Times New Roman"/>
          <w:b/>
          <w:bCs/>
          <w:color w:val="111111"/>
          <w:sz w:val="24"/>
          <w:szCs w:val="24"/>
          <w:bdr w:val="none" w:sz="0" w:space="0" w:color="auto" w:frame="1"/>
          <w:lang w:eastAsia="ru-RU"/>
        </w:rPr>
        <w:t xml:space="preserve"> </w:t>
      </w:r>
    </w:p>
    <w:p w:rsidR="00922A1D" w:rsidRPr="008300C5" w:rsidRDefault="00126B77" w:rsidP="007309A6">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 4</w:t>
      </w:r>
      <w:r w:rsidR="00922A1D" w:rsidRPr="008300C5">
        <w:rPr>
          <w:rFonts w:ascii="Times New Roman" w:eastAsia="Times New Roman" w:hAnsi="Times New Roman" w:cs="Times New Roman"/>
          <w:b/>
          <w:bCs/>
          <w:color w:val="111111"/>
          <w:sz w:val="24"/>
          <w:szCs w:val="24"/>
          <w:bdr w:val="none" w:sz="0" w:space="0" w:color="auto" w:frame="1"/>
          <w:lang w:eastAsia="ru-RU"/>
        </w:rPr>
        <w:t>.2. Практическая отработка приемов и способов применения специальных средств по их видам и типам.</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lastRenderedPageBreak/>
        <w:t>Защита от угрозы применения огнестрельного, холодного оружия и различных предметов. Способы задержания, осмотра и конвоирования с использованием палки резиновой и наручников. Способы защиты с использованием палки резиновой и наручников при нападении на охранника.</w:t>
      </w:r>
    </w:p>
    <w:p w:rsidR="003D4680" w:rsidRDefault="003D4680" w:rsidP="008300C5">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3D4680">
        <w:rPr>
          <w:rFonts w:ascii="Times New Roman" w:eastAsia="Times New Roman" w:hAnsi="Times New Roman" w:cs="Times New Roman"/>
          <w:b/>
          <w:bCs/>
          <w:color w:val="111111"/>
          <w:sz w:val="24"/>
          <w:szCs w:val="24"/>
          <w:bdr w:val="none" w:sz="0" w:space="0" w:color="auto" w:frame="1"/>
          <w:lang w:eastAsia="ru-RU"/>
        </w:rPr>
        <w:t>Мод</w:t>
      </w:r>
      <w:r w:rsidR="00126B77">
        <w:rPr>
          <w:rFonts w:ascii="Times New Roman" w:eastAsia="Times New Roman" w:hAnsi="Times New Roman" w:cs="Times New Roman"/>
          <w:b/>
          <w:bCs/>
          <w:color w:val="111111"/>
          <w:sz w:val="24"/>
          <w:szCs w:val="24"/>
          <w:bdr w:val="none" w:sz="0" w:space="0" w:color="auto" w:frame="1"/>
          <w:lang w:eastAsia="ru-RU"/>
        </w:rPr>
        <w:t>уль 5</w:t>
      </w:r>
      <w:r w:rsidRPr="00275019">
        <w:rPr>
          <w:rFonts w:ascii="Times New Roman" w:eastAsia="Times New Roman" w:hAnsi="Times New Roman" w:cs="Times New Roman"/>
          <w:bCs/>
          <w:color w:val="111111"/>
          <w:sz w:val="24"/>
          <w:szCs w:val="24"/>
          <w:bdr w:val="none" w:sz="0" w:space="0" w:color="auto" w:frame="1"/>
          <w:lang w:eastAsia="ru-RU"/>
        </w:rPr>
        <w:t xml:space="preserve"> </w:t>
      </w:r>
      <w:r w:rsidRPr="005B3916">
        <w:rPr>
          <w:rFonts w:ascii="Times New Roman" w:eastAsia="Times New Roman" w:hAnsi="Times New Roman" w:cs="Times New Roman"/>
          <w:b/>
          <w:bCs/>
          <w:color w:val="111111"/>
          <w:sz w:val="24"/>
          <w:szCs w:val="24"/>
          <w:bdr w:val="none" w:sz="0" w:space="0" w:color="auto" w:frame="1"/>
          <w:lang w:eastAsia="ru-RU"/>
        </w:rPr>
        <w:t>Первая помощь</w:t>
      </w:r>
      <w:r>
        <w:rPr>
          <w:rFonts w:ascii="Times New Roman" w:eastAsia="Times New Roman" w:hAnsi="Times New Roman" w:cs="Times New Roman"/>
          <w:b/>
          <w:bCs/>
          <w:color w:val="111111"/>
          <w:sz w:val="24"/>
          <w:szCs w:val="24"/>
          <w:bdr w:val="none" w:sz="0" w:space="0" w:color="auto" w:frame="1"/>
          <w:lang w:eastAsia="ru-RU"/>
        </w:rPr>
        <w:t>.</w:t>
      </w:r>
      <w:r w:rsidRPr="005B3916">
        <w:rPr>
          <w:rFonts w:ascii="Times New Roman" w:eastAsia="Times New Roman" w:hAnsi="Times New Roman" w:cs="Times New Roman"/>
          <w:color w:val="111111"/>
          <w:sz w:val="24"/>
          <w:szCs w:val="24"/>
          <w:bdr w:val="none" w:sz="0" w:space="0" w:color="auto" w:frame="1"/>
          <w:lang w:eastAsia="ru-RU"/>
        </w:rPr>
        <w:t xml:space="preserve"> </w:t>
      </w:r>
    </w:p>
    <w:p w:rsidR="00963FAC" w:rsidRPr="005B3916" w:rsidRDefault="00126B77" w:rsidP="00963FAC">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 xml:space="preserve">.1. </w:t>
      </w:r>
      <w:r w:rsidR="00963FAC" w:rsidRPr="005B3916">
        <w:rPr>
          <w:rFonts w:ascii="Times New Roman" w:eastAsia="Times New Roman" w:hAnsi="Times New Roman" w:cs="Times New Roman"/>
          <w:color w:val="111111"/>
          <w:sz w:val="24"/>
          <w:szCs w:val="24"/>
          <w:bdr w:val="none" w:sz="0" w:space="0" w:color="auto" w:frame="1"/>
          <w:lang w:eastAsia="ru-RU"/>
        </w:rPr>
        <w:t>Организационно-правовые аспекты оказания первой помощи пострадавшим.</w:t>
      </w:r>
    </w:p>
    <w:p w:rsidR="00963FAC" w:rsidRDefault="00963FAC" w:rsidP="00963FAC">
      <w:pPr>
        <w:spacing w:after="0" w:line="360" w:lineRule="auto"/>
        <w:jc w:val="both"/>
        <w:textAlignment w:val="baseline"/>
        <w:rPr>
          <w:rFonts w:ascii="Times New Roman" w:eastAsia="Times New Roman" w:hAnsi="Times New Roman" w:cs="Times New Roman"/>
          <w:color w:val="111111"/>
          <w:sz w:val="24"/>
          <w:szCs w:val="24"/>
          <w:bdr w:val="none" w:sz="0" w:space="0" w:color="auto" w:frame="1"/>
          <w:lang w:eastAsia="ru-RU"/>
        </w:rPr>
      </w:pPr>
      <w:r w:rsidRPr="005B3916">
        <w:rPr>
          <w:rFonts w:ascii="Times New Roman" w:eastAsia="Times New Roman" w:hAnsi="Times New Roman" w:cs="Times New Roman"/>
          <w:color w:val="111111"/>
          <w:sz w:val="24"/>
          <w:szCs w:val="24"/>
          <w:bdr w:val="none" w:sz="0" w:space="0" w:color="auto" w:frame="1"/>
          <w:lang w:eastAsia="ru-RU"/>
        </w:rPr>
        <w:t>Оказание первой психологической помощи пострадавшим</w:t>
      </w:r>
    </w:p>
    <w:p w:rsidR="00922A1D" w:rsidRPr="008300C5" w:rsidRDefault="00922A1D" w:rsidP="00963FAC">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Понятие "первая помощь". Неотложные состояния, требующие проведения мероприятий первой помощи, правила и порядок их проведения.</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Понятие о видах дорожно-транспортных происшествиях (далее - ДТП) и структуре дорожно-транспортного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Организационно-правовые аспекты оказания первой помощи пострадавшим в ДТП.</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Основные правила, приемы и этапы оказания первой психологической помощи пострадавшим, в том числе в ДТП. Особенности оказания помощи детям.</w:t>
      </w:r>
    </w:p>
    <w:p w:rsidR="00922A1D" w:rsidRPr="008300C5" w:rsidRDefault="00126B77"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.2. Правила и порядок осмотра пострадавшего. Оценка состояния пострадавшего</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922A1D" w:rsidRPr="008300C5" w:rsidRDefault="00126B77"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Аптечка первой помощи (автомобильная). Состав, показания для использования.</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lastRenderedPageBreak/>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922A1D" w:rsidRPr="008300C5" w:rsidRDefault="00126B77"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.4. Правила и способы извлечения пострадавшего из автомобиля. Основные транспортные положения. Транспортировка пострадавших</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Отработка традиционного способа перекладывания пострадавшего ("скандинавский мост" и его варианты).</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Приемы транспортировки пострадавших на руках одним и двумя спасающими.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922A1D" w:rsidRPr="008300C5" w:rsidRDefault="00126B77"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 xml:space="preserve">.5. Сердечно-легочная реанимация. Особенности сердечно-легочной реанимации при </w:t>
      </w:r>
      <w:proofErr w:type="spellStart"/>
      <w:r w:rsidR="00922A1D" w:rsidRPr="008300C5">
        <w:rPr>
          <w:rFonts w:ascii="Times New Roman" w:eastAsia="Times New Roman" w:hAnsi="Times New Roman" w:cs="Times New Roman"/>
          <w:b/>
          <w:bCs/>
          <w:color w:val="111111"/>
          <w:sz w:val="24"/>
          <w:szCs w:val="24"/>
          <w:bdr w:val="none" w:sz="0" w:space="0" w:color="auto" w:frame="1"/>
          <w:lang w:eastAsia="ru-RU"/>
        </w:rPr>
        <w:t>электротравме</w:t>
      </w:r>
      <w:proofErr w:type="spellEnd"/>
      <w:r w:rsidR="00922A1D" w:rsidRPr="008300C5">
        <w:rPr>
          <w:rFonts w:ascii="Times New Roman" w:eastAsia="Times New Roman" w:hAnsi="Times New Roman" w:cs="Times New Roman"/>
          <w:b/>
          <w:bCs/>
          <w:color w:val="111111"/>
          <w:sz w:val="24"/>
          <w:szCs w:val="24"/>
          <w:bdr w:val="none" w:sz="0" w:space="0" w:color="auto" w:frame="1"/>
          <w:lang w:eastAsia="ru-RU"/>
        </w:rPr>
        <w:t xml:space="preserve"> и утоплении. Первая помощь при нарушении проходимости верхних дыхательных путей</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Теоретическое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8300C5">
        <w:rPr>
          <w:rFonts w:ascii="Times New Roman" w:eastAsia="Times New Roman" w:hAnsi="Times New Roman" w:cs="Times New Roman"/>
          <w:color w:val="111111"/>
          <w:sz w:val="24"/>
          <w:szCs w:val="24"/>
          <w:bdr w:val="none" w:sz="0" w:space="0" w:color="auto" w:frame="1"/>
          <w:lang w:eastAsia="ru-RU"/>
        </w:rPr>
        <w:t>электротравме</w:t>
      </w:r>
      <w:proofErr w:type="spellEnd"/>
      <w:r w:rsidRPr="008300C5">
        <w:rPr>
          <w:rFonts w:ascii="Times New Roman" w:eastAsia="Times New Roman" w:hAnsi="Times New Roman" w:cs="Times New Roman"/>
          <w:color w:val="111111"/>
          <w:sz w:val="24"/>
          <w:szCs w:val="24"/>
          <w:bdr w:val="none" w:sz="0" w:space="0" w:color="auto" w:frame="1"/>
          <w:lang w:eastAsia="ru-RU"/>
        </w:rPr>
        <w:t>.</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w:t>
      </w:r>
      <w:r w:rsidRPr="008300C5">
        <w:rPr>
          <w:rFonts w:ascii="Times New Roman" w:eastAsia="Times New Roman" w:hAnsi="Times New Roman" w:cs="Times New Roman"/>
          <w:color w:val="111111"/>
          <w:sz w:val="24"/>
          <w:szCs w:val="24"/>
          <w:bdr w:val="none" w:sz="0" w:space="0" w:color="auto" w:frame="1"/>
          <w:lang w:eastAsia="ru-RU"/>
        </w:rPr>
        <w:lastRenderedPageBreak/>
        <w:t>в сознании, без сознания. Особенности оказания первой помощи тучному пострадавшему, беременной женщине и ребенку.</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Практическое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Отработка приемов удаления инородного тела из верхних дыхательных путей пострадавшего.</w:t>
      </w:r>
    </w:p>
    <w:p w:rsidR="00922A1D" w:rsidRPr="008300C5" w:rsidRDefault="00126B77"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.6. Первая помощь при острой кровопотере и травматическом шоке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Теоретическое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Практическое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w:t>
      </w:r>
      <w:r w:rsidRPr="008300C5">
        <w:rPr>
          <w:rFonts w:ascii="Times New Roman" w:eastAsia="Times New Roman" w:hAnsi="Times New Roman" w:cs="Times New Roman"/>
          <w:color w:val="111111"/>
          <w:sz w:val="24"/>
          <w:szCs w:val="24"/>
          <w:bdr w:val="none" w:sz="0" w:space="0" w:color="auto" w:frame="1"/>
          <w:lang w:eastAsia="ru-RU"/>
        </w:rPr>
        <w:lastRenderedPageBreak/>
        <w:t>(жгута-закрутки,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922A1D" w:rsidRPr="008300C5" w:rsidRDefault="00126B77"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.7. Первая помощь при ранениях</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Теоретическое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 xml:space="preserve">Понятие о травмах, виды травм. Ранения, виды ран. Понятие о </w:t>
      </w:r>
      <w:proofErr w:type="spellStart"/>
      <w:r w:rsidRPr="008300C5">
        <w:rPr>
          <w:rFonts w:ascii="Times New Roman" w:eastAsia="Times New Roman" w:hAnsi="Times New Roman" w:cs="Times New Roman"/>
          <w:color w:val="111111"/>
          <w:sz w:val="24"/>
          <w:szCs w:val="24"/>
          <w:bdr w:val="none" w:sz="0" w:space="0" w:color="auto" w:frame="1"/>
          <w:lang w:eastAsia="ru-RU"/>
        </w:rPr>
        <w:t>политравме</w:t>
      </w:r>
      <w:proofErr w:type="spellEnd"/>
      <w:r w:rsidRPr="008300C5">
        <w:rPr>
          <w:rFonts w:ascii="Times New Roman" w:eastAsia="Times New Roman" w:hAnsi="Times New Roman" w:cs="Times New Roman"/>
          <w:color w:val="111111"/>
          <w:sz w:val="24"/>
          <w:szCs w:val="24"/>
          <w:bdr w:val="none" w:sz="0" w:space="0" w:color="auto" w:frame="1"/>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Практическое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Наложение повязок на различные анатомические области тела человека. Правила, особенности, отработка приемов наложения повязок.</w:t>
      </w:r>
    </w:p>
    <w:p w:rsidR="00922A1D" w:rsidRPr="008300C5" w:rsidRDefault="006A4DEF"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.8. Первая помощь при травме опорно-двигательной системы</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Теоретическое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Практическое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8300C5">
        <w:rPr>
          <w:rFonts w:ascii="Times New Roman" w:eastAsia="Times New Roman" w:hAnsi="Times New Roman" w:cs="Times New Roman"/>
          <w:color w:val="111111"/>
          <w:sz w:val="24"/>
          <w:szCs w:val="24"/>
          <w:bdr w:val="none" w:sz="0" w:space="0" w:color="auto" w:frame="1"/>
          <w:lang w:eastAsia="ru-RU"/>
        </w:rPr>
        <w:t>Аутоиммобилизация</w:t>
      </w:r>
      <w:proofErr w:type="spellEnd"/>
      <w:r w:rsidRPr="008300C5">
        <w:rPr>
          <w:rFonts w:ascii="Times New Roman" w:eastAsia="Times New Roman" w:hAnsi="Times New Roman" w:cs="Times New Roman"/>
          <w:color w:val="111111"/>
          <w:sz w:val="24"/>
          <w:szCs w:val="24"/>
          <w:bdr w:val="none" w:sz="0" w:space="0" w:color="auto" w:frame="1"/>
          <w:lang w:eastAsia="ru-RU"/>
        </w:rPr>
        <w:t xml:space="preserve"> верхних и нижних конечностей. Наложение шейной шины, изготовленной из подручных материалов.</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lastRenderedPageBreak/>
        <w:t>Отработка приема придания транспортного положения пострадавшему с травмой таза, приемы фиксации костей таза.</w:t>
      </w:r>
    </w:p>
    <w:p w:rsidR="00922A1D" w:rsidRPr="008300C5" w:rsidRDefault="006A4DEF"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.9. Первая помощь при травме головы. Первая помощь при травме груди. Первая помощь при травме живота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Теоретическое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Практическое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Наложение бинтовых повязок на раны волосистой части головы, при травмах глаза, уха, носа.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922A1D" w:rsidRPr="008300C5" w:rsidRDefault="006A4DEF"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lastRenderedPageBreak/>
        <w:t>Тема 5</w:t>
      </w:r>
      <w:r w:rsidR="00922A1D" w:rsidRPr="008300C5">
        <w:rPr>
          <w:rFonts w:ascii="Times New Roman" w:eastAsia="Times New Roman" w:hAnsi="Times New Roman" w:cs="Times New Roman"/>
          <w:b/>
          <w:bCs/>
          <w:color w:val="111111"/>
          <w:sz w:val="24"/>
          <w:szCs w:val="24"/>
          <w:bdr w:val="none" w:sz="0" w:space="0" w:color="auto" w:frame="1"/>
          <w:lang w:eastAsia="ru-RU"/>
        </w:rPr>
        <w:t>.10.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Ожоговая травма, первая помощь.</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Отработка приемов и порядка оказания первой помощи при термических и химических ожогах, ожоге верхних дыхательных путей.</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proofErr w:type="spellStart"/>
      <w:r w:rsidRPr="008300C5">
        <w:rPr>
          <w:rFonts w:ascii="Times New Roman" w:eastAsia="Times New Roman" w:hAnsi="Times New Roman" w:cs="Times New Roman"/>
          <w:color w:val="111111"/>
          <w:sz w:val="24"/>
          <w:szCs w:val="24"/>
          <w:bdr w:val="none" w:sz="0" w:space="0" w:color="auto" w:frame="1"/>
          <w:lang w:eastAsia="ru-RU"/>
        </w:rPr>
        <w:t>Холодовая</w:t>
      </w:r>
      <w:proofErr w:type="spellEnd"/>
      <w:r w:rsidRPr="008300C5">
        <w:rPr>
          <w:rFonts w:ascii="Times New Roman" w:eastAsia="Times New Roman" w:hAnsi="Times New Roman" w:cs="Times New Roman"/>
          <w:color w:val="111111"/>
          <w:sz w:val="24"/>
          <w:szCs w:val="24"/>
          <w:bdr w:val="none" w:sz="0" w:space="0" w:color="auto" w:frame="1"/>
          <w:lang w:eastAsia="ru-RU"/>
        </w:rPr>
        <w:t xml:space="preserve"> травма, первая помощь.</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 xml:space="preserve">Виды </w:t>
      </w:r>
      <w:proofErr w:type="spellStart"/>
      <w:r w:rsidRPr="008300C5">
        <w:rPr>
          <w:rFonts w:ascii="Times New Roman" w:eastAsia="Times New Roman" w:hAnsi="Times New Roman" w:cs="Times New Roman"/>
          <w:color w:val="111111"/>
          <w:sz w:val="24"/>
          <w:szCs w:val="24"/>
          <w:bdr w:val="none" w:sz="0" w:space="0" w:color="auto" w:frame="1"/>
          <w:lang w:eastAsia="ru-RU"/>
        </w:rPr>
        <w:t>холодовой</w:t>
      </w:r>
      <w:proofErr w:type="spellEnd"/>
      <w:r w:rsidRPr="008300C5">
        <w:rPr>
          <w:rFonts w:ascii="Times New Roman" w:eastAsia="Times New Roman" w:hAnsi="Times New Roman" w:cs="Times New Roman"/>
          <w:color w:val="111111"/>
          <w:sz w:val="24"/>
          <w:szCs w:val="24"/>
          <w:bdr w:val="none" w:sz="0" w:space="0" w:color="auto" w:frame="1"/>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Перегревание, первая помощь.</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Факторы, способствующие развитию перегревания (гипертермии). Основные проявления, оказание первой помощи.</w:t>
      </w:r>
    </w:p>
    <w:p w:rsidR="00922A1D" w:rsidRPr="008300C5" w:rsidRDefault="006A4DEF"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.11. Первая помощь при острых отравлениях</w:t>
      </w:r>
    </w:p>
    <w:p w:rsidR="004A3760" w:rsidRPr="004A3760" w:rsidRDefault="004A3760" w:rsidP="004A376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4A3760">
        <w:rPr>
          <w:rFonts w:ascii="Times New Roman" w:eastAsia="Times New Roman" w:hAnsi="Times New Roman" w:cs="Times New Roman"/>
          <w:color w:val="111111"/>
          <w:sz w:val="24"/>
          <w:szCs w:val="24"/>
          <w:bdr w:val="none" w:sz="0" w:space="0" w:color="auto" w:frame="1"/>
          <w:lang w:eastAsia="ru-RU"/>
        </w:rPr>
        <w:t xml:space="preserve">Влияние употребления этанола и </w:t>
      </w:r>
      <w:proofErr w:type="spellStart"/>
      <w:r w:rsidRPr="004A3760">
        <w:rPr>
          <w:rFonts w:ascii="Times New Roman" w:eastAsia="Times New Roman" w:hAnsi="Times New Roman" w:cs="Times New Roman"/>
          <w:color w:val="111111"/>
          <w:sz w:val="24"/>
          <w:szCs w:val="24"/>
          <w:bdr w:val="none" w:sz="0" w:space="0" w:color="auto" w:frame="1"/>
          <w:lang w:eastAsia="ru-RU"/>
        </w:rPr>
        <w:t>этанолсодержащих</w:t>
      </w:r>
      <w:proofErr w:type="spellEnd"/>
      <w:r w:rsidRPr="004A3760">
        <w:rPr>
          <w:rFonts w:ascii="Times New Roman" w:eastAsia="Times New Roman" w:hAnsi="Times New Roman" w:cs="Times New Roman"/>
          <w:color w:val="111111"/>
          <w:sz w:val="24"/>
          <w:szCs w:val="24"/>
          <w:bdr w:val="none" w:sz="0" w:space="0" w:color="auto" w:frame="1"/>
          <w:lang w:eastAsia="ru-RU"/>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4A3760" w:rsidRPr="004A3760" w:rsidRDefault="004A3760" w:rsidP="004A376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4A3760">
        <w:rPr>
          <w:rFonts w:ascii="Times New Roman" w:eastAsia="Times New Roman" w:hAnsi="Times New Roman" w:cs="Times New Roman"/>
          <w:color w:val="111111"/>
          <w:sz w:val="24"/>
          <w:szCs w:val="24"/>
          <w:bdr w:val="none" w:sz="0" w:space="0" w:color="auto" w:frame="1"/>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4A3760" w:rsidRPr="004A3760" w:rsidRDefault="004A3760" w:rsidP="004A376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4A3760">
        <w:rPr>
          <w:rFonts w:ascii="Times New Roman" w:eastAsia="Times New Roman" w:hAnsi="Times New Roman" w:cs="Times New Roman"/>
          <w:color w:val="111111"/>
          <w:sz w:val="24"/>
          <w:szCs w:val="24"/>
          <w:bdr w:val="none" w:sz="0" w:space="0" w:color="auto" w:frame="1"/>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4A3760" w:rsidRPr="004A3760" w:rsidRDefault="004A3760" w:rsidP="004A3760">
      <w:pPr>
        <w:spacing w:after="0" w:line="360" w:lineRule="auto"/>
        <w:ind w:firstLine="709"/>
        <w:textAlignment w:val="baseline"/>
        <w:rPr>
          <w:rFonts w:ascii="Times New Roman" w:eastAsia="Times New Roman" w:hAnsi="Times New Roman" w:cs="Times New Roman"/>
          <w:color w:val="111111"/>
          <w:sz w:val="24"/>
          <w:szCs w:val="24"/>
          <w:bdr w:val="none" w:sz="0" w:space="0" w:color="auto" w:frame="1"/>
          <w:lang w:eastAsia="ru-RU"/>
        </w:rPr>
      </w:pPr>
      <w:r w:rsidRPr="004A3760">
        <w:rPr>
          <w:rFonts w:ascii="Times New Roman" w:eastAsia="Times New Roman" w:hAnsi="Times New Roman" w:cs="Times New Roman"/>
          <w:color w:val="111111"/>
          <w:sz w:val="24"/>
          <w:szCs w:val="24"/>
          <w:bdr w:val="none" w:sz="0" w:space="0" w:color="auto" w:frame="1"/>
          <w:lang w:eastAsia="ru-RU"/>
        </w:rPr>
        <w:t xml:space="preserve">Основные проявления отравлений этанолом и </w:t>
      </w:r>
      <w:proofErr w:type="spellStart"/>
      <w:r w:rsidRPr="004A3760">
        <w:rPr>
          <w:rFonts w:ascii="Times New Roman" w:eastAsia="Times New Roman" w:hAnsi="Times New Roman" w:cs="Times New Roman"/>
          <w:color w:val="111111"/>
          <w:sz w:val="24"/>
          <w:szCs w:val="24"/>
          <w:bdr w:val="none" w:sz="0" w:space="0" w:color="auto" w:frame="1"/>
          <w:lang w:eastAsia="ru-RU"/>
        </w:rPr>
        <w:t>этанолсодержащими</w:t>
      </w:r>
      <w:proofErr w:type="spellEnd"/>
      <w:r w:rsidRPr="004A3760">
        <w:rPr>
          <w:rFonts w:ascii="Times New Roman" w:eastAsia="Times New Roman" w:hAnsi="Times New Roman" w:cs="Times New Roman"/>
          <w:color w:val="111111"/>
          <w:sz w:val="24"/>
          <w:szCs w:val="24"/>
          <w:bdr w:val="none" w:sz="0" w:space="0" w:color="auto" w:frame="1"/>
          <w:lang w:eastAsia="ru-RU"/>
        </w:rPr>
        <w:t xml:space="preserve"> жидкостями, порядок оказания первой помощи.</w:t>
      </w:r>
    </w:p>
    <w:p w:rsidR="00922A1D" w:rsidRPr="008300C5" w:rsidRDefault="004A3760" w:rsidP="004A3760">
      <w:pPr>
        <w:spacing w:after="0" w:line="360" w:lineRule="auto"/>
        <w:ind w:firstLine="709"/>
        <w:textAlignment w:val="baseline"/>
        <w:rPr>
          <w:rFonts w:ascii="Times New Roman" w:eastAsia="Times New Roman" w:hAnsi="Times New Roman" w:cs="Times New Roman"/>
          <w:color w:val="111111"/>
          <w:sz w:val="24"/>
          <w:szCs w:val="24"/>
          <w:lang w:eastAsia="ru-RU"/>
        </w:rPr>
      </w:pPr>
      <w:r w:rsidRPr="004A3760">
        <w:rPr>
          <w:rFonts w:ascii="Times New Roman" w:eastAsia="Times New Roman" w:hAnsi="Times New Roman" w:cs="Times New Roman"/>
          <w:color w:val="111111"/>
          <w:sz w:val="24"/>
          <w:szCs w:val="24"/>
          <w:bdr w:val="none" w:sz="0" w:space="0" w:color="auto" w:frame="1"/>
          <w:lang w:eastAsia="ru-RU"/>
        </w:rPr>
        <w:t>Особенности оказания первой помощи при отравлении в результате действия слезоточивых и раздражающих веществ.</w:t>
      </w:r>
    </w:p>
    <w:p w:rsidR="00922A1D" w:rsidRPr="008300C5" w:rsidRDefault="006A4DEF"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Теоретическое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lastRenderedPageBreak/>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Pr="008300C5">
        <w:rPr>
          <w:rFonts w:ascii="Times New Roman" w:eastAsia="Times New Roman" w:hAnsi="Times New Roman" w:cs="Times New Roman"/>
          <w:color w:val="111111"/>
          <w:sz w:val="24"/>
          <w:szCs w:val="24"/>
          <w:bdr w:val="none" w:sz="0" w:space="0" w:color="auto" w:frame="1"/>
          <w:lang w:eastAsia="ru-RU"/>
        </w:rPr>
        <w:t>психоэмоциональные</w:t>
      </w:r>
      <w:proofErr w:type="spellEnd"/>
      <w:r w:rsidRPr="008300C5">
        <w:rPr>
          <w:rFonts w:ascii="Times New Roman" w:eastAsia="Times New Roman" w:hAnsi="Times New Roman" w:cs="Times New Roman"/>
          <w:color w:val="111111"/>
          <w:sz w:val="24"/>
          <w:szCs w:val="24"/>
          <w:bdr w:val="none" w:sz="0" w:space="0" w:color="auto" w:frame="1"/>
          <w:lang w:eastAsia="ru-RU"/>
        </w:rPr>
        <w:t xml:space="preserve"> расстройства.</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Острые нарушения дыхания. Приступ удушья и другие острые нарушения дыхания. Причины, основные проявления, первая помощь.</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Острое нарушение кровообращения. Острый сердечный приступ. Причины, основные проявления, первая помощь.</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Практическое занятие</w:t>
      </w:r>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922A1D" w:rsidRPr="008300C5" w:rsidRDefault="006A4DEF"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5</w:t>
      </w:r>
      <w:r w:rsidR="00922A1D" w:rsidRPr="008300C5">
        <w:rPr>
          <w:rFonts w:ascii="Times New Roman" w:eastAsia="Times New Roman" w:hAnsi="Times New Roman" w:cs="Times New Roman"/>
          <w:b/>
          <w:bCs/>
          <w:color w:val="111111"/>
          <w:sz w:val="24"/>
          <w:szCs w:val="24"/>
          <w:bdr w:val="none" w:sz="0" w:space="0" w:color="auto" w:frame="1"/>
          <w:lang w:eastAsia="ru-RU"/>
        </w:rPr>
        <w:t xml:space="preserve">.13. Первая помощь при </w:t>
      </w:r>
      <w:proofErr w:type="spellStart"/>
      <w:r w:rsidR="00922A1D" w:rsidRPr="008300C5">
        <w:rPr>
          <w:rFonts w:ascii="Times New Roman" w:eastAsia="Times New Roman" w:hAnsi="Times New Roman" w:cs="Times New Roman"/>
          <w:b/>
          <w:bCs/>
          <w:color w:val="111111"/>
          <w:sz w:val="24"/>
          <w:szCs w:val="24"/>
          <w:bdr w:val="none" w:sz="0" w:space="0" w:color="auto" w:frame="1"/>
          <w:lang w:eastAsia="ru-RU"/>
        </w:rPr>
        <w:t>политравме</w:t>
      </w:r>
      <w:proofErr w:type="spellEnd"/>
    </w:p>
    <w:p w:rsidR="00922A1D" w:rsidRPr="008300C5" w:rsidRDefault="00922A1D" w:rsidP="008300C5">
      <w:pPr>
        <w:spacing w:after="0" w:line="360" w:lineRule="auto"/>
        <w:ind w:firstLine="709"/>
        <w:textAlignment w:val="baseline"/>
        <w:rPr>
          <w:rFonts w:ascii="Times New Roman" w:eastAsia="Times New Roman" w:hAnsi="Times New Roman" w:cs="Times New Roman"/>
          <w:color w:val="111111"/>
          <w:sz w:val="24"/>
          <w:szCs w:val="24"/>
          <w:lang w:eastAsia="ru-RU"/>
        </w:rPr>
      </w:pPr>
      <w:r w:rsidRPr="008300C5">
        <w:rPr>
          <w:rFonts w:ascii="Times New Roman" w:eastAsia="Times New Roman" w:hAnsi="Times New Roman" w:cs="Times New Roman"/>
          <w:color w:val="111111"/>
          <w:sz w:val="24"/>
          <w:szCs w:val="24"/>
          <w:bdr w:val="none" w:sz="0" w:space="0" w:color="auto" w:frame="1"/>
          <w:lang w:eastAsia="ru-RU"/>
        </w:rPr>
        <w:t>Решение ситуационных задач по теме "</w:t>
      </w:r>
      <w:proofErr w:type="spellStart"/>
      <w:r w:rsidRPr="008300C5">
        <w:rPr>
          <w:rFonts w:ascii="Times New Roman" w:eastAsia="Times New Roman" w:hAnsi="Times New Roman" w:cs="Times New Roman"/>
          <w:color w:val="111111"/>
          <w:sz w:val="24"/>
          <w:szCs w:val="24"/>
          <w:bdr w:val="none" w:sz="0" w:space="0" w:color="auto" w:frame="1"/>
          <w:lang w:eastAsia="ru-RU"/>
        </w:rPr>
        <w:t>Политравма</w:t>
      </w:r>
      <w:proofErr w:type="spellEnd"/>
      <w:r w:rsidRPr="008300C5">
        <w:rPr>
          <w:rFonts w:ascii="Times New Roman" w:eastAsia="Times New Roman" w:hAnsi="Times New Roman" w:cs="Times New Roman"/>
          <w:color w:val="111111"/>
          <w:sz w:val="24"/>
          <w:szCs w:val="24"/>
          <w:bdr w:val="none" w:sz="0" w:space="0" w:color="auto" w:frame="1"/>
          <w:lang w:eastAsia="ru-RU"/>
        </w:rPr>
        <w:t>" для повторения и закрепления приемов и порядка оказания первой помощи пострадавшим.</w:t>
      </w:r>
    </w:p>
    <w:p w:rsidR="007522F5" w:rsidRPr="00B355C6" w:rsidRDefault="00B355C6" w:rsidP="00B355C6">
      <w:pPr>
        <w:spacing w:after="0" w:line="360" w:lineRule="auto"/>
        <w:ind w:firstLine="544"/>
        <w:jc w:val="both"/>
        <w:textAlignment w:val="baseline"/>
        <w:rPr>
          <w:rFonts w:ascii="Times New Roman" w:eastAsia="Times New Roman" w:hAnsi="Times New Roman" w:cs="Times New Roman"/>
          <w:b/>
          <w:bCs/>
          <w:color w:val="111111"/>
          <w:sz w:val="24"/>
          <w:szCs w:val="24"/>
          <w:bdr w:val="none" w:sz="0" w:space="0" w:color="auto" w:frame="1"/>
          <w:lang w:eastAsia="ru-RU"/>
        </w:rPr>
      </w:pPr>
      <w:r w:rsidRPr="00B355C6">
        <w:rPr>
          <w:rFonts w:ascii="Times New Roman" w:eastAsia="Times New Roman" w:hAnsi="Times New Roman" w:cs="Times New Roman"/>
          <w:b/>
          <w:bCs/>
          <w:color w:val="111111"/>
          <w:sz w:val="24"/>
          <w:szCs w:val="24"/>
          <w:bdr w:val="none" w:sz="0" w:space="0" w:color="auto" w:frame="1"/>
          <w:lang w:eastAsia="ru-RU"/>
        </w:rPr>
        <w:t>Модуль 6 Противодействие терроризму</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b/>
          <w:bCs/>
          <w:color w:val="111111"/>
          <w:sz w:val="24"/>
          <w:szCs w:val="24"/>
          <w:bdr w:val="none" w:sz="0" w:space="0" w:color="auto" w:frame="1"/>
          <w:lang w:eastAsia="ru-RU"/>
        </w:rPr>
      </w:pPr>
      <w:r w:rsidRPr="00B355C6">
        <w:rPr>
          <w:rFonts w:ascii="Times New Roman" w:eastAsia="Times New Roman" w:hAnsi="Times New Roman" w:cs="Times New Roman"/>
          <w:b/>
          <w:bCs/>
          <w:color w:val="111111"/>
          <w:sz w:val="24"/>
          <w:szCs w:val="24"/>
          <w:bdr w:val="none" w:sz="0" w:space="0" w:color="auto" w:frame="1"/>
          <w:lang w:eastAsia="ru-RU"/>
        </w:rPr>
        <w:t>Тема 6.1. Противодействие терроризму. Общие вопросы антитеррористической защиты охраняемых объектов.</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Правовая основа противодействия терроризму и обеспечения антитеррористической защиты охраняемых объектов.</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Террористические угрозы охраняемым объектам (классификация терроризма, основные виды террористических угроз).</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b/>
          <w:bCs/>
          <w:color w:val="111111"/>
          <w:sz w:val="24"/>
          <w:szCs w:val="24"/>
          <w:bdr w:val="none" w:sz="0" w:space="0" w:color="auto" w:frame="1"/>
          <w:lang w:eastAsia="ru-RU"/>
        </w:rPr>
      </w:pPr>
      <w:r w:rsidRPr="00B355C6">
        <w:rPr>
          <w:rFonts w:ascii="Times New Roman" w:eastAsia="Times New Roman" w:hAnsi="Times New Roman" w:cs="Times New Roman"/>
          <w:b/>
          <w:bCs/>
          <w:color w:val="111111"/>
          <w:sz w:val="24"/>
          <w:szCs w:val="24"/>
          <w:bdr w:val="none" w:sz="0" w:space="0" w:color="auto" w:frame="1"/>
          <w:lang w:eastAsia="ru-RU"/>
        </w:rPr>
        <w:t>Тема 6.2. Основные направления профилактики террористических угроз. Порядок действий при обнаружении террористических угроз.</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w:t>
      </w:r>
      <w:r w:rsidRPr="00B355C6">
        <w:rPr>
          <w:rFonts w:ascii="Times New Roman" w:eastAsia="Times New Roman" w:hAnsi="Times New Roman" w:cs="Times New Roman"/>
          <w:color w:val="111111"/>
          <w:sz w:val="24"/>
          <w:szCs w:val="24"/>
          <w:bdr w:val="none" w:sz="0" w:space="0" w:color="auto" w:frame="1"/>
          <w:lang w:eastAsia="ru-RU"/>
        </w:rPr>
        <w:lastRenderedPageBreak/>
        <w:t>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b/>
          <w:bCs/>
          <w:color w:val="111111"/>
          <w:sz w:val="24"/>
          <w:szCs w:val="24"/>
          <w:bdr w:val="none" w:sz="0" w:space="0" w:color="auto" w:frame="1"/>
          <w:lang w:eastAsia="ru-RU"/>
        </w:rPr>
      </w:pPr>
      <w:r w:rsidRPr="00B355C6">
        <w:rPr>
          <w:rFonts w:ascii="Times New Roman" w:eastAsia="Times New Roman" w:hAnsi="Times New Roman" w:cs="Times New Roman"/>
          <w:b/>
          <w:bCs/>
          <w:color w:val="111111"/>
          <w:sz w:val="24"/>
          <w:szCs w:val="24"/>
          <w:bdr w:val="none" w:sz="0" w:space="0" w:color="auto" w:frame="1"/>
          <w:lang w:eastAsia="ru-RU"/>
        </w:rPr>
        <w:t>Тема 6.3. Практический тренинг по профилактике и противодействию террористическим угрозам.</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lastRenderedPageBreak/>
        <w:t>Варианты проведения практического тренинга по профилактике и противодействию террористическим угрозам.</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 xml:space="preserve">Профилирование потенциально опасных посетителей в условиях возможных террористических угроз. Сущность </w:t>
      </w:r>
      <w:proofErr w:type="spellStart"/>
      <w:r w:rsidRPr="00B355C6">
        <w:rPr>
          <w:rFonts w:ascii="Times New Roman" w:eastAsia="Times New Roman" w:hAnsi="Times New Roman" w:cs="Times New Roman"/>
          <w:color w:val="111111"/>
          <w:sz w:val="24"/>
          <w:szCs w:val="24"/>
          <w:bdr w:val="none" w:sz="0" w:space="0" w:color="auto" w:frame="1"/>
          <w:lang w:eastAsia="ru-RU"/>
        </w:rPr>
        <w:t>профайлинга</w:t>
      </w:r>
      <w:proofErr w:type="spellEnd"/>
      <w:r w:rsidRPr="00B355C6">
        <w:rPr>
          <w:rFonts w:ascii="Times New Roman" w:eastAsia="Times New Roman" w:hAnsi="Times New Roman" w:cs="Times New Roman"/>
          <w:color w:val="111111"/>
          <w:sz w:val="24"/>
          <w:szCs w:val="24"/>
          <w:bdr w:val="none" w:sz="0" w:space="0" w:color="auto" w:frame="1"/>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B355C6">
        <w:rPr>
          <w:rFonts w:ascii="Times New Roman" w:eastAsia="Times New Roman" w:hAnsi="Times New Roman" w:cs="Times New Roman"/>
          <w:color w:val="111111"/>
          <w:sz w:val="24"/>
          <w:szCs w:val="24"/>
          <w:bdr w:val="none" w:sz="0" w:space="0" w:color="auto" w:frame="1"/>
          <w:lang w:eastAsia="ru-RU"/>
        </w:rPr>
        <w:t>Профайлинговый</w:t>
      </w:r>
      <w:proofErr w:type="spellEnd"/>
      <w:r w:rsidRPr="00B355C6">
        <w:rPr>
          <w:rFonts w:ascii="Times New Roman" w:eastAsia="Times New Roman" w:hAnsi="Times New Roman" w:cs="Times New Roman"/>
          <w:color w:val="111111"/>
          <w:sz w:val="24"/>
          <w:szCs w:val="24"/>
          <w:bdr w:val="none" w:sz="0" w:space="0" w:color="auto" w:frame="1"/>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Урегулирование возникающих споров, конфликтов и панических настроений в условиях возможных террористических угроз.</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B355C6" w:rsidRP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B355C6">
        <w:rPr>
          <w:rFonts w:ascii="Times New Roman" w:eastAsia="Times New Roman" w:hAnsi="Times New Roman" w:cs="Times New Roman"/>
          <w:color w:val="111111"/>
          <w:sz w:val="24"/>
          <w:szCs w:val="24"/>
          <w:bdr w:val="none" w:sz="0" w:space="0" w:color="auto" w:frame="1"/>
          <w:lang w:eastAsia="ru-RU"/>
        </w:rPr>
        <w:t>нейротизма</w:t>
      </w:r>
      <w:proofErr w:type="spellEnd"/>
      <w:r w:rsidRPr="00B355C6">
        <w:rPr>
          <w:rFonts w:ascii="Times New Roman" w:eastAsia="Times New Roman" w:hAnsi="Times New Roman" w:cs="Times New Roman"/>
          <w:color w:val="111111"/>
          <w:sz w:val="24"/>
          <w:szCs w:val="24"/>
          <w:bdr w:val="none" w:sz="0" w:space="0" w:color="auto" w:frame="1"/>
          <w:lang w:eastAsia="ru-RU"/>
        </w:rPr>
        <w:t>" и "</w:t>
      </w:r>
      <w:proofErr w:type="spellStart"/>
      <w:r w:rsidRPr="00B355C6">
        <w:rPr>
          <w:rFonts w:ascii="Times New Roman" w:eastAsia="Times New Roman" w:hAnsi="Times New Roman" w:cs="Times New Roman"/>
          <w:color w:val="111111"/>
          <w:sz w:val="24"/>
          <w:szCs w:val="24"/>
          <w:bdr w:val="none" w:sz="0" w:space="0" w:color="auto" w:frame="1"/>
          <w:lang w:eastAsia="ru-RU"/>
        </w:rPr>
        <w:t>психотизма</w:t>
      </w:r>
      <w:proofErr w:type="spellEnd"/>
      <w:r w:rsidRPr="00B355C6">
        <w:rPr>
          <w:rFonts w:ascii="Times New Roman" w:eastAsia="Times New Roman" w:hAnsi="Times New Roman" w:cs="Times New Roman"/>
          <w:color w:val="111111"/>
          <w:sz w:val="24"/>
          <w:szCs w:val="24"/>
          <w:bdr w:val="none" w:sz="0" w:space="0" w:color="auto" w:frame="1"/>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B355C6" w:rsidRDefault="00B355C6" w:rsidP="00B355C6">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355C6">
        <w:rPr>
          <w:rFonts w:ascii="Times New Roman" w:eastAsia="Times New Roman" w:hAnsi="Times New Roman" w:cs="Times New Roman"/>
          <w:color w:val="111111"/>
          <w:sz w:val="24"/>
          <w:szCs w:val="24"/>
          <w:bdr w:val="none" w:sz="0" w:space="0" w:color="auto" w:frame="1"/>
          <w:lang w:eastAsia="ru-RU"/>
        </w:rP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w:t>
      </w:r>
      <w:r w:rsidRPr="00B355C6">
        <w:rPr>
          <w:rFonts w:ascii="Times New Roman" w:eastAsia="Times New Roman" w:hAnsi="Times New Roman" w:cs="Times New Roman"/>
          <w:color w:val="111111"/>
          <w:sz w:val="24"/>
          <w:szCs w:val="24"/>
          <w:bdr w:val="none" w:sz="0" w:space="0" w:color="auto" w:frame="1"/>
          <w:lang w:eastAsia="ru-RU"/>
        </w:rPr>
        <w:lastRenderedPageBreak/>
        <w:t>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B9617D" w:rsidRPr="00B9617D" w:rsidRDefault="00B9617D" w:rsidP="00B9617D">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605E58">
        <w:rPr>
          <w:rFonts w:ascii="Times New Roman" w:hAnsi="Times New Roman" w:cs="Times New Roman"/>
          <w:b/>
          <w:sz w:val="24"/>
          <w:szCs w:val="24"/>
          <w:lang w:val="en-US"/>
        </w:rPr>
        <w:t>IV</w:t>
      </w:r>
      <w:r w:rsidRPr="009C22E9">
        <w:rPr>
          <w:rFonts w:ascii="Times New Roman" w:hAnsi="Times New Roman" w:cs="Times New Roman"/>
          <w:b/>
          <w:sz w:val="24"/>
          <w:szCs w:val="24"/>
        </w:rPr>
        <w:t xml:space="preserve">. </w:t>
      </w:r>
      <w:r w:rsidRPr="00B9617D">
        <w:rPr>
          <w:rFonts w:ascii="Times New Roman" w:eastAsia="Times New Roman" w:hAnsi="Times New Roman" w:cs="Times New Roman"/>
          <w:b/>
          <w:bCs/>
          <w:color w:val="111111"/>
          <w:sz w:val="24"/>
          <w:szCs w:val="24"/>
          <w:bdr w:val="none" w:sz="0" w:space="0" w:color="auto" w:frame="1"/>
          <w:lang w:eastAsia="ru-RU"/>
        </w:rPr>
        <w:t>Итоговая аттестация по Программе</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Pr="00B9617D">
        <w:rPr>
          <w:rFonts w:ascii="Times New Roman" w:eastAsia="Times New Roman" w:hAnsi="Times New Roman" w:cs="Times New Roman"/>
          <w:color w:val="111111"/>
          <w:sz w:val="24"/>
          <w:szCs w:val="24"/>
          <w:bdr w:val="none" w:sz="0" w:space="0" w:color="auto" w:frame="1"/>
          <w:lang w:eastAsia="ru-RU"/>
        </w:rPr>
        <w:t xml:space="preserve"> 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Pr="00B9617D">
        <w:rPr>
          <w:rFonts w:ascii="Times New Roman" w:eastAsia="Times New Roman" w:hAnsi="Times New Roman" w:cs="Times New Roman"/>
          <w:color w:val="111111"/>
          <w:sz w:val="24"/>
          <w:szCs w:val="24"/>
          <w:bdr w:val="none" w:sz="0" w:space="0" w:color="auto" w:frame="1"/>
          <w:lang w:eastAsia="ru-RU"/>
        </w:rPr>
        <w:t>1. Квалификационный экзамен проводится организацией, осуществляющей образовательную деятельность в порядке, установленном Правительством Российской Федерации,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9617D">
        <w:rPr>
          <w:rFonts w:ascii="Times New Roman" w:eastAsia="Times New Roman" w:hAnsi="Times New Roman" w:cs="Times New Roman"/>
          <w:color w:val="111111"/>
          <w:sz w:val="24"/>
          <w:szCs w:val="24"/>
          <w:bdr w:val="none" w:sz="0" w:space="0" w:color="auto" w:frame="1"/>
          <w:lang w:eastAsia="ru-RU"/>
        </w:rPr>
        <w:t xml:space="preserve">(Подпункт в редакции, введенной в действие с 13 декабря 2020 года приказом </w:t>
      </w:r>
      <w:proofErr w:type="spellStart"/>
      <w:r w:rsidRPr="00B9617D">
        <w:rPr>
          <w:rFonts w:ascii="Times New Roman" w:eastAsia="Times New Roman" w:hAnsi="Times New Roman" w:cs="Times New Roman"/>
          <w:color w:val="111111"/>
          <w:sz w:val="24"/>
          <w:szCs w:val="24"/>
          <w:bdr w:val="none" w:sz="0" w:space="0" w:color="auto" w:frame="1"/>
          <w:lang w:eastAsia="ru-RU"/>
        </w:rPr>
        <w:t>Росгвардии</w:t>
      </w:r>
      <w:proofErr w:type="spellEnd"/>
      <w:r w:rsidRPr="00B9617D">
        <w:rPr>
          <w:rFonts w:ascii="Times New Roman" w:eastAsia="Times New Roman" w:hAnsi="Times New Roman" w:cs="Times New Roman"/>
          <w:color w:val="111111"/>
          <w:sz w:val="24"/>
          <w:szCs w:val="24"/>
          <w:bdr w:val="none" w:sz="0" w:space="0" w:color="auto" w:frame="1"/>
          <w:lang w:eastAsia="ru-RU"/>
        </w:rPr>
        <w:t xml:space="preserve"> от 19 октября 2020 года N 418. - См. предыдущую редакцию)</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9617D">
        <w:rPr>
          <w:rFonts w:ascii="Times New Roman" w:eastAsia="Times New Roman" w:hAnsi="Times New Roman" w:cs="Times New Roman"/>
          <w:color w:val="111111"/>
          <w:sz w:val="24"/>
          <w:szCs w:val="24"/>
          <w:bdr w:val="none" w:sz="0" w:space="0" w:color="auto" w:frame="1"/>
          <w:lang w:eastAsia="ru-RU"/>
        </w:rPr>
        <w:t>Правила сдачи квалификационного экзамена, утвержденные постановлением Правительства Российской Федерации от 14 августа 1992 г. N 587 (Собрание актов Президента и Правительства Российской Федерации, 1992, N 8, ст.506; Собрание законодательства Российской Федерации, 2020, N 30, ст.4898).</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9617D">
        <w:rPr>
          <w:rFonts w:ascii="Times New Roman" w:eastAsia="Times New Roman" w:hAnsi="Times New Roman" w:cs="Times New Roman"/>
          <w:color w:val="111111"/>
          <w:sz w:val="24"/>
          <w:szCs w:val="24"/>
          <w:bdr w:val="none" w:sz="0" w:space="0" w:color="auto" w:frame="1"/>
          <w:lang w:eastAsia="ru-RU"/>
        </w:rPr>
        <w:t xml:space="preserve">(Сноска дополнительно включена с 13 декабря 2020 года приказом </w:t>
      </w:r>
      <w:proofErr w:type="spellStart"/>
      <w:r w:rsidRPr="00B9617D">
        <w:rPr>
          <w:rFonts w:ascii="Times New Roman" w:eastAsia="Times New Roman" w:hAnsi="Times New Roman" w:cs="Times New Roman"/>
          <w:color w:val="111111"/>
          <w:sz w:val="24"/>
          <w:szCs w:val="24"/>
          <w:bdr w:val="none" w:sz="0" w:space="0" w:color="auto" w:frame="1"/>
          <w:lang w:eastAsia="ru-RU"/>
        </w:rPr>
        <w:t>Росгвардии</w:t>
      </w:r>
      <w:proofErr w:type="spellEnd"/>
      <w:r w:rsidRPr="00B9617D">
        <w:rPr>
          <w:rFonts w:ascii="Times New Roman" w:eastAsia="Times New Roman" w:hAnsi="Times New Roman" w:cs="Times New Roman"/>
          <w:color w:val="111111"/>
          <w:sz w:val="24"/>
          <w:szCs w:val="24"/>
          <w:bdr w:val="none" w:sz="0" w:space="0" w:color="auto" w:frame="1"/>
          <w:lang w:eastAsia="ru-RU"/>
        </w:rPr>
        <w:t xml:space="preserve"> от 19 октября 2020 года N 418)</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Pr="00B9617D">
        <w:rPr>
          <w:rFonts w:ascii="Times New Roman" w:eastAsia="Times New Roman" w:hAnsi="Times New Roman" w:cs="Times New Roman"/>
          <w:color w:val="111111"/>
          <w:sz w:val="24"/>
          <w:szCs w:val="24"/>
          <w:bdr w:val="none" w:sz="0" w:space="0" w:color="auto" w:frame="1"/>
          <w:lang w:eastAsia="ru-RU"/>
        </w:rPr>
        <w:t>.2.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Pr="00B9617D">
        <w:rPr>
          <w:rFonts w:ascii="Times New Roman" w:eastAsia="Times New Roman" w:hAnsi="Times New Roman" w:cs="Times New Roman"/>
          <w:color w:val="111111"/>
          <w:sz w:val="24"/>
          <w:szCs w:val="24"/>
          <w:bdr w:val="none" w:sz="0" w:space="0" w:color="auto" w:frame="1"/>
          <w:lang w:eastAsia="ru-RU"/>
        </w:rPr>
        <w:t>.3.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специальных средств.</w:t>
      </w:r>
    </w:p>
    <w:p w:rsidR="00B9617D" w:rsidRPr="00B9617D" w:rsidRDefault="00B9617D"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B9617D">
        <w:rPr>
          <w:rFonts w:ascii="Times New Roman" w:eastAsia="Times New Roman" w:hAnsi="Times New Roman" w:cs="Times New Roman"/>
          <w:color w:val="111111"/>
          <w:sz w:val="24"/>
          <w:szCs w:val="24"/>
          <w:bdr w:val="none" w:sz="0" w:space="0" w:color="auto" w:frame="1"/>
          <w:lang w:eastAsia="ru-RU"/>
        </w:rPr>
        <w:t>Содержание упражнений, используемых в практической квалификационной работе при проверке практических навыков применения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специальных средств.</w:t>
      </w:r>
    </w:p>
    <w:p w:rsidR="00B9617D" w:rsidRPr="00B9617D" w:rsidRDefault="00E33EEC"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00B9617D" w:rsidRPr="00B9617D">
        <w:rPr>
          <w:rFonts w:ascii="Times New Roman" w:eastAsia="Times New Roman" w:hAnsi="Times New Roman" w:cs="Times New Roman"/>
          <w:color w:val="111111"/>
          <w:sz w:val="24"/>
          <w:szCs w:val="24"/>
          <w:bdr w:val="none" w:sz="0" w:space="0" w:color="auto" w:frame="1"/>
          <w:lang w:eastAsia="ru-RU"/>
        </w:rPr>
        <w:t xml:space="preserve">.4.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w:t>
      </w:r>
      <w:r w:rsidR="00B9617D" w:rsidRPr="00B9617D">
        <w:rPr>
          <w:rFonts w:ascii="Times New Roman" w:eastAsia="Times New Roman" w:hAnsi="Times New Roman" w:cs="Times New Roman"/>
          <w:color w:val="111111"/>
          <w:sz w:val="24"/>
          <w:szCs w:val="24"/>
          <w:bdr w:val="none" w:sz="0" w:space="0" w:color="auto" w:frame="1"/>
          <w:lang w:eastAsia="ru-RU"/>
        </w:rPr>
        <w:lastRenderedPageBreak/>
        <w:t>на основе данной Программы и утвержденных ее руководителем. Проверка теоретических знаний может проводиться в форме тестирования.</w:t>
      </w:r>
    </w:p>
    <w:p w:rsidR="00B9617D" w:rsidRPr="00B9617D" w:rsidRDefault="00222727"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00B9617D" w:rsidRPr="00B9617D">
        <w:rPr>
          <w:rFonts w:ascii="Times New Roman" w:eastAsia="Times New Roman" w:hAnsi="Times New Roman" w:cs="Times New Roman"/>
          <w:color w:val="111111"/>
          <w:sz w:val="24"/>
          <w:szCs w:val="24"/>
          <w:bdr w:val="none" w:sz="0" w:space="0" w:color="auto" w:frame="1"/>
          <w:lang w:eastAsia="ru-RU"/>
        </w:rPr>
        <w:t>.5.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"Оказание первой помощи", "Противодействие терроризму".</w:t>
      </w:r>
    </w:p>
    <w:p w:rsidR="00B9617D" w:rsidRPr="00B9617D" w:rsidRDefault="00222727" w:rsidP="00B9617D">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00B9617D" w:rsidRPr="00B9617D">
        <w:rPr>
          <w:rFonts w:ascii="Times New Roman" w:eastAsia="Times New Roman" w:hAnsi="Times New Roman" w:cs="Times New Roman"/>
          <w:color w:val="111111"/>
          <w:sz w:val="24"/>
          <w:szCs w:val="24"/>
          <w:bdr w:val="none" w:sz="0" w:space="0" w:color="auto" w:frame="1"/>
          <w:lang w:eastAsia="ru-RU"/>
        </w:rPr>
        <w:t xml:space="preserve">.6. Результаты итоговой аттестации оформляются </w:t>
      </w:r>
      <w:r>
        <w:rPr>
          <w:rFonts w:ascii="Times New Roman" w:eastAsia="Times New Roman" w:hAnsi="Times New Roman" w:cs="Times New Roman"/>
          <w:color w:val="111111"/>
          <w:sz w:val="24"/>
          <w:szCs w:val="24"/>
          <w:bdr w:val="none" w:sz="0" w:space="0" w:color="auto" w:frame="1"/>
          <w:lang w:eastAsia="ru-RU"/>
        </w:rPr>
        <w:t>протоколом</w:t>
      </w:r>
      <w:r w:rsidR="00B9617D" w:rsidRPr="00B9617D">
        <w:rPr>
          <w:rFonts w:ascii="Times New Roman" w:eastAsia="Times New Roman" w:hAnsi="Times New Roman" w:cs="Times New Roman"/>
          <w:color w:val="111111"/>
          <w:sz w:val="24"/>
          <w:szCs w:val="24"/>
          <w:bdr w:val="none" w:sz="0" w:space="0" w:color="auto" w:frame="1"/>
          <w:lang w:eastAsia="ru-RU"/>
        </w:rPr>
        <w:t xml:space="preserve"> организации, осуществляющей образовательную деятельность.</w:t>
      </w:r>
    </w:p>
    <w:p w:rsidR="00B9617D" w:rsidRDefault="00222727" w:rsidP="00AB6F4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r w:rsidR="00B9617D" w:rsidRPr="00B9617D">
        <w:rPr>
          <w:rFonts w:ascii="Times New Roman" w:eastAsia="Times New Roman" w:hAnsi="Times New Roman" w:cs="Times New Roman"/>
          <w:color w:val="111111"/>
          <w:sz w:val="24"/>
          <w:szCs w:val="24"/>
          <w:bdr w:val="none" w:sz="0" w:space="0" w:color="auto" w:frame="1"/>
          <w:lang w:eastAsia="ru-RU"/>
        </w:rPr>
        <w:t>.7. Лицам, успешно прошедшим итоговую аттестацию, выда</w:t>
      </w:r>
      <w:r w:rsidR="00AB6F4F">
        <w:rPr>
          <w:rFonts w:ascii="Times New Roman" w:eastAsia="Times New Roman" w:hAnsi="Times New Roman" w:cs="Times New Roman"/>
          <w:color w:val="111111"/>
          <w:sz w:val="24"/>
          <w:szCs w:val="24"/>
          <w:bdr w:val="none" w:sz="0" w:space="0" w:color="auto" w:frame="1"/>
          <w:lang w:eastAsia="ru-RU"/>
        </w:rPr>
        <w:t>ю</w:t>
      </w:r>
      <w:r w:rsidR="00B9617D" w:rsidRPr="00B9617D">
        <w:rPr>
          <w:rFonts w:ascii="Times New Roman" w:eastAsia="Times New Roman" w:hAnsi="Times New Roman" w:cs="Times New Roman"/>
          <w:color w:val="111111"/>
          <w:sz w:val="24"/>
          <w:szCs w:val="24"/>
          <w:bdr w:val="none" w:sz="0" w:space="0" w:color="auto" w:frame="1"/>
          <w:lang w:eastAsia="ru-RU"/>
        </w:rPr>
        <w:t>тся докумен</w:t>
      </w:r>
      <w:r w:rsidR="003C5A8F">
        <w:rPr>
          <w:rFonts w:ascii="Times New Roman" w:eastAsia="Times New Roman" w:hAnsi="Times New Roman" w:cs="Times New Roman"/>
          <w:color w:val="111111"/>
          <w:sz w:val="24"/>
          <w:szCs w:val="24"/>
          <w:bdr w:val="none" w:sz="0" w:space="0" w:color="auto" w:frame="1"/>
          <w:lang w:eastAsia="ru-RU"/>
        </w:rPr>
        <w:t>т</w:t>
      </w:r>
      <w:r w:rsidR="00AB6F4F">
        <w:rPr>
          <w:rFonts w:ascii="Times New Roman" w:eastAsia="Times New Roman" w:hAnsi="Times New Roman" w:cs="Times New Roman"/>
          <w:color w:val="111111"/>
          <w:sz w:val="24"/>
          <w:szCs w:val="24"/>
          <w:bdr w:val="none" w:sz="0" w:space="0" w:color="auto" w:frame="1"/>
          <w:lang w:eastAsia="ru-RU"/>
        </w:rPr>
        <w:t>ы</w:t>
      </w:r>
      <w:r w:rsidR="00B9617D" w:rsidRPr="00B9617D">
        <w:rPr>
          <w:rFonts w:ascii="Times New Roman" w:eastAsia="Times New Roman" w:hAnsi="Times New Roman" w:cs="Times New Roman"/>
          <w:color w:val="111111"/>
          <w:sz w:val="24"/>
          <w:szCs w:val="24"/>
          <w:bdr w:val="none" w:sz="0" w:space="0" w:color="auto" w:frame="1"/>
          <w:lang w:eastAsia="ru-RU"/>
        </w:rPr>
        <w:t xml:space="preserve"> </w:t>
      </w:r>
      <w:r>
        <w:rPr>
          <w:rFonts w:ascii="Times New Roman" w:eastAsia="Times New Roman" w:hAnsi="Times New Roman" w:cs="Times New Roman"/>
          <w:color w:val="111111"/>
          <w:sz w:val="24"/>
          <w:szCs w:val="24"/>
          <w:bdr w:val="none" w:sz="0" w:space="0" w:color="auto" w:frame="1"/>
          <w:lang w:eastAsia="ru-RU"/>
        </w:rPr>
        <w:t>-</w:t>
      </w:r>
      <w:r w:rsidRPr="00B9617D">
        <w:rPr>
          <w:rFonts w:ascii="Times New Roman" w:eastAsia="Times New Roman" w:hAnsi="Times New Roman" w:cs="Times New Roman"/>
          <w:color w:val="111111"/>
          <w:sz w:val="24"/>
          <w:szCs w:val="24"/>
          <w:bdr w:val="none" w:sz="0" w:space="0" w:color="auto" w:frame="1"/>
          <w:lang w:eastAsia="ru-RU"/>
        </w:rPr>
        <w:t>свидетельство о профессии рабочего, должности служащего</w:t>
      </w:r>
      <w:r>
        <w:rPr>
          <w:rFonts w:ascii="Times New Roman" w:eastAsia="Times New Roman" w:hAnsi="Times New Roman" w:cs="Times New Roman"/>
          <w:color w:val="111111"/>
          <w:sz w:val="24"/>
          <w:szCs w:val="24"/>
          <w:bdr w:val="none" w:sz="0" w:space="0" w:color="auto" w:frame="1"/>
          <w:lang w:eastAsia="ru-RU"/>
        </w:rPr>
        <w:t>,</w:t>
      </w:r>
      <w:r w:rsidR="00B9617D" w:rsidRPr="00B9617D">
        <w:rPr>
          <w:rFonts w:ascii="Times New Roman" w:eastAsia="Times New Roman" w:hAnsi="Times New Roman" w:cs="Times New Roman"/>
          <w:color w:val="111111"/>
          <w:sz w:val="24"/>
          <w:szCs w:val="24"/>
          <w:bdr w:val="none" w:sz="0" w:space="0" w:color="auto" w:frame="1"/>
          <w:lang w:eastAsia="ru-RU"/>
        </w:rPr>
        <w:t xml:space="preserve"> </w:t>
      </w:r>
      <w:r w:rsidR="00D62D07">
        <w:rPr>
          <w:rFonts w:ascii="Times New Roman" w:eastAsia="Times New Roman" w:hAnsi="Times New Roman" w:cs="Times New Roman"/>
          <w:color w:val="111111"/>
          <w:sz w:val="24"/>
          <w:szCs w:val="24"/>
          <w:bdr w:val="none" w:sz="0" w:space="0" w:color="auto" w:frame="1"/>
          <w:lang w:eastAsia="ru-RU"/>
        </w:rPr>
        <w:t>свидетельство</w:t>
      </w:r>
      <w:r>
        <w:rPr>
          <w:rFonts w:ascii="Times New Roman" w:eastAsia="Times New Roman" w:hAnsi="Times New Roman" w:cs="Times New Roman"/>
          <w:color w:val="111111"/>
          <w:sz w:val="24"/>
          <w:szCs w:val="24"/>
          <w:bdr w:val="none" w:sz="0" w:space="0" w:color="auto" w:frame="1"/>
          <w:lang w:eastAsia="ru-RU"/>
        </w:rPr>
        <w:t xml:space="preserve"> о присвоении </w:t>
      </w:r>
      <w:r w:rsidR="00AB6F4F">
        <w:rPr>
          <w:rFonts w:ascii="Times New Roman" w:eastAsia="Times New Roman" w:hAnsi="Times New Roman" w:cs="Times New Roman"/>
          <w:color w:val="111111"/>
          <w:sz w:val="24"/>
          <w:szCs w:val="24"/>
          <w:bdr w:val="none" w:sz="0" w:space="0" w:color="auto" w:frame="1"/>
          <w:lang w:eastAsia="ru-RU"/>
        </w:rPr>
        <w:t>4-го разряда</w:t>
      </w:r>
      <w:r w:rsidR="003C5A8F">
        <w:rPr>
          <w:rFonts w:ascii="Times New Roman" w:eastAsia="Times New Roman" w:hAnsi="Times New Roman" w:cs="Times New Roman"/>
          <w:color w:val="111111"/>
          <w:sz w:val="24"/>
          <w:szCs w:val="24"/>
          <w:bdr w:val="none" w:sz="0" w:space="0" w:color="auto" w:frame="1"/>
          <w:lang w:eastAsia="ru-RU"/>
        </w:rPr>
        <w:t>,</w:t>
      </w:r>
      <w:r w:rsidR="00AB6F4F">
        <w:rPr>
          <w:rFonts w:ascii="Times New Roman" w:eastAsia="Times New Roman" w:hAnsi="Times New Roman" w:cs="Times New Roman"/>
          <w:color w:val="111111"/>
          <w:sz w:val="24"/>
          <w:szCs w:val="24"/>
          <w:bdr w:val="none" w:sz="0" w:space="0" w:color="auto" w:frame="1"/>
          <w:lang w:eastAsia="ru-RU"/>
        </w:rPr>
        <w:t xml:space="preserve"> </w:t>
      </w:r>
      <w:r w:rsidR="003C5A8F" w:rsidRPr="00B9617D">
        <w:rPr>
          <w:rFonts w:ascii="Times New Roman" w:eastAsia="Times New Roman" w:hAnsi="Times New Roman" w:cs="Times New Roman"/>
          <w:color w:val="111111"/>
          <w:sz w:val="24"/>
          <w:szCs w:val="24"/>
          <w:bdr w:val="none" w:sz="0" w:space="0" w:color="auto" w:frame="1"/>
          <w:lang w:eastAsia="ru-RU"/>
        </w:rPr>
        <w:t>образц</w:t>
      </w:r>
      <w:r w:rsidR="003C5A8F">
        <w:rPr>
          <w:rFonts w:ascii="Times New Roman" w:eastAsia="Times New Roman" w:hAnsi="Times New Roman" w:cs="Times New Roman"/>
          <w:color w:val="111111"/>
          <w:sz w:val="24"/>
          <w:szCs w:val="24"/>
          <w:bdr w:val="none" w:sz="0" w:space="0" w:color="auto" w:frame="1"/>
          <w:lang w:eastAsia="ru-RU"/>
        </w:rPr>
        <w:t>ы</w:t>
      </w:r>
      <w:r w:rsidR="003C5A8F" w:rsidRPr="00B9617D">
        <w:rPr>
          <w:rFonts w:ascii="Times New Roman" w:eastAsia="Times New Roman" w:hAnsi="Times New Roman" w:cs="Times New Roman"/>
          <w:color w:val="111111"/>
          <w:sz w:val="24"/>
          <w:szCs w:val="24"/>
          <w:bdr w:val="none" w:sz="0" w:space="0" w:color="auto" w:frame="1"/>
          <w:lang w:eastAsia="ru-RU"/>
        </w:rPr>
        <w:t xml:space="preserve"> котор</w:t>
      </w:r>
      <w:r w:rsidR="003C5A8F">
        <w:rPr>
          <w:rFonts w:ascii="Times New Roman" w:eastAsia="Times New Roman" w:hAnsi="Times New Roman" w:cs="Times New Roman"/>
          <w:color w:val="111111"/>
          <w:sz w:val="24"/>
          <w:szCs w:val="24"/>
          <w:bdr w:val="none" w:sz="0" w:space="0" w:color="auto" w:frame="1"/>
          <w:lang w:eastAsia="ru-RU"/>
        </w:rPr>
        <w:t>ых</w:t>
      </w:r>
      <w:r w:rsidR="003C5A8F" w:rsidRPr="00B9617D">
        <w:rPr>
          <w:rFonts w:ascii="Times New Roman" w:eastAsia="Times New Roman" w:hAnsi="Times New Roman" w:cs="Times New Roman"/>
          <w:color w:val="111111"/>
          <w:sz w:val="24"/>
          <w:szCs w:val="24"/>
          <w:bdr w:val="none" w:sz="0" w:space="0" w:color="auto" w:frame="1"/>
          <w:lang w:eastAsia="ru-RU"/>
        </w:rPr>
        <w:t xml:space="preserve"> самостоятельно устанавливается организациями, осуществляющими образовательную деятельность</w:t>
      </w:r>
      <w:r w:rsidR="003C5A8F">
        <w:rPr>
          <w:rFonts w:ascii="Times New Roman" w:eastAsia="Times New Roman" w:hAnsi="Times New Roman" w:cs="Times New Roman"/>
          <w:color w:val="111111"/>
          <w:sz w:val="24"/>
          <w:szCs w:val="24"/>
          <w:bdr w:val="none" w:sz="0" w:space="0" w:color="auto" w:frame="1"/>
          <w:lang w:eastAsia="ru-RU"/>
        </w:rPr>
        <w:t>.</w:t>
      </w:r>
    </w:p>
    <w:p w:rsidR="00D659D6" w:rsidRPr="00B9617D" w:rsidRDefault="00D659D6" w:rsidP="00AB6F4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p>
    <w:p w:rsidR="00605E58" w:rsidRDefault="00605E58" w:rsidP="00605E58">
      <w:pPr>
        <w:spacing w:after="0" w:line="360" w:lineRule="auto"/>
        <w:ind w:firstLine="544"/>
        <w:jc w:val="center"/>
        <w:textAlignment w:val="baseline"/>
        <w:rPr>
          <w:rFonts w:ascii="Times New Roman" w:hAnsi="Times New Roman" w:cs="Times New Roman"/>
          <w:b/>
          <w:sz w:val="24"/>
          <w:szCs w:val="24"/>
        </w:rPr>
      </w:pPr>
      <w:r w:rsidRPr="00605E58">
        <w:rPr>
          <w:rFonts w:ascii="Times New Roman" w:hAnsi="Times New Roman" w:cs="Times New Roman"/>
          <w:b/>
          <w:sz w:val="24"/>
          <w:szCs w:val="24"/>
          <w:lang w:val="en-US"/>
        </w:rPr>
        <w:t>V</w:t>
      </w:r>
      <w:r w:rsidRPr="009C22E9">
        <w:rPr>
          <w:rFonts w:ascii="Times New Roman" w:hAnsi="Times New Roman" w:cs="Times New Roman"/>
          <w:b/>
          <w:sz w:val="24"/>
          <w:szCs w:val="24"/>
        </w:rPr>
        <w:t xml:space="preserve">. </w:t>
      </w:r>
      <w:r w:rsidRPr="00605E58">
        <w:rPr>
          <w:rFonts w:ascii="Times New Roman" w:hAnsi="Times New Roman" w:cs="Times New Roman"/>
          <w:b/>
          <w:sz w:val="24"/>
          <w:szCs w:val="24"/>
        </w:rPr>
        <w:t>Планируемые результаты освоения Программы</w:t>
      </w:r>
      <w:r w:rsidR="0094035E">
        <w:rPr>
          <w:rFonts w:ascii="Times New Roman" w:hAnsi="Times New Roman" w:cs="Times New Roman"/>
          <w:b/>
          <w:sz w:val="24"/>
          <w:szCs w:val="24"/>
        </w:rPr>
        <w:t>.</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Pr>
          <w:rFonts w:ascii="Times New Roman" w:hAnsi="Times New Roman" w:cs="Times New Roman"/>
          <w:bCs/>
          <w:sz w:val="24"/>
          <w:szCs w:val="24"/>
        </w:rPr>
        <w:t>5.1.</w:t>
      </w:r>
      <w:r w:rsidRPr="00837950">
        <w:rPr>
          <w:rFonts w:ascii="Times New Roman" w:hAnsi="Times New Roman" w:cs="Times New Roman"/>
          <w:bCs/>
          <w:sz w:val="24"/>
          <w:szCs w:val="24"/>
        </w:rPr>
        <w:t xml:space="preserve"> 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rsidR="00837950" w:rsidRPr="00241115" w:rsidRDefault="00837950" w:rsidP="00837950">
      <w:pPr>
        <w:spacing w:after="0" w:line="360" w:lineRule="auto"/>
        <w:ind w:firstLine="709"/>
        <w:jc w:val="both"/>
        <w:textAlignment w:val="baseline"/>
        <w:rPr>
          <w:rFonts w:ascii="Times New Roman" w:hAnsi="Times New Roman" w:cs="Times New Roman"/>
          <w:b/>
          <w:i/>
          <w:iCs/>
          <w:sz w:val="24"/>
          <w:szCs w:val="24"/>
        </w:rPr>
      </w:pPr>
      <w:r>
        <w:rPr>
          <w:rFonts w:ascii="Times New Roman" w:hAnsi="Times New Roman" w:cs="Times New Roman"/>
          <w:bCs/>
          <w:sz w:val="24"/>
          <w:szCs w:val="24"/>
        </w:rPr>
        <w:t>5.2</w:t>
      </w:r>
      <w:r w:rsidRPr="00837950">
        <w:rPr>
          <w:rFonts w:ascii="Times New Roman" w:hAnsi="Times New Roman" w:cs="Times New Roman"/>
          <w:bCs/>
          <w:sz w:val="24"/>
          <w:szCs w:val="24"/>
        </w:rPr>
        <w:t xml:space="preserve">. В результате освоения Программы повышения квалификации охранников 4 разряда обучающимися приобретаются (качественно изменяются) следующие </w:t>
      </w:r>
      <w:r w:rsidRPr="00241115">
        <w:rPr>
          <w:rFonts w:ascii="Times New Roman" w:hAnsi="Times New Roman" w:cs="Times New Roman"/>
          <w:b/>
          <w:i/>
          <w:iCs/>
          <w:sz w:val="24"/>
          <w:szCs w:val="24"/>
        </w:rPr>
        <w:t>профессиональные компетенции:</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профессиональная компетенция "Владение основами правовых знаний, необходимыми для деятельности частного охранника";</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профессиональная компетенция "Владение техническими средствами, используемыми в частной охранной деятельности";</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профессиональная компетенция "Использование физической силы и специальных средств в ходе частной охранной деятельности";</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профессиональная компетенция "Владение приемами первой помощи пострадавшим";</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837950" w:rsidRPr="00241115" w:rsidRDefault="00837950" w:rsidP="00837950">
      <w:pPr>
        <w:spacing w:after="0" w:line="360" w:lineRule="auto"/>
        <w:ind w:firstLine="709"/>
        <w:jc w:val="both"/>
        <w:textAlignment w:val="baseline"/>
        <w:rPr>
          <w:rFonts w:ascii="Times New Roman" w:hAnsi="Times New Roman" w:cs="Times New Roman"/>
          <w:b/>
          <w:i/>
          <w:iCs/>
          <w:sz w:val="24"/>
          <w:szCs w:val="24"/>
        </w:rPr>
      </w:pPr>
      <w:r w:rsidRPr="00837950">
        <w:rPr>
          <w:rFonts w:ascii="Times New Roman" w:hAnsi="Times New Roman" w:cs="Times New Roman"/>
          <w:bCs/>
          <w:sz w:val="24"/>
          <w:szCs w:val="24"/>
        </w:rPr>
        <w:t xml:space="preserve">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w:t>
      </w:r>
      <w:r w:rsidRPr="00837950">
        <w:rPr>
          <w:rFonts w:ascii="Times New Roman" w:hAnsi="Times New Roman" w:cs="Times New Roman"/>
          <w:bCs/>
          <w:sz w:val="24"/>
          <w:szCs w:val="24"/>
        </w:rPr>
        <w:lastRenderedPageBreak/>
        <w:t xml:space="preserve">защиты прав и законных интересов граждан и организаций), и обеспечивается следующими </w:t>
      </w:r>
      <w:r w:rsidRPr="00241115">
        <w:rPr>
          <w:rFonts w:ascii="Times New Roman" w:hAnsi="Times New Roman" w:cs="Times New Roman"/>
          <w:b/>
          <w:i/>
          <w:iCs/>
          <w:sz w:val="24"/>
          <w:szCs w:val="24"/>
        </w:rPr>
        <w:t>знаниями, умениями и навыками:</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правового статуса и организационных основ деятельности охранников;</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прямых и косвенных угроз безопасности охраняемых объектов;</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требований к осуществлению контроля и надзора за частной охранной деятельностью;</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норм профессионального поведения и этики охранника;</w:t>
      </w:r>
    </w:p>
    <w:p w:rsidR="00837950" w:rsidRPr="00837950" w:rsidRDefault="00837950" w:rsidP="00241115">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основ противодействия идеологии терроризма;</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последовательности действий при обнаружении террористических угроз;</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знание основ организации первой помощи, порядка направления пострадавших в медицинские организации;</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умение применять приемы психологического воздействия в целях выполнения служебных задач;</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lastRenderedPageBreak/>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умение реагировать на обнаруженные террористические угрозы;</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навыки действий по докладу о наличии/отсутствии признаков террористической угрозы;</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навыки оказания первой помощи пострадавшим при травмах и иных угрозах жизни и здоровью.</w:t>
      </w:r>
    </w:p>
    <w:p w:rsidR="00837950" w:rsidRPr="00837950" w:rsidRDefault="00837950" w:rsidP="00837950">
      <w:pPr>
        <w:spacing w:after="0" w:line="360" w:lineRule="auto"/>
        <w:ind w:firstLine="709"/>
        <w:jc w:val="both"/>
        <w:textAlignment w:val="baseline"/>
        <w:rPr>
          <w:rFonts w:ascii="Times New Roman" w:hAnsi="Times New Roman" w:cs="Times New Roman"/>
          <w:bCs/>
          <w:sz w:val="24"/>
          <w:szCs w:val="24"/>
        </w:rPr>
      </w:pPr>
      <w:r w:rsidRPr="00837950">
        <w:rPr>
          <w:rFonts w:ascii="Times New Roman" w:hAnsi="Times New Roman" w:cs="Times New Roman"/>
          <w:bCs/>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CE4F46" w:rsidRPr="00192BE0" w:rsidRDefault="00CE4F46" w:rsidP="00D62D07">
      <w:pPr>
        <w:spacing w:after="0" w:line="360" w:lineRule="auto"/>
        <w:ind w:firstLine="709"/>
        <w:jc w:val="center"/>
        <w:textAlignment w:val="baseline"/>
        <w:rPr>
          <w:rFonts w:ascii="Times New Roman" w:eastAsia="Times New Roman" w:hAnsi="Times New Roman" w:cs="Times New Roman"/>
          <w:b/>
          <w:color w:val="111111"/>
          <w:sz w:val="24"/>
          <w:szCs w:val="24"/>
          <w:bdr w:val="none" w:sz="0" w:space="0" w:color="auto" w:frame="1"/>
          <w:lang w:eastAsia="ru-RU"/>
        </w:rPr>
      </w:pPr>
    </w:p>
    <w:p w:rsidR="00D62D07" w:rsidRPr="00D62D07" w:rsidRDefault="00D62D07" w:rsidP="00D62D07">
      <w:pPr>
        <w:spacing w:after="0" w:line="360" w:lineRule="auto"/>
        <w:ind w:firstLine="709"/>
        <w:jc w:val="center"/>
        <w:textAlignment w:val="baseline"/>
        <w:rPr>
          <w:rFonts w:ascii="Times New Roman" w:eastAsia="Times New Roman" w:hAnsi="Times New Roman" w:cs="Times New Roman"/>
          <w:b/>
          <w:color w:val="111111"/>
          <w:sz w:val="24"/>
          <w:szCs w:val="24"/>
          <w:bdr w:val="none" w:sz="0" w:space="0" w:color="auto" w:frame="1"/>
          <w:lang w:eastAsia="ru-RU"/>
        </w:rPr>
      </w:pPr>
      <w:r w:rsidRPr="00D62D07">
        <w:rPr>
          <w:rFonts w:ascii="Times New Roman" w:eastAsia="Times New Roman" w:hAnsi="Times New Roman" w:cs="Times New Roman"/>
          <w:b/>
          <w:color w:val="111111"/>
          <w:sz w:val="24"/>
          <w:szCs w:val="24"/>
          <w:bdr w:val="none" w:sz="0" w:space="0" w:color="auto" w:frame="1"/>
          <w:lang w:val="en-US" w:eastAsia="ru-RU"/>
        </w:rPr>
        <w:t>V</w:t>
      </w:r>
      <w:r w:rsidRPr="00D62D07">
        <w:rPr>
          <w:rFonts w:ascii="Times New Roman" w:eastAsia="Times New Roman" w:hAnsi="Times New Roman" w:cs="Times New Roman"/>
          <w:b/>
          <w:color w:val="111111"/>
          <w:sz w:val="24"/>
          <w:szCs w:val="24"/>
          <w:lang w:val="en-US" w:eastAsia="ru-RU"/>
        </w:rPr>
        <w:t>I</w:t>
      </w:r>
      <w:r w:rsidRPr="00D62D07">
        <w:rPr>
          <w:rFonts w:ascii="Times New Roman" w:eastAsia="Times New Roman" w:hAnsi="Times New Roman" w:cs="Times New Roman"/>
          <w:b/>
          <w:color w:val="111111"/>
          <w:sz w:val="24"/>
          <w:szCs w:val="24"/>
          <w:bdr w:val="none" w:sz="0" w:space="0" w:color="auto" w:frame="1"/>
          <w:lang w:eastAsia="ru-RU"/>
        </w:rPr>
        <w:t>. Наличие специальной учебной базы</w:t>
      </w:r>
    </w:p>
    <w:p w:rsidR="00D62D07" w:rsidRDefault="00D62D07" w:rsidP="00D62D07">
      <w:pPr>
        <w:spacing w:after="0" w:line="36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6.1</w:t>
      </w:r>
      <w:r w:rsidRPr="00D62D07">
        <w:rPr>
          <w:rFonts w:ascii="Times New Roman" w:eastAsia="Times New Roman" w:hAnsi="Times New Roman" w:cs="Times New Roman"/>
          <w:bCs/>
          <w:color w:val="111111"/>
          <w:sz w:val="24"/>
          <w:szCs w:val="24"/>
          <w:bdr w:val="none" w:sz="0" w:space="0" w:color="auto" w:frame="1"/>
          <w:lang w:eastAsia="ru-RU"/>
        </w:rPr>
        <w:t>. В образовательной деятельности используются оружие и специальные средства из числа разрешенных для использования в частной охранной деятельности. Типы, виды специальных средств указываются организациями, осуществляющими образовательную деятельность, при формировании ими Образовательных программ.</w:t>
      </w:r>
    </w:p>
    <w:p w:rsidR="00027BA4" w:rsidRDefault="00027BA4" w:rsidP="00D62D07">
      <w:pPr>
        <w:shd w:val="clear" w:color="auto" w:fill="FFFFFF"/>
        <w:spacing w:before="5" w:after="0" w:line="240" w:lineRule="auto"/>
        <w:ind w:left="463" w:right="-1"/>
        <w:jc w:val="center"/>
        <w:rPr>
          <w:rFonts w:ascii="Times New Roman" w:eastAsia="Times New Roman" w:hAnsi="Times New Roman" w:cs="Times New Roman"/>
          <w:b/>
          <w:sz w:val="24"/>
          <w:szCs w:val="24"/>
        </w:rPr>
      </w:pPr>
    </w:p>
    <w:p w:rsidR="00027BA4" w:rsidRDefault="00027BA4" w:rsidP="00D62D07">
      <w:pPr>
        <w:shd w:val="clear" w:color="auto" w:fill="FFFFFF"/>
        <w:spacing w:before="5" w:after="0" w:line="240" w:lineRule="auto"/>
        <w:ind w:left="463" w:right="-1"/>
        <w:jc w:val="center"/>
        <w:rPr>
          <w:rFonts w:ascii="Times New Roman" w:eastAsia="Times New Roman" w:hAnsi="Times New Roman" w:cs="Times New Roman"/>
          <w:b/>
          <w:sz w:val="24"/>
          <w:szCs w:val="24"/>
        </w:rPr>
      </w:pPr>
    </w:p>
    <w:p w:rsidR="00027BA4" w:rsidRDefault="00027BA4" w:rsidP="00D62D07">
      <w:pPr>
        <w:shd w:val="clear" w:color="auto" w:fill="FFFFFF"/>
        <w:spacing w:before="5" w:after="0" w:line="240" w:lineRule="auto"/>
        <w:ind w:left="463" w:right="-1"/>
        <w:jc w:val="center"/>
        <w:rPr>
          <w:rFonts w:ascii="Times New Roman" w:eastAsia="Times New Roman" w:hAnsi="Times New Roman" w:cs="Times New Roman"/>
          <w:b/>
          <w:sz w:val="24"/>
          <w:szCs w:val="24"/>
        </w:rPr>
      </w:pPr>
    </w:p>
    <w:p w:rsidR="00027BA4" w:rsidRDefault="00027BA4" w:rsidP="00D62D07">
      <w:pPr>
        <w:shd w:val="clear" w:color="auto" w:fill="FFFFFF"/>
        <w:spacing w:before="5" w:after="0" w:line="240" w:lineRule="auto"/>
        <w:ind w:left="463" w:right="-1"/>
        <w:jc w:val="center"/>
        <w:rPr>
          <w:rFonts w:ascii="Times New Roman" w:eastAsia="Times New Roman" w:hAnsi="Times New Roman" w:cs="Times New Roman"/>
          <w:b/>
          <w:sz w:val="24"/>
          <w:szCs w:val="24"/>
        </w:rPr>
      </w:pPr>
    </w:p>
    <w:p w:rsidR="00D62D07" w:rsidRDefault="00D62D07" w:rsidP="00D62D07">
      <w:pPr>
        <w:shd w:val="clear" w:color="auto" w:fill="FFFFFF"/>
        <w:spacing w:before="5" w:after="0" w:line="240" w:lineRule="auto"/>
        <w:ind w:left="463"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учебного оборудования</w:t>
      </w:r>
    </w:p>
    <w:p w:rsidR="000023DF" w:rsidRDefault="000023DF" w:rsidP="00D62D07">
      <w:pPr>
        <w:shd w:val="clear" w:color="auto" w:fill="FFFFFF"/>
        <w:spacing w:before="5" w:after="0" w:line="240" w:lineRule="auto"/>
        <w:ind w:left="463" w:right="-1"/>
        <w:jc w:val="center"/>
        <w:rPr>
          <w:rFonts w:ascii="Times New Roman" w:eastAsia="Times New Roman" w:hAnsi="Times New Roman" w:cs="Times New Roman"/>
          <w:sz w:val="24"/>
          <w:szCs w:val="24"/>
        </w:rPr>
      </w:pPr>
    </w:p>
    <w:tbl>
      <w:tblPr>
        <w:tblW w:w="0" w:type="auto"/>
        <w:tblCellMar>
          <w:left w:w="40" w:type="dxa"/>
          <w:right w:w="40" w:type="dxa"/>
        </w:tblCellMar>
        <w:tblLook w:val="04A0"/>
      </w:tblPr>
      <w:tblGrid>
        <w:gridCol w:w="7027"/>
        <w:gridCol w:w="1235"/>
        <w:gridCol w:w="1173"/>
      </w:tblGrid>
      <w:tr w:rsidR="00D62D07" w:rsidTr="000023DF">
        <w:trPr>
          <w:trHeight w:hRule="exact" w:val="536"/>
        </w:trPr>
        <w:tc>
          <w:tcPr>
            <w:tcW w:w="7007" w:type="dxa"/>
            <w:tcBorders>
              <w:top w:val="single" w:sz="6" w:space="0" w:color="auto"/>
              <w:left w:val="single" w:sz="6" w:space="0" w:color="auto"/>
              <w:bottom w:val="single" w:sz="6" w:space="0" w:color="auto"/>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pacing w:val="-9"/>
                <w:sz w:val="24"/>
                <w:szCs w:val="24"/>
              </w:rPr>
              <w:t>Наименование учебного оборудования</w:t>
            </w:r>
          </w:p>
        </w:tc>
        <w:tc>
          <w:tcPr>
            <w:tcW w:w="1249" w:type="dxa"/>
            <w:tcBorders>
              <w:top w:val="single" w:sz="6" w:space="0" w:color="auto"/>
              <w:left w:val="single" w:sz="6" w:space="0" w:color="auto"/>
              <w:bottom w:val="single" w:sz="6" w:space="0" w:color="auto"/>
              <w:right w:val="single" w:sz="6" w:space="0" w:color="auto"/>
            </w:tcBorders>
            <w:shd w:val="clear" w:color="auto" w:fill="FFFFFF"/>
            <w:hideMark/>
          </w:tcPr>
          <w:p w:rsidR="00D62D07" w:rsidRDefault="00D62D07" w:rsidP="008321C7">
            <w:pPr>
              <w:shd w:val="clear" w:color="auto" w:fill="FFFFFF"/>
              <w:spacing w:after="0" w:line="240" w:lineRule="auto"/>
              <w:ind w:left="96" w:right="77"/>
              <w:jc w:val="center"/>
              <w:rPr>
                <w:rFonts w:ascii="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pacing w:val="-11"/>
                <w:sz w:val="24"/>
                <w:szCs w:val="24"/>
              </w:rPr>
              <w:t>измерения</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pacing w:val="-11"/>
                <w:sz w:val="24"/>
                <w:szCs w:val="24"/>
              </w:rPr>
              <w:t>Количество</w:t>
            </w:r>
          </w:p>
        </w:tc>
      </w:tr>
      <w:tr w:rsidR="00D62D07" w:rsidTr="000023DF">
        <w:trPr>
          <w:trHeight w:hRule="exact" w:val="322"/>
        </w:trPr>
        <w:tc>
          <w:tcPr>
            <w:tcW w:w="7007" w:type="dxa"/>
            <w:tcBorders>
              <w:top w:val="single" w:sz="6" w:space="0" w:color="auto"/>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pacing w:val="-9"/>
                <w:sz w:val="24"/>
                <w:szCs w:val="24"/>
              </w:rPr>
              <w:t>Оборудование и технические средства обучения</w:t>
            </w:r>
          </w:p>
        </w:tc>
        <w:tc>
          <w:tcPr>
            <w:tcW w:w="1249" w:type="dxa"/>
            <w:tcBorders>
              <w:top w:val="single" w:sz="6" w:space="0" w:color="auto"/>
              <w:left w:val="single" w:sz="6" w:space="0" w:color="auto"/>
              <w:bottom w:val="nil"/>
              <w:right w:val="single" w:sz="6" w:space="0" w:color="auto"/>
            </w:tcBorders>
            <w:shd w:val="clear" w:color="auto" w:fill="FFFFFF"/>
          </w:tcPr>
          <w:p w:rsidR="00D62D07" w:rsidRDefault="00D62D07" w:rsidP="008321C7">
            <w:pPr>
              <w:shd w:val="clear" w:color="auto" w:fill="FFFFFF"/>
              <w:spacing w:after="0" w:line="240" w:lineRule="auto"/>
              <w:rPr>
                <w:rFonts w:ascii="Times New Roman" w:hAnsi="Times New Roman" w:cs="Times New Roman"/>
                <w:sz w:val="24"/>
                <w:szCs w:val="24"/>
              </w:rPr>
            </w:pPr>
          </w:p>
        </w:tc>
        <w:tc>
          <w:tcPr>
            <w:tcW w:w="1179" w:type="dxa"/>
            <w:tcBorders>
              <w:top w:val="single" w:sz="6" w:space="0" w:color="auto"/>
              <w:left w:val="single" w:sz="6" w:space="0" w:color="auto"/>
              <w:bottom w:val="nil"/>
              <w:right w:val="single" w:sz="6" w:space="0" w:color="auto"/>
            </w:tcBorders>
            <w:shd w:val="clear" w:color="auto" w:fill="FFFFFF"/>
          </w:tcPr>
          <w:p w:rsidR="00D62D07" w:rsidRDefault="00D62D07" w:rsidP="008321C7">
            <w:pPr>
              <w:shd w:val="clear" w:color="auto" w:fill="FFFFFF"/>
              <w:spacing w:after="0" w:line="240" w:lineRule="auto"/>
              <w:rPr>
                <w:rFonts w:ascii="Times New Roman" w:hAnsi="Times New Roman" w:cs="Times New Roman"/>
                <w:sz w:val="24"/>
                <w:szCs w:val="24"/>
              </w:rPr>
            </w:pPr>
          </w:p>
        </w:tc>
      </w:tr>
      <w:tr w:rsidR="00D62D07" w:rsidTr="000023DF">
        <w:trPr>
          <w:trHeight w:hRule="exact" w:val="521"/>
        </w:trPr>
        <w:tc>
          <w:tcPr>
            <w:tcW w:w="7007" w:type="dxa"/>
            <w:vMerge w:val="restart"/>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pacing w:val="-10"/>
                <w:sz w:val="24"/>
                <w:szCs w:val="24"/>
              </w:rPr>
              <w:t>Компьютер с соответствующим программным</w:t>
            </w:r>
          </w:p>
          <w:p w:rsidR="00D62D07" w:rsidRDefault="00D62D07" w:rsidP="008321C7">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обеспечением</w:t>
            </w:r>
          </w:p>
        </w:tc>
        <w:tc>
          <w:tcPr>
            <w:tcW w:w="124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17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2D07" w:rsidTr="000023DF">
        <w:trPr>
          <w:trHeight w:hRule="exact" w:val="80"/>
        </w:trPr>
        <w:tc>
          <w:tcPr>
            <w:tcW w:w="0" w:type="auto"/>
            <w:vMerge/>
            <w:tcBorders>
              <w:top w:val="nil"/>
              <w:left w:val="single" w:sz="6" w:space="0" w:color="auto"/>
              <w:bottom w:val="nil"/>
              <w:right w:val="single" w:sz="6" w:space="0" w:color="auto"/>
            </w:tcBorders>
            <w:vAlign w:val="center"/>
            <w:hideMark/>
          </w:tcPr>
          <w:p w:rsidR="00D62D07" w:rsidRDefault="00D62D07" w:rsidP="008321C7">
            <w:pPr>
              <w:spacing w:after="0" w:line="240" w:lineRule="auto"/>
              <w:rPr>
                <w:rFonts w:ascii="Times New Roman" w:hAnsi="Times New Roman" w:cs="Times New Roman"/>
                <w:sz w:val="24"/>
                <w:szCs w:val="24"/>
              </w:rPr>
            </w:pPr>
          </w:p>
        </w:tc>
        <w:tc>
          <w:tcPr>
            <w:tcW w:w="1249" w:type="dxa"/>
            <w:tcBorders>
              <w:top w:val="nil"/>
              <w:left w:val="single" w:sz="6" w:space="0" w:color="auto"/>
              <w:bottom w:val="nil"/>
              <w:right w:val="single" w:sz="6" w:space="0" w:color="auto"/>
            </w:tcBorders>
            <w:shd w:val="clear" w:color="auto" w:fill="FFFFFF"/>
          </w:tcPr>
          <w:p w:rsidR="00D62D07" w:rsidRDefault="00D62D07" w:rsidP="008321C7">
            <w:pPr>
              <w:shd w:val="clear" w:color="auto" w:fill="FFFFFF"/>
              <w:spacing w:after="0" w:line="240" w:lineRule="auto"/>
              <w:rPr>
                <w:rFonts w:ascii="Times New Roman" w:hAnsi="Times New Roman" w:cs="Times New Roman"/>
                <w:sz w:val="24"/>
                <w:szCs w:val="24"/>
              </w:rPr>
            </w:pPr>
          </w:p>
        </w:tc>
        <w:tc>
          <w:tcPr>
            <w:tcW w:w="1179" w:type="dxa"/>
            <w:tcBorders>
              <w:top w:val="nil"/>
              <w:left w:val="single" w:sz="6" w:space="0" w:color="auto"/>
              <w:bottom w:val="nil"/>
              <w:right w:val="single" w:sz="6" w:space="0" w:color="auto"/>
            </w:tcBorders>
            <w:shd w:val="clear" w:color="auto" w:fill="FFFFFF"/>
          </w:tcPr>
          <w:p w:rsidR="00D62D07" w:rsidRDefault="00D62D07" w:rsidP="008321C7">
            <w:pPr>
              <w:shd w:val="clear" w:color="auto" w:fill="FFFFFF"/>
              <w:spacing w:after="0" w:line="240" w:lineRule="auto"/>
              <w:rPr>
                <w:rFonts w:ascii="Times New Roman" w:hAnsi="Times New Roman" w:cs="Times New Roman"/>
                <w:sz w:val="24"/>
                <w:szCs w:val="24"/>
              </w:rPr>
            </w:pPr>
          </w:p>
        </w:tc>
      </w:tr>
      <w:tr w:rsidR="00D62D07" w:rsidTr="000023DF">
        <w:trPr>
          <w:trHeight w:hRule="exact" w:val="331"/>
        </w:trPr>
        <w:tc>
          <w:tcPr>
            <w:tcW w:w="7007"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Мультимедийный</w:t>
            </w:r>
            <w:proofErr w:type="spellEnd"/>
            <w:r>
              <w:rPr>
                <w:rFonts w:ascii="Times New Roman" w:eastAsia="Times New Roman" w:hAnsi="Times New Roman" w:cs="Times New Roman"/>
                <w:sz w:val="24"/>
                <w:szCs w:val="24"/>
              </w:rPr>
              <w:t xml:space="preserve"> проектор</w:t>
            </w:r>
          </w:p>
        </w:tc>
        <w:tc>
          <w:tcPr>
            <w:tcW w:w="124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17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2D07" w:rsidTr="000023DF">
        <w:trPr>
          <w:trHeight w:hRule="exact" w:val="422"/>
        </w:trPr>
        <w:tc>
          <w:tcPr>
            <w:tcW w:w="7007"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Экран (монитор, электронная доска)</w:t>
            </w:r>
          </w:p>
        </w:tc>
        <w:tc>
          <w:tcPr>
            <w:tcW w:w="124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17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2D07" w:rsidTr="000023DF">
        <w:trPr>
          <w:trHeight w:hRule="exact" w:val="286"/>
        </w:trPr>
        <w:tc>
          <w:tcPr>
            <w:tcW w:w="7007"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w:t>
            </w:r>
          </w:p>
          <w:p w:rsidR="00D62D07" w:rsidRDefault="00D62D07" w:rsidP="008321C7">
            <w:pPr>
              <w:shd w:val="clear" w:color="auto" w:fill="FFFFFF"/>
              <w:spacing w:after="0" w:line="240" w:lineRule="auto"/>
              <w:rPr>
                <w:rFonts w:ascii="Times New Roman" w:eastAsia="Times New Roman" w:hAnsi="Times New Roman" w:cs="Times New Roman"/>
                <w:sz w:val="24"/>
                <w:szCs w:val="24"/>
              </w:rPr>
            </w:pPr>
          </w:p>
          <w:p w:rsidR="00D62D07" w:rsidRDefault="00D62D07" w:rsidP="008321C7">
            <w:pPr>
              <w:shd w:val="clear" w:color="auto" w:fill="FFFFFF"/>
              <w:spacing w:after="0" w:line="240" w:lineRule="auto"/>
              <w:rPr>
                <w:rFonts w:ascii="Times New Roman" w:eastAsia="Times New Roman" w:hAnsi="Times New Roman" w:cs="Times New Roman"/>
                <w:sz w:val="24"/>
                <w:szCs w:val="24"/>
              </w:rPr>
            </w:pPr>
          </w:p>
          <w:p w:rsidR="00D62D07" w:rsidRDefault="00D62D07" w:rsidP="008321C7">
            <w:pPr>
              <w:shd w:val="clear" w:color="auto" w:fill="FFFFFF"/>
              <w:spacing w:after="0" w:line="240" w:lineRule="auto"/>
              <w:rPr>
                <w:rFonts w:ascii="Times New Roman" w:hAnsi="Times New Roman" w:cs="Times New Roman"/>
                <w:sz w:val="24"/>
                <w:szCs w:val="24"/>
              </w:rPr>
            </w:pPr>
          </w:p>
        </w:tc>
        <w:tc>
          <w:tcPr>
            <w:tcW w:w="124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179" w:type="dxa"/>
            <w:tcBorders>
              <w:top w:val="nil"/>
              <w:left w:val="single" w:sz="6" w:space="0" w:color="auto"/>
              <w:bottom w:val="nil"/>
              <w:right w:val="single" w:sz="6" w:space="0" w:color="auto"/>
            </w:tcBorders>
            <w:shd w:val="clear" w:color="auto" w:fill="FFFFFF"/>
            <w:hideMark/>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2D07" w:rsidTr="000023DF">
        <w:trPr>
          <w:trHeight w:val="490"/>
        </w:trPr>
        <w:tc>
          <w:tcPr>
            <w:tcW w:w="0" w:type="auto"/>
            <w:tcBorders>
              <w:top w:val="nil"/>
              <w:left w:val="single" w:sz="6" w:space="0" w:color="auto"/>
              <w:bottom w:val="single" w:sz="6" w:space="0" w:color="auto"/>
              <w:right w:val="single" w:sz="6" w:space="0" w:color="auto"/>
            </w:tcBorders>
            <w:vAlign w:val="center"/>
            <w:hideMark/>
          </w:tcPr>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Чехол для наручников «БРС»</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чехол для наручников «БРС»</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Наручники «БР-С» оксидированные (вороненые), оперативные</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Комфорт 2-2 УНИ, 1 размер (48-62)</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Комфорт 1-1 УНИ, 1 размер (48-62)</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Каппа-1</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Крепление для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с дополнительной рукоятью(73Ф, Таран, </w:t>
            </w:r>
            <w:proofErr w:type="spellStart"/>
            <w:r>
              <w:rPr>
                <w:rFonts w:ascii="Times New Roman" w:hAnsi="Times New Roman" w:cs="Times New Roman"/>
                <w:sz w:val="24"/>
                <w:szCs w:val="24"/>
              </w:rPr>
              <w:t>Тонфа</w:t>
            </w:r>
            <w:proofErr w:type="spellEnd"/>
            <w:r>
              <w:rPr>
                <w:rFonts w:ascii="Times New Roman" w:hAnsi="Times New Roman" w:cs="Times New Roman"/>
                <w:sz w:val="24"/>
                <w:szCs w:val="24"/>
              </w:rPr>
              <w:t>)</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Палка резиновая (дубинка) ПР- «Контакт» (ПР-К)</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Палка резиновая (дубинка) ПР- «Таран» (ПР-Т)</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Крепление для дубинки ПР-К (Контакт)</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Крепление для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с металлическим кольцом (73Ф,Таран,Тонфа)</w:t>
            </w:r>
          </w:p>
          <w:p w:rsidR="00D62D07" w:rsidRDefault="00D62D07" w:rsidP="008321C7">
            <w:pPr>
              <w:spacing w:after="0" w:line="240" w:lineRule="auto"/>
              <w:rPr>
                <w:rFonts w:ascii="Times New Roman" w:hAnsi="Times New Roman" w:cs="Times New Roman"/>
                <w:sz w:val="24"/>
                <w:szCs w:val="24"/>
              </w:rPr>
            </w:pPr>
            <w:r>
              <w:rPr>
                <w:rFonts w:ascii="Times New Roman" w:hAnsi="Times New Roman" w:cs="Times New Roman"/>
                <w:sz w:val="24"/>
                <w:szCs w:val="24"/>
              </w:rPr>
              <w:t>Блокпост РД-150</w:t>
            </w:r>
          </w:p>
          <w:p w:rsidR="00D62D07" w:rsidRPr="004E226F" w:rsidRDefault="00D62D07" w:rsidP="008321C7">
            <w:pPr>
              <w:pStyle w:val="ConsPlusNormal"/>
              <w:rPr>
                <w:rFonts w:ascii="Times New Roman" w:hAnsi="Times New Roman" w:cs="Times New Roman"/>
                <w:sz w:val="24"/>
                <w:szCs w:val="24"/>
              </w:rPr>
            </w:pPr>
            <w:r w:rsidRPr="004E226F">
              <w:rPr>
                <w:rFonts w:ascii="Times New Roman" w:hAnsi="Times New Roman" w:cs="Times New Roman"/>
                <w:sz w:val="24"/>
                <w:szCs w:val="24"/>
              </w:rPr>
              <w:t>Табельные средства для оказания первой помощи.</w:t>
            </w:r>
          </w:p>
          <w:p w:rsidR="00D62D07" w:rsidRPr="004E226F" w:rsidRDefault="00D62D07" w:rsidP="008321C7">
            <w:pPr>
              <w:pStyle w:val="ConsPlusNormal"/>
              <w:rPr>
                <w:rFonts w:ascii="Times New Roman" w:hAnsi="Times New Roman" w:cs="Times New Roman"/>
                <w:sz w:val="24"/>
                <w:szCs w:val="24"/>
              </w:rPr>
            </w:pPr>
            <w:r w:rsidRPr="004E226F">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D62D07" w:rsidRPr="004E226F" w:rsidRDefault="00D62D07" w:rsidP="008321C7">
            <w:pPr>
              <w:pStyle w:val="ConsPlusNormal"/>
              <w:rPr>
                <w:rFonts w:ascii="Times New Roman" w:hAnsi="Times New Roman" w:cs="Times New Roman"/>
                <w:sz w:val="24"/>
                <w:szCs w:val="24"/>
              </w:rPr>
            </w:pPr>
            <w:r w:rsidRPr="004E226F">
              <w:rPr>
                <w:rFonts w:ascii="Times New Roman" w:hAnsi="Times New Roman" w:cs="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D62D07" w:rsidRDefault="00D62D07" w:rsidP="008321C7">
            <w:pPr>
              <w:spacing w:after="0" w:line="240" w:lineRule="auto"/>
              <w:rPr>
                <w:rFonts w:ascii="Times New Roman" w:hAnsi="Times New Roman" w:cs="Times New Roman"/>
                <w:sz w:val="24"/>
                <w:szCs w:val="24"/>
              </w:rPr>
            </w:pPr>
            <w:r w:rsidRPr="004E226F">
              <w:rPr>
                <w:rFonts w:ascii="Times New Roman" w:hAnsi="Times New Roman" w:cs="Times New Roman"/>
                <w:sz w:val="24"/>
                <w:szCs w:val="24"/>
              </w:rPr>
              <w:t>Перевязочные средства (бинты, салфетки, лейкопластырь)</w:t>
            </w:r>
          </w:p>
          <w:p w:rsidR="00D62D07" w:rsidRDefault="00D62D07" w:rsidP="008321C7">
            <w:pPr>
              <w:spacing w:after="0" w:line="240" w:lineRule="auto"/>
              <w:rPr>
                <w:rFonts w:ascii="Times New Roman" w:hAnsi="Times New Roman" w:cs="Times New Roman"/>
                <w:sz w:val="24"/>
                <w:szCs w:val="24"/>
              </w:rPr>
            </w:pPr>
            <w:r w:rsidRPr="004E226F">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4E226F">
              <w:rPr>
                <w:rFonts w:ascii="Times New Roman" w:hAnsi="Times New Roman" w:cs="Times New Roman"/>
                <w:sz w:val="24"/>
                <w:szCs w:val="24"/>
              </w:rPr>
              <w:t>иммобилизирующие</w:t>
            </w:r>
            <w:proofErr w:type="spellEnd"/>
            <w:r w:rsidRPr="004E226F">
              <w:rPr>
                <w:rFonts w:ascii="Times New Roman" w:hAnsi="Times New Roman" w:cs="Times New Roman"/>
                <w:sz w:val="24"/>
                <w:szCs w:val="24"/>
              </w:rPr>
              <w:t xml:space="preserve"> средства</w:t>
            </w:r>
          </w:p>
          <w:p w:rsidR="00D62D07" w:rsidRDefault="00D62D07" w:rsidP="008321C7">
            <w:pPr>
              <w:spacing w:after="0" w:line="240" w:lineRule="auto"/>
              <w:rPr>
                <w:rFonts w:ascii="Times New Roman" w:hAnsi="Times New Roman" w:cs="Times New Roman"/>
                <w:sz w:val="24"/>
                <w:szCs w:val="24"/>
              </w:rPr>
            </w:pPr>
            <w:r w:rsidRPr="004E226F">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0" w:type="auto"/>
            <w:tcBorders>
              <w:top w:val="nil"/>
              <w:left w:val="single" w:sz="6" w:space="0" w:color="auto"/>
              <w:bottom w:val="single" w:sz="6" w:space="0" w:color="auto"/>
              <w:right w:val="single" w:sz="6" w:space="0" w:color="auto"/>
            </w:tcBorders>
            <w:vAlign w:val="center"/>
            <w:hideMark/>
          </w:tcPr>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r>
              <w:rPr>
                <w:rFonts w:ascii="Times New Roman" w:hAnsi="Times New Roman" w:cs="Times New Roman"/>
                <w:sz w:val="24"/>
                <w:szCs w:val="24"/>
              </w:rPr>
              <w:t xml:space="preserve"> </w:t>
            </w:r>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
          <w:p w:rsidR="00D62D07" w:rsidRDefault="00D62D07" w:rsidP="008321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D62D07" w:rsidRDefault="00D62D07" w:rsidP="008321C7">
            <w:pPr>
              <w:spacing w:after="0" w:line="240" w:lineRule="auto"/>
              <w:jc w:val="center"/>
              <w:rPr>
                <w:rFonts w:ascii="Times New Roman" w:hAnsi="Times New Roman" w:cs="Times New Roman"/>
                <w:sz w:val="24"/>
                <w:szCs w:val="24"/>
              </w:rPr>
            </w:pPr>
            <w:r w:rsidRPr="004E226F">
              <w:rPr>
                <w:rFonts w:ascii="Times New Roman" w:hAnsi="Times New Roman" w:cs="Times New Roman"/>
                <w:sz w:val="24"/>
                <w:szCs w:val="24"/>
              </w:rPr>
              <w:t>комплект</w:t>
            </w: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r w:rsidRPr="004E226F">
              <w:rPr>
                <w:rFonts w:ascii="Times New Roman" w:hAnsi="Times New Roman" w:cs="Times New Roman"/>
                <w:sz w:val="24"/>
                <w:szCs w:val="24"/>
              </w:rPr>
              <w:t>комплект</w:t>
            </w: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p>
          <w:p w:rsidR="00D62D07" w:rsidRDefault="00D62D07" w:rsidP="008321C7">
            <w:pPr>
              <w:spacing w:after="0" w:line="240" w:lineRule="auto"/>
              <w:jc w:val="center"/>
              <w:rPr>
                <w:rFonts w:ascii="Times New Roman" w:hAnsi="Times New Roman" w:cs="Times New Roman"/>
                <w:sz w:val="24"/>
                <w:szCs w:val="24"/>
              </w:rPr>
            </w:pPr>
            <w:r w:rsidRPr="004E226F">
              <w:rPr>
                <w:rFonts w:ascii="Times New Roman" w:hAnsi="Times New Roman" w:cs="Times New Roman"/>
                <w:sz w:val="24"/>
                <w:szCs w:val="24"/>
              </w:rPr>
              <w:t>комплект</w:t>
            </w:r>
          </w:p>
          <w:p w:rsidR="00D62D07" w:rsidRDefault="00D62D07" w:rsidP="008321C7">
            <w:pPr>
              <w:spacing w:after="0" w:line="240" w:lineRule="auto"/>
              <w:jc w:val="center"/>
              <w:rPr>
                <w:rFonts w:ascii="Times New Roman" w:hAnsi="Times New Roman" w:cs="Times New Roman"/>
                <w:sz w:val="24"/>
                <w:szCs w:val="24"/>
              </w:rPr>
            </w:pPr>
          </w:p>
        </w:tc>
        <w:tc>
          <w:tcPr>
            <w:tcW w:w="1179" w:type="dxa"/>
            <w:tcBorders>
              <w:top w:val="nil"/>
              <w:left w:val="single" w:sz="6" w:space="0" w:color="auto"/>
              <w:bottom w:val="single" w:sz="6" w:space="0" w:color="auto"/>
              <w:right w:val="single" w:sz="6" w:space="0" w:color="auto"/>
            </w:tcBorders>
            <w:shd w:val="clear" w:color="auto" w:fill="FFFFFF"/>
          </w:tcPr>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p>
          <w:p w:rsidR="00D62D07" w:rsidRDefault="00D62D07" w:rsidP="008321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027BA4" w:rsidRDefault="00027BA4" w:rsidP="00D62D07">
      <w:pPr>
        <w:spacing w:after="0" w:line="360" w:lineRule="auto"/>
        <w:ind w:firstLine="544"/>
        <w:jc w:val="center"/>
        <w:textAlignment w:val="baseline"/>
        <w:rPr>
          <w:rFonts w:ascii="Times New Roman" w:eastAsia="Times New Roman" w:hAnsi="Times New Roman" w:cs="Times New Roman"/>
          <w:b/>
          <w:color w:val="111111"/>
          <w:sz w:val="24"/>
          <w:szCs w:val="24"/>
          <w:bdr w:val="none" w:sz="0" w:space="0" w:color="auto" w:frame="1"/>
          <w:lang w:val="en-US" w:eastAsia="ru-RU"/>
        </w:rPr>
      </w:pPr>
    </w:p>
    <w:p w:rsidR="00D62D07" w:rsidRDefault="000023DF" w:rsidP="00D62D07">
      <w:pPr>
        <w:spacing w:after="0" w:line="360" w:lineRule="auto"/>
        <w:ind w:firstLine="544"/>
        <w:jc w:val="center"/>
        <w:textAlignment w:val="baseline"/>
        <w:rPr>
          <w:rFonts w:ascii="Times New Roman" w:hAnsi="Times New Roman" w:cs="Times New Roman"/>
          <w:b/>
          <w:sz w:val="24"/>
          <w:szCs w:val="24"/>
        </w:rPr>
      </w:pPr>
      <w:r w:rsidRPr="00D62D07">
        <w:rPr>
          <w:rFonts w:ascii="Times New Roman" w:eastAsia="Times New Roman" w:hAnsi="Times New Roman" w:cs="Times New Roman"/>
          <w:b/>
          <w:color w:val="111111"/>
          <w:sz w:val="24"/>
          <w:szCs w:val="24"/>
          <w:bdr w:val="none" w:sz="0" w:space="0" w:color="auto" w:frame="1"/>
          <w:lang w:val="en-US" w:eastAsia="ru-RU"/>
        </w:rPr>
        <w:t>V</w:t>
      </w:r>
      <w:r w:rsidRPr="00D62D07">
        <w:rPr>
          <w:rFonts w:ascii="Times New Roman" w:eastAsia="Times New Roman" w:hAnsi="Times New Roman" w:cs="Times New Roman"/>
          <w:b/>
          <w:color w:val="111111"/>
          <w:sz w:val="24"/>
          <w:szCs w:val="24"/>
          <w:lang w:val="en-US" w:eastAsia="ru-RU"/>
        </w:rPr>
        <w:t>II</w:t>
      </w:r>
      <w:r w:rsidRPr="00D62D07">
        <w:rPr>
          <w:rFonts w:ascii="Times New Roman" w:eastAsia="Times New Roman" w:hAnsi="Times New Roman" w:cs="Times New Roman"/>
          <w:b/>
          <w:color w:val="111111"/>
          <w:sz w:val="24"/>
          <w:szCs w:val="24"/>
          <w:bdr w:val="none" w:sz="0" w:space="0" w:color="auto" w:frame="1"/>
          <w:lang w:eastAsia="ru-RU"/>
        </w:rPr>
        <w:t xml:space="preserve">. </w:t>
      </w:r>
      <w:r w:rsidR="00D62D07" w:rsidRPr="004E3894">
        <w:rPr>
          <w:rFonts w:ascii="Times New Roman" w:hAnsi="Times New Roman" w:cs="Times New Roman"/>
          <w:b/>
          <w:sz w:val="24"/>
          <w:szCs w:val="24"/>
        </w:rPr>
        <w:t>У</w:t>
      </w:r>
      <w:r w:rsidRPr="004E3894">
        <w:rPr>
          <w:rFonts w:ascii="Times New Roman" w:hAnsi="Times New Roman" w:cs="Times New Roman"/>
          <w:b/>
          <w:sz w:val="24"/>
          <w:szCs w:val="24"/>
        </w:rPr>
        <w:t>словия реализации рабочей программы</w:t>
      </w:r>
    </w:p>
    <w:p w:rsidR="00D62D07" w:rsidRDefault="000023DF" w:rsidP="00D62D07">
      <w:pPr>
        <w:shd w:val="clear" w:color="auto" w:fill="FFFFFF"/>
        <w:tabs>
          <w:tab w:val="left" w:pos="931"/>
        </w:tabs>
        <w:spacing w:after="0" w:line="360" w:lineRule="auto"/>
        <w:ind w:firstLine="930"/>
        <w:jc w:val="both"/>
        <w:rPr>
          <w:rFonts w:ascii="Times New Roman" w:hAnsi="Times New Roman" w:cs="Times New Roman"/>
          <w:sz w:val="24"/>
          <w:szCs w:val="24"/>
        </w:rPr>
      </w:pPr>
      <w:r>
        <w:rPr>
          <w:rFonts w:ascii="Times New Roman" w:hAnsi="Times New Roman" w:cs="Times New Roman"/>
          <w:spacing w:val="-8"/>
          <w:sz w:val="24"/>
          <w:szCs w:val="24"/>
        </w:rPr>
        <w:t>7</w:t>
      </w:r>
      <w:r w:rsidR="00D62D07">
        <w:rPr>
          <w:rFonts w:ascii="Times New Roman" w:hAnsi="Times New Roman" w:cs="Times New Roman"/>
          <w:spacing w:val="-8"/>
          <w:sz w:val="24"/>
          <w:szCs w:val="24"/>
        </w:rPr>
        <w:t>.1</w:t>
      </w:r>
      <w:r w:rsidR="00D62D07">
        <w:rPr>
          <w:rFonts w:ascii="Times New Roman" w:hAnsi="Times New Roman" w:cs="Times New Roman"/>
          <w:sz w:val="24"/>
          <w:szCs w:val="24"/>
        </w:rPr>
        <w:tab/>
      </w:r>
      <w:r w:rsidR="00D62D07">
        <w:rPr>
          <w:rFonts w:ascii="Times New Roman" w:eastAsia="Times New Roman" w:hAnsi="Times New Roman" w:cs="Times New Roman"/>
          <w:spacing w:val="-6"/>
          <w:sz w:val="24"/>
          <w:szCs w:val="24"/>
        </w:rPr>
        <w:t xml:space="preserve">Организационно-педагогические условия реализации программы обеспечивают реализацию программы в полном объеме, соответствие качества </w:t>
      </w:r>
      <w:r w:rsidR="00D62D07">
        <w:rPr>
          <w:rFonts w:ascii="Times New Roman" w:eastAsia="Times New Roman" w:hAnsi="Times New Roman" w:cs="Times New Roman"/>
          <w:sz w:val="24"/>
          <w:szCs w:val="24"/>
        </w:rPr>
        <w:t>подготовки обучающихся установленным требованиям.</w:t>
      </w:r>
    </w:p>
    <w:p w:rsidR="00D62D07" w:rsidRDefault="00D62D07" w:rsidP="00D62D0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6"/>
          <w:sz w:val="24"/>
          <w:szCs w:val="24"/>
        </w:rPr>
        <w:t xml:space="preserve">Теоретическое обучение проводится в оборудованных учебных кабинетах </w:t>
      </w:r>
      <w:r>
        <w:rPr>
          <w:rFonts w:ascii="Times New Roman" w:eastAsia="Times New Roman" w:hAnsi="Times New Roman" w:cs="Times New Roman"/>
          <w:spacing w:val="-7"/>
          <w:sz w:val="24"/>
          <w:szCs w:val="24"/>
        </w:rPr>
        <w:t xml:space="preserve">с использованием учебно-материальной базы, соответствующей установленным </w:t>
      </w:r>
      <w:r>
        <w:rPr>
          <w:rFonts w:ascii="Times New Roman" w:eastAsia="Times New Roman" w:hAnsi="Times New Roman" w:cs="Times New Roman"/>
          <w:sz w:val="24"/>
          <w:szCs w:val="24"/>
        </w:rPr>
        <w:t>требованиям.</w:t>
      </w:r>
    </w:p>
    <w:p w:rsidR="00D62D07" w:rsidRDefault="00D62D07" w:rsidP="00D62D0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6"/>
          <w:sz w:val="24"/>
          <w:szCs w:val="24"/>
        </w:rPr>
        <w:t>Наполняемость учебной группы не должна превышать 30 человек.</w:t>
      </w:r>
    </w:p>
    <w:p w:rsidR="00D62D07" w:rsidRDefault="00D62D07" w:rsidP="00D62D0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7"/>
          <w:sz w:val="24"/>
          <w:szCs w:val="24"/>
        </w:rPr>
        <w:t xml:space="preserve">Продолжительность учебного часа теоретических и практических занятий </w:t>
      </w:r>
      <w:r>
        <w:rPr>
          <w:rFonts w:ascii="Times New Roman" w:eastAsia="Times New Roman" w:hAnsi="Times New Roman" w:cs="Times New Roman"/>
          <w:sz w:val="24"/>
          <w:szCs w:val="24"/>
        </w:rPr>
        <w:t>должна составлять 1 академический час (45 минут).</w:t>
      </w:r>
    </w:p>
    <w:p w:rsidR="00D62D07" w:rsidRPr="004A5E09" w:rsidRDefault="000023DF" w:rsidP="00D62D07">
      <w:pPr>
        <w:shd w:val="clear" w:color="auto" w:fill="FFFFFF"/>
        <w:tabs>
          <w:tab w:val="left" w:pos="826"/>
        </w:tabs>
        <w:spacing w:after="0" w:line="360" w:lineRule="auto"/>
        <w:ind w:firstLine="930"/>
        <w:jc w:val="both"/>
        <w:rPr>
          <w:rFonts w:ascii="Times New Roman" w:eastAsia="Times New Roman" w:hAnsi="Times New Roman" w:cs="Times New Roman"/>
          <w:spacing w:val="-6"/>
          <w:sz w:val="24"/>
          <w:szCs w:val="24"/>
        </w:rPr>
      </w:pPr>
      <w:r>
        <w:rPr>
          <w:rFonts w:ascii="Times New Roman" w:hAnsi="Times New Roman" w:cs="Times New Roman"/>
          <w:spacing w:val="-9"/>
          <w:sz w:val="24"/>
          <w:szCs w:val="24"/>
        </w:rPr>
        <w:t>7</w:t>
      </w:r>
      <w:r w:rsidR="00D62D07">
        <w:rPr>
          <w:rFonts w:ascii="Times New Roman" w:hAnsi="Times New Roman" w:cs="Times New Roman"/>
          <w:spacing w:val="-9"/>
          <w:sz w:val="24"/>
          <w:szCs w:val="24"/>
        </w:rPr>
        <w:t>.2.</w:t>
      </w:r>
      <w:r w:rsidR="00D62D07">
        <w:rPr>
          <w:rFonts w:ascii="Times New Roman" w:hAnsi="Times New Roman" w:cs="Times New Roman"/>
          <w:sz w:val="24"/>
          <w:szCs w:val="24"/>
        </w:rPr>
        <w:tab/>
      </w:r>
      <w:r w:rsidR="00D62D07">
        <w:rPr>
          <w:rFonts w:ascii="Times New Roman" w:eastAsia="Times New Roman" w:hAnsi="Times New Roman" w:cs="Times New Roman"/>
          <w:spacing w:val="-7"/>
          <w:sz w:val="24"/>
          <w:szCs w:val="24"/>
        </w:rPr>
        <w:t>Педагогические работники, реализующие программу «</w:t>
      </w:r>
      <w:r w:rsidR="00D62D07" w:rsidRPr="004A5E09">
        <w:rPr>
          <w:rFonts w:ascii="Times New Roman" w:eastAsia="Times New Roman" w:hAnsi="Times New Roman" w:cs="Times New Roman"/>
          <w:spacing w:val="-6"/>
          <w:sz w:val="24"/>
          <w:szCs w:val="24"/>
        </w:rPr>
        <w:t xml:space="preserve">профессиональной подготовки охранников" </w:t>
      </w:r>
      <w:r w:rsidR="00D62D07">
        <w:rPr>
          <w:rFonts w:ascii="Times New Roman" w:eastAsia="Times New Roman" w:hAnsi="Times New Roman" w:cs="Times New Roman"/>
          <w:spacing w:val="-6"/>
          <w:sz w:val="24"/>
          <w:szCs w:val="24"/>
        </w:rPr>
        <w:t xml:space="preserve">(4-го разряда)», должны </w:t>
      </w:r>
      <w:r w:rsidR="00D62D07">
        <w:rPr>
          <w:rFonts w:ascii="Times New Roman" w:eastAsia="Times New Roman" w:hAnsi="Times New Roman" w:cs="Times New Roman"/>
          <w:sz w:val="24"/>
          <w:szCs w:val="24"/>
        </w:rPr>
        <w:t xml:space="preserve">удовлетворять квалификационным требованиям, указанным в </w:t>
      </w:r>
      <w:r w:rsidR="00D62D07">
        <w:rPr>
          <w:rFonts w:ascii="Times New Roman" w:eastAsia="Times New Roman" w:hAnsi="Times New Roman" w:cs="Times New Roman"/>
          <w:spacing w:val="-6"/>
          <w:sz w:val="24"/>
          <w:szCs w:val="24"/>
        </w:rPr>
        <w:t>квалификационных справочниках по соответствующим должностям и (или)</w:t>
      </w:r>
      <w:r w:rsidR="00D62D07">
        <w:rPr>
          <w:rFonts w:ascii="Times New Roman" w:eastAsia="Times New Roman" w:hAnsi="Times New Roman" w:cs="Times New Roman"/>
          <w:sz w:val="24"/>
          <w:szCs w:val="24"/>
        </w:rPr>
        <w:t xml:space="preserve"> профессиональных стандартах.</w:t>
      </w:r>
    </w:p>
    <w:p w:rsidR="00D62D07" w:rsidRDefault="000023DF" w:rsidP="00D62D07">
      <w:pPr>
        <w:shd w:val="clear" w:color="auto" w:fill="FFFFFF"/>
        <w:tabs>
          <w:tab w:val="left" w:pos="934"/>
        </w:tabs>
        <w:spacing w:after="0" w:line="360" w:lineRule="auto"/>
        <w:ind w:firstLine="930"/>
        <w:jc w:val="both"/>
        <w:rPr>
          <w:rFonts w:ascii="Times New Roman" w:hAnsi="Times New Roman" w:cs="Times New Roman"/>
          <w:sz w:val="24"/>
          <w:szCs w:val="24"/>
        </w:rPr>
      </w:pPr>
      <w:r>
        <w:rPr>
          <w:rFonts w:ascii="Times New Roman" w:hAnsi="Times New Roman" w:cs="Times New Roman"/>
          <w:spacing w:val="-9"/>
          <w:sz w:val="24"/>
          <w:szCs w:val="24"/>
        </w:rPr>
        <w:t>7</w:t>
      </w:r>
      <w:r w:rsidR="00D62D07">
        <w:rPr>
          <w:rFonts w:ascii="Times New Roman" w:hAnsi="Times New Roman" w:cs="Times New Roman"/>
          <w:spacing w:val="-9"/>
          <w:sz w:val="24"/>
          <w:szCs w:val="24"/>
        </w:rPr>
        <w:t>.3.</w:t>
      </w:r>
      <w:r w:rsidR="00D62D07">
        <w:rPr>
          <w:rFonts w:ascii="Times New Roman" w:hAnsi="Times New Roman" w:cs="Times New Roman"/>
          <w:sz w:val="24"/>
          <w:szCs w:val="24"/>
        </w:rPr>
        <w:tab/>
      </w:r>
      <w:r w:rsidR="00D62D07">
        <w:rPr>
          <w:rFonts w:ascii="Times New Roman" w:eastAsia="Times New Roman" w:hAnsi="Times New Roman" w:cs="Times New Roman"/>
          <w:spacing w:val="-6"/>
          <w:sz w:val="24"/>
          <w:szCs w:val="24"/>
        </w:rPr>
        <w:t xml:space="preserve">Информационно-методические условия реализации программы </w:t>
      </w:r>
      <w:r w:rsidR="00D62D07">
        <w:rPr>
          <w:rFonts w:ascii="Times New Roman" w:eastAsia="Times New Roman" w:hAnsi="Times New Roman" w:cs="Times New Roman"/>
          <w:sz w:val="24"/>
          <w:szCs w:val="24"/>
        </w:rPr>
        <w:t>включают:</w:t>
      </w:r>
    </w:p>
    <w:p w:rsidR="00D62D07" w:rsidRDefault="00D62D07" w:rsidP="00D62D0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6"/>
          <w:sz w:val="24"/>
          <w:szCs w:val="24"/>
        </w:rPr>
        <w:t>- учебный план;</w:t>
      </w:r>
    </w:p>
    <w:p w:rsidR="00D62D07" w:rsidRDefault="00D62D07" w:rsidP="00D62D07">
      <w:pPr>
        <w:shd w:val="clear" w:color="auto" w:fill="FFFFFF"/>
        <w:spacing w:after="0" w:line="360" w:lineRule="auto"/>
        <w:ind w:firstLine="930"/>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календарный учебный график; </w:t>
      </w:r>
    </w:p>
    <w:p w:rsidR="00D62D07" w:rsidRDefault="00D62D07" w:rsidP="00D62D07">
      <w:pPr>
        <w:shd w:val="clear" w:color="auto" w:fill="FFFFFF"/>
        <w:spacing w:after="0" w:line="360" w:lineRule="auto"/>
        <w:ind w:firstLine="9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программы учебных тем; </w:t>
      </w:r>
    </w:p>
    <w:p w:rsidR="00D62D07" w:rsidRDefault="00D62D07" w:rsidP="00D62D07">
      <w:pPr>
        <w:shd w:val="clear" w:color="auto" w:fill="FFFFFF"/>
        <w:spacing w:after="0" w:line="360" w:lineRule="auto"/>
        <w:ind w:firstLine="930"/>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 методические материалы и разработки; </w:t>
      </w:r>
    </w:p>
    <w:p w:rsidR="00D62D07" w:rsidRDefault="00D62D07" w:rsidP="00D62D07">
      <w:pPr>
        <w:shd w:val="clear" w:color="auto" w:fill="FFFFFF"/>
        <w:spacing w:after="0" w:line="360" w:lineRule="auto"/>
        <w:ind w:firstLine="9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расписание занятий.</w:t>
      </w:r>
    </w:p>
    <w:p w:rsidR="00D62D07" w:rsidRDefault="00D62D07" w:rsidP="00D62D07">
      <w:pPr>
        <w:spacing w:after="0" w:line="36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p>
    <w:p w:rsidR="00D62D07" w:rsidRPr="000F65B2" w:rsidRDefault="00D62D07" w:rsidP="00D62D07">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val="en-US" w:eastAsia="ru-RU"/>
        </w:rPr>
        <w:t>VII</w:t>
      </w:r>
      <w:r w:rsidR="000023DF">
        <w:rPr>
          <w:rFonts w:ascii="Times New Roman" w:eastAsia="Times New Roman" w:hAnsi="Times New Roman" w:cs="Times New Roman"/>
          <w:b/>
          <w:color w:val="111111"/>
          <w:sz w:val="24"/>
          <w:szCs w:val="24"/>
          <w:lang w:val="en-US" w:eastAsia="ru-RU"/>
        </w:rPr>
        <w:t>I</w:t>
      </w:r>
      <w:r>
        <w:rPr>
          <w:rFonts w:ascii="Times New Roman" w:eastAsia="Times New Roman" w:hAnsi="Times New Roman" w:cs="Times New Roman"/>
          <w:b/>
          <w:color w:val="111111"/>
          <w:sz w:val="24"/>
          <w:szCs w:val="24"/>
          <w:lang w:eastAsia="ru-RU"/>
        </w:rPr>
        <w:t xml:space="preserve"> </w:t>
      </w:r>
      <w:r w:rsidRPr="000F65B2">
        <w:rPr>
          <w:rFonts w:ascii="Times New Roman" w:eastAsia="Times New Roman" w:hAnsi="Times New Roman" w:cs="Times New Roman"/>
          <w:b/>
          <w:color w:val="111111"/>
          <w:sz w:val="24"/>
          <w:szCs w:val="24"/>
          <w:lang w:eastAsia="ru-RU"/>
        </w:rPr>
        <w:t>Кадровое обеспечение образовательного процесса</w:t>
      </w:r>
    </w:p>
    <w:p w:rsidR="00D62D07" w:rsidRPr="000F65B2" w:rsidRDefault="00D62D07" w:rsidP="00D62D07">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0F65B2">
        <w:rPr>
          <w:rFonts w:ascii="Times New Roman" w:eastAsia="Times New Roman" w:hAnsi="Times New Roman" w:cs="Times New Roman"/>
          <w:color w:val="111111"/>
          <w:sz w:val="24"/>
          <w:szCs w:val="24"/>
          <w:lang w:eastAsia="ru-RU"/>
        </w:rPr>
        <w:lastRenderedPageBreak/>
        <w:t xml:space="preserve">Требования к квалификации педагогических кадров: высшее </w:t>
      </w:r>
      <w:r>
        <w:rPr>
          <w:rFonts w:ascii="Times New Roman" w:eastAsia="Times New Roman" w:hAnsi="Times New Roman" w:cs="Times New Roman"/>
          <w:color w:val="111111"/>
          <w:sz w:val="24"/>
          <w:szCs w:val="24"/>
          <w:lang w:eastAsia="ru-RU"/>
        </w:rPr>
        <w:t xml:space="preserve">или среднее профессиональное </w:t>
      </w:r>
      <w:r w:rsidRPr="000F65B2">
        <w:rPr>
          <w:rFonts w:ascii="Times New Roman" w:eastAsia="Times New Roman" w:hAnsi="Times New Roman" w:cs="Times New Roman"/>
          <w:color w:val="111111"/>
          <w:sz w:val="24"/>
          <w:szCs w:val="24"/>
          <w:lang w:eastAsia="ru-RU"/>
        </w:rPr>
        <w:t>образование</w:t>
      </w:r>
      <w:r w:rsidRPr="00BD1F5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по профилю</w:t>
      </w:r>
      <w:r w:rsidRPr="000F65B2">
        <w:rPr>
          <w:rFonts w:ascii="Times New Roman" w:eastAsia="Times New Roman" w:hAnsi="Times New Roman" w:cs="Times New Roman"/>
          <w:color w:val="111111"/>
          <w:sz w:val="24"/>
          <w:szCs w:val="24"/>
          <w:lang w:eastAsia="ru-RU"/>
        </w:rPr>
        <w:t xml:space="preserve">, </w:t>
      </w:r>
      <w:r w:rsidRPr="007455E2">
        <w:rPr>
          <w:rFonts w:ascii="Times New Roman" w:eastAsia="Times New Roman" w:hAnsi="Times New Roman" w:cs="Times New Roman"/>
          <w:color w:val="111111"/>
          <w:sz w:val="24"/>
          <w:szCs w:val="24"/>
          <w:lang w:eastAsia="ru-RU"/>
        </w:rPr>
        <w:t>возможна профессиональная переподготовка по профилю</w:t>
      </w:r>
      <w:r>
        <w:rPr>
          <w:rFonts w:ascii="Times New Roman" w:eastAsia="Times New Roman" w:hAnsi="Times New Roman" w:cs="Times New Roman"/>
          <w:color w:val="111111"/>
          <w:sz w:val="24"/>
          <w:szCs w:val="24"/>
          <w:lang w:eastAsia="ru-RU"/>
        </w:rPr>
        <w:t>,</w:t>
      </w:r>
      <w:r w:rsidRPr="007455E2">
        <w:rPr>
          <w:rFonts w:ascii="Times New Roman" w:eastAsia="Times New Roman" w:hAnsi="Times New Roman" w:cs="Times New Roman"/>
          <w:color w:val="111111"/>
          <w:sz w:val="24"/>
          <w:szCs w:val="24"/>
          <w:lang w:eastAsia="ru-RU"/>
        </w:rPr>
        <w:t xml:space="preserve"> </w:t>
      </w:r>
      <w:r w:rsidRPr="000F65B2">
        <w:rPr>
          <w:rFonts w:ascii="Times New Roman" w:eastAsia="Times New Roman" w:hAnsi="Times New Roman" w:cs="Times New Roman"/>
          <w:color w:val="111111"/>
          <w:sz w:val="24"/>
          <w:szCs w:val="24"/>
          <w:lang w:eastAsia="ru-RU"/>
        </w:rPr>
        <w:t>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w:t>
      </w:r>
      <w:r>
        <w:rPr>
          <w:rFonts w:ascii="Times New Roman" w:eastAsia="Times New Roman" w:hAnsi="Times New Roman" w:cs="Times New Roman"/>
          <w:color w:val="111111"/>
          <w:sz w:val="24"/>
          <w:szCs w:val="24"/>
          <w:lang w:eastAsia="ru-RU"/>
        </w:rPr>
        <w:t>.</w:t>
      </w:r>
    </w:p>
    <w:p w:rsidR="00D62D07" w:rsidRPr="00D62D07" w:rsidRDefault="00D62D07" w:rsidP="00D62D07">
      <w:pPr>
        <w:spacing w:after="0" w:line="36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p>
    <w:p w:rsidR="00F8102E" w:rsidRPr="001177DD" w:rsidRDefault="00D62D07" w:rsidP="00F8102E">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val="en-US" w:eastAsia="ru-RU"/>
        </w:rPr>
        <w:t>I</w:t>
      </w:r>
      <w:r w:rsidR="000023DF">
        <w:rPr>
          <w:rFonts w:ascii="Times New Roman" w:eastAsia="Times New Roman" w:hAnsi="Times New Roman" w:cs="Times New Roman"/>
          <w:b/>
          <w:color w:val="111111"/>
          <w:sz w:val="24"/>
          <w:szCs w:val="24"/>
          <w:lang w:eastAsia="ru-RU"/>
        </w:rPr>
        <w:t>Х</w:t>
      </w:r>
      <w:r w:rsidR="001177DD">
        <w:rPr>
          <w:rFonts w:ascii="Times New Roman" w:eastAsia="Times New Roman" w:hAnsi="Times New Roman" w:cs="Times New Roman"/>
          <w:b/>
          <w:color w:val="111111"/>
          <w:sz w:val="24"/>
          <w:szCs w:val="24"/>
          <w:lang w:eastAsia="ru-RU"/>
        </w:rPr>
        <w:t xml:space="preserve"> </w:t>
      </w:r>
      <w:r w:rsidR="00F8102E" w:rsidRPr="001177DD">
        <w:rPr>
          <w:rFonts w:ascii="Times New Roman" w:eastAsia="Times New Roman" w:hAnsi="Times New Roman" w:cs="Times New Roman"/>
          <w:b/>
          <w:color w:val="111111"/>
          <w:sz w:val="24"/>
          <w:szCs w:val="24"/>
          <w:lang w:eastAsia="ru-RU"/>
        </w:rPr>
        <w:t>Нормативные правовые акты и литература</w:t>
      </w:r>
      <w:r w:rsidR="0094035E">
        <w:rPr>
          <w:rFonts w:ascii="Times New Roman" w:eastAsia="Times New Roman" w:hAnsi="Times New Roman" w:cs="Times New Roman"/>
          <w:b/>
          <w:color w:val="111111"/>
          <w:sz w:val="24"/>
          <w:szCs w:val="24"/>
          <w:lang w:eastAsia="ru-RU"/>
        </w:rPr>
        <w:t>.</w:t>
      </w:r>
    </w:p>
    <w:p w:rsidR="00F8102E" w:rsidRPr="001177DD" w:rsidRDefault="00F8102E" w:rsidP="000023DF">
      <w:pPr>
        <w:spacing w:after="0" w:line="360" w:lineRule="auto"/>
        <w:ind w:firstLine="709"/>
        <w:textAlignment w:val="baseline"/>
        <w:rPr>
          <w:rFonts w:ascii="Times New Roman" w:eastAsia="Times New Roman" w:hAnsi="Times New Roman" w:cs="Times New Roman"/>
          <w:color w:val="111111"/>
          <w:sz w:val="24"/>
          <w:szCs w:val="24"/>
          <w:lang w:eastAsia="ru-RU"/>
        </w:rPr>
      </w:pPr>
      <w:r w:rsidRPr="001177DD">
        <w:rPr>
          <w:rFonts w:ascii="Times New Roman" w:eastAsia="Times New Roman" w:hAnsi="Times New Roman" w:cs="Times New Roman"/>
          <w:color w:val="111111"/>
          <w:sz w:val="24"/>
          <w:szCs w:val="24"/>
          <w:lang w:eastAsia="ru-RU"/>
        </w:rPr>
        <w:t>Нормативные правовые акты</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 Конституция Российской Федерации (принята всенародным голосованием</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12.12.1993.,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30.12.2008) // Российская газета. № 237. 25.12.1993.</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 Кодекс Российской Федерации об административных правонарушениях от</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30.12.2001 № 195-ФЗ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07.02.2011) // СЗ РФ. 2002. № 1 (ч. 1).ст. 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 Уголовный кодекс Российской Федерации от 13.06.1996 № 63-ФЗ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29.12.2010) // СЗ РФ. 1996. № 25. ст. 2954.</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4. Гражданский кодекс Российской Федерации (Часть первая) от 30.11.1994 № 51-ФЗ (с</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от 24.07.2008) // СЗ РФ. 1994. № 32. ст. 3301.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5. Гражданский кодекс Российской Федерации (Часть вторая) от 26.01.1996 № 14-ФЗ (с</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07.02.2011) // СЗ РФ, 1996. № 5. ст. 410.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6. Трудовой кодекс Российской Федерации от 30.12.2001 № 197-ФЗ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29.12.2010) // Российская газета. № 256, 31.12.2001.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7. Федеральный закон РФ от 07.02.2011 № 3-ФЗ «О полиции» // Российская газета. №</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5401, 08.02.2011.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8. Закон РФ от 11.03.1992 № 2487-1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07.02.2011) «О частной детективной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 охранной деятельности в Российской Федерации» // Российская газета. № 100,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30.04.1992.</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9. Федеральный закон от 12.08.1995 № 144-ФЗ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28.12.2010) «Об оперативно-розыскной</w:t>
      </w:r>
    </w:p>
    <w:p w:rsid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деятельности» // СЗ РФ, 1995. № 33, ст. 3349.</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10.Федеральный закон от 13.12.1996 № 150-ФЗ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28.12.2010) «Об</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оружии» // СЗ РФ. 1996. № 51. ст. 5681.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11.Федеральный закон от 14.04.1999 № 77-ФЗ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22.11.2010) «О ведомственной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охране» // СЗ РФ. 1999. № 16, ст. 1935.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12.Федеральный закон от 06.03.2006 № 35-ФЗ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28.12.2010) «О противодействии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lastRenderedPageBreak/>
        <w:t>терроризму» // СЗ РФ. 2006. № 11, ст. 1146.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13.Федеральный закон от 28.12.2010 г. № 390-ФЗ «О безопасности».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14.Федеральный закон «Об основах охраны здоровья граждан в Российской Федерации»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323-ФЗ от 21.11.2011 г.</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15.Федеральный закон РФ от 22.07.2008 г. № 123-ФЗ. Технический регламент о требованиях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пожарной безопасности.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16.Постановление Правительства РФ от 14.08.1992 № 587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02.11.2009)</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«Вопросы негосударственной (частной) охранной и негосударственной (частной) сыскной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деятельности» // Собрание актов Президента и Правительства РФ. 1992. № 8.</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ст. 506.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17.Постановление Правительства РФ от 22.04.1997 № 460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29.05.2006)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 мерах по обеспечению юридических лиц с особыми уставными задачами боевым</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ручным стрелковым оружием» // СЗ РФ. 1997. № 17, ст. 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18.Постановление Правительства РФ от 21.07.1998 № 814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04.03.2010)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 мерах по регулированию оборота гражданского и служебного оружия и патронов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 нему на территории Российской Федерации» // СЗ РФ. 1998. № 32, ст. 3878.</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19.Постановление Правительства РФ от 19.05.2007 № 300 «Об утверждении перечня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заболеваний, препятствующих исполнению обязанностей частного охранника» // СЗ</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РФ. 2007. № 22, ст. 2636.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20.Постановление Правительства РФ от 23.06.2011 № 498 «О некоторых вопросах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осуществления (частной) детективной (сыскной) и частной охранной деятельности».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21.Постановление Правительства Москвы от 16.10.2007 г. № 911-ПП «Об утверждении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базовых требований к охране объектов города Москвы, оплачиваемой за счёт </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АНО ПП и ДПО «Стража-А»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29</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средств бюджета города Москвы». (В ред. Постановлений Правительства Москвы</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от 22.07.2008 г. № 619-ПП, от 29.12.2009г. № 1463-ПП).</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22.Распоряжение Правительства РФ от 03.08.1996 № 1207-р «Об утверждении перечня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служебного и гражданского оружия и боеприпасов к нему, вносимых в Государственный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кадастр служебного и гражданского оружия» // СЗ РФ. 1996. № 33, ст. 4014.</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23.Приказ МВД России от 12.04.1994 № 118 «Об утверждении инструкции о порядке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контрольного отстрела огнестрельного оружия с нарезным стволом» // Российские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вести. № 81, 05.05.1994.</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24.Приказ МВД России от 07.10.1997 № 650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13.03.2008) «О мерах по</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lastRenderedPageBreak/>
        <w:t>реализации Постановления Правительства Российской Федерации от 22 апреля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1997 г. № 460».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25.Приказ МВД России от 12.04.1999 № 288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16.05.2009) «О мерах по</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реализации Постановления Правительства Российской Федерации от 21 июля 1998</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г. № 814» // Бюллетень нормативных актов федеральных органов исполнительной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власти. № 32, 09.08.1999.</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26.Приказ МВД России от 31.12.1999 № 1105 «О мерах по усилению контроля органами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внутренних дел за частной детективной и охранной деятельностью».</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27.Приказ Минздрава России от 11.09.2000 № 344 «О медицинском</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освидетельствовании граждан для выдачи лицензии на право приобретения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оружия» // Российская газета. № 201, на 12.07.2010).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28.Приказ МВД России от 13.04.2005 № 275 «Об утверждении норм обеспечения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оружием и патронами к нему для органов и организаций, указанных в статье 12</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Федерального закона «Об оружии», занимающихся подготовкой, переподготовкой 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повышением квалификации работников юридических лиц с особыми уставными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задачами» // Бюллетень нормативных актов федеральных органов исполнительной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власти. № 22, 30.05.2005.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29.Приказ МВД России от 15.07.2005 № 568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 на 21.09.2009) «О порядке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проведения органами внутренних дел Российской Федерации периодических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проверок частных охранников, частных детективов (сыщиков) и работников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юридических лиц с особыми уставными задачами на пригодность к действиям 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условиях, связанных с применением огнестрельного оружия и специальных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средств» // Бюллетень нормативных актов федеральных органов исполнительной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власти. № 34, 22.08.2005.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30.Приказ МВД России от 12.07.2012 г. № 647 «О мерах по обеспечению периодических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проверок частных охранников, частных детективов (сыщиков) и работников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юридических лиц с особыми уставными задачами на пригодность к действиям 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условиях, связанных с применением огнестрельного оружия и специальных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средств».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31.Приказ МВД России от 17.08.2005 № 679 «О мерах по реализации Постановления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Правительства Российской Федерации от 4 апреля 2005 г. № 179» // Бюллетень</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нормативных актов федеральных органов исполнительной власти». № 36,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05.09.2005.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32.Приказ Министра МВД от 22.08.2011 г. № 960 «Об утверждении типовых должностных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lastRenderedPageBreak/>
        <w:t>требований к должностной инструкции частного охранника на объекте охраны».</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33.Приказ Министра МВД от 26.08.2014 г. № 727 «Об утверждении типовых программ</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профессионального обучения для работы в качестве частного охранника».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34. Приказ </w:t>
      </w:r>
      <w:proofErr w:type="spellStart"/>
      <w:r w:rsidRPr="00F8102E">
        <w:rPr>
          <w:rFonts w:ascii="Times New Roman" w:eastAsia="Times New Roman" w:hAnsi="Times New Roman" w:cs="Times New Roman"/>
          <w:color w:val="111111"/>
          <w:sz w:val="24"/>
          <w:szCs w:val="24"/>
          <w:lang w:eastAsia="ru-RU"/>
        </w:rPr>
        <w:t>Минобрнауки</w:t>
      </w:r>
      <w:proofErr w:type="spellEnd"/>
      <w:r w:rsidRPr="00F8102E">
        <w:rPr>
          <w:rFonts w:ascii="Times New Roman" w:eastAsia="Times New Roman" w:hAnsi="Times New Roman" w:cs="Times New Roman"/>
          <w:color w:val="111111"/>
          <w:sz w:val="24"/>
          <w:szCs w:val="24"/>
          <w:lang w:eastAsia="ru-RU"/>
        </w:rPr>
        <w:t xml:space="preserve"> России от 26 апреля 2010 г. № 430 «О требованиях к минимуму</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содержания программы профессиональной подготовки частных охранников».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35.Приказ </w:t>
      </w:r>
      <w:proofErr w:type="spellStart"/>
      <w:r w:rsidRPr="00F8102E">
        <w:rPr>
          <w:rFonts w:ascii="Times New Roman" w:eastAsia="Times New Roman" w:hAnsi="Times New Roman" w:cs="Times New Roman"/>
          <w:color w:val="111111"/>
          <w:sz w:val="24"/>
          <w:szCs w:val="24"/>
          <w:lang w:eastAsia="ru-RU"/>
        </w:rPr>
        <w:t>Минздравсоцразвития</w:t>
      </w:r>
      <w:proofErr w:type="spellEnd"/>
      <w:r w:rsidRPr="00F8102E">
        <w:rPr>
          <w:rFonts w:ascii="Times New Roman" w:eastAsia="Times New Roman" w:hAnsi="Times New Roman" w:cs="Times New Roman"/>
          <w:color w:val="111111"/>
          <w:sz w:val="24"/>
          <w:szCs w:val="24"/>
          <w:lang w:eastAsia="ru-RU"/>
        </w:rPr>
        <w:t xml:space="preserve"> России от 17.04.2009 г. № 199 «О внесении изменения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 Единый тарифно-квалификационный справочник работ и профессий рабочих,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выпуск 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36.Приказ Министерства Здравоохранения и социального развития РФ от 4 мая 2012 г. </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АНО ПП и ДПО «Стража-А»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477н «Об утверждении перечня состояний, при которых оказывается первая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помощь и перечня мероприятий по оказанию первой помощи» (в ред. Приказа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Минздрава России от 07.11.2012 г. № 586н).</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37.Приказ </w:t>
      </w:r>
      <w:proofErr w:type="spellStart"/>
      <w:r w:rsidRPr="00F8102E">
        <w:rPr>
          <w:rFonts w:ascii="Times New Roman" w:eastAsia="Times New Roman" w:hAnsi="Times New Roman" w:cs="Times New Roman"/>
          <w:color w:val="111111"/>
          <w:sz w:val="24"/>
          <w:szCs w:val="24"/>
          <w:lang w:eastAsia="ru-RU"/>
        </w:rPr>
        <w:t>Минздравсоцразвития</w:t>
      </w:r>
      <w:proofErr w:type="spellEnd"/>
      <w:r w:rsidRPr="00F8102E">
        <w:rPr>
          <w:rFonts w:ascii="Times New Roman" w:eastAsia="Times New Roman" w:hAnsi="Times New Roman" w:cs="Times New Roman"/>
          <w:color w:val="111111"/>
          <w:sz w:val="24"/>
          <w:szCs w:val="24"/>
          <w:lang w:eastAsia="ru-RU"/>
        </w:rPr>
        <w:t xml:space="preserve"> РФ «Об утверждении требований к комплектации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изделиями медицинского назначения укладки для оказания первой помощи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пострадавшим в дорожно-транспортных происшествиях сотрудниками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Государственной инспекции безопасности дорожного движения Министерства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внутренних дел Российской Федерации» № 905н от 10.08.2011 г.</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38.Приказ </w:t>
      </w:r>
      <w:proofErr w:type="spellStart"/>
      <w:r w:rsidRPr="00F8102E">
        <w:rPr>
          <w:rFonts w:ascii="Times New Roman" w:eastAsia="Times New Roman" w:hAnsi="Times New Roman" w:cs="Times New Roman"/>
          <w:color w:val="111111"/>
          <w:sz w:val="24"/>
          <w:szCs w:val="24"/>
          <w:lang w:eastAsia="ru-RU"/>
        </w:rPr>
        <w:t>Минздравсоцразвития</w:t>
      </w:r>
      <w:proofErr w:type="spellEnd"/>
      <w:r w:rsidRPr="00F8102E">
        <w:rPr>
          <w:rFonts w:ascii="Times New Roman" w:eastAsia="Times New Roman" w:hAnsi="Times New Roman" w:cs="Times New Roman"/>
          <w:color w:val="111111"/>
          <w:sz w:val="24"/>
          <w:szCs w:val="24"/>
          <w:lang w:eastAsia="ru-RU"/>
        </w:rPr>
        <w:t xml:space="preserve"> России «Об утверждении требований к комплектации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изделиями медицинского назначения укладки для оказания первой помощи 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сельских поселениях лицами, имеющими соответствующую подготовку» № 907н от</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11.08.2011 г.</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39.Приказ Министерства здравоохранения и социального развития РФ от 19 марта 2007</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г. № 178 «Об утверждении Табеля оснащения учебных центров по обучению</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водителей транспортных средств, сотрудников служб, участвующих в ликвидации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последствий дорожно-транспортных происшествий, приемам оказания первой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медицинской помощи лицам, пострадавшим в результате дорожно-транспортных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происшествий».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40.Методические рекомендации (для охранных структур) управления по </w:t>
      </w:r>
      <w:proofErr w:type="spellStart"/>
      <w:r w:rsidRPr="00F8102E">
        <w:rPr>
          <w:rFonts w:ascii="Times New Roman" w:eastAsia="Times New Roman" w:hAnsi="Times New Roman" w:cs="Times New Roman"/>
          <w:color w:val="111111"/>
          <w:sz w:val="24"/>
          <w:szCs w:val="24"/>
          <w:lang w:eastAsia="ru-RU"/>
        </w:rPr>
        <w:t>лицензионноразрешительной</w:t>
      </w:r>
      <w:proofErr w:type="spellEnd"/>
    </w:p>
    <w:p w:rsidR="00F8102E" w:rsidRPr="0094035E" w:rsidRDefault="00F8102E" w:rsidP="000023DF">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работе ГУООП СОБ МВД России № 12/3063 от 10.11.2001 г.</w:t>
      </w:r>
      <w:r w:rsidRPr="00F8102E">
        <w:rPr>
          <w:rFonts w:ascii="Times New Roman" w:eastAsia="Times New Roman" w:hAnsi="Times New Roman" w:cs="Times New Roman"/>
          <w:color w:val="111111"/>
          <w:sz w:val="24"/>
          <w:szCs w:val="24"/>
          <w:lang w:eastAsia="ru-RU"/>
        </w:rPr>
        <w:cr/>
      </w:r>
      <w:r w:rsidRPr="0094035E">
        <w:rPr>
          <w:rFonts w:ascii="Times New Roman" w:eastAsia="Times New Roman" w:hAnsi="Times New Roman" w:cs="Times New Roman"/>
          <w:color w:val="111111"/>
          <w:sz w:val="24"/>
          <w:szCs w:val="24"/>
          <w:lang w:eastAsia="ru-RU"/>
        </w:rPr>
        <w:t>Литература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Pr="00F8102E">
        <w:rPr>
          <w:rFonts w:ascii="Times New Roman" w:eastAsia="Times New Roman" w:hAnsi="Times New Roman" w:cs="Times New Roman"/>
          <w:color w:val="111111"/>
          <w:sz w:val="24"/>
          <w:szCs w:val="24"/>
          <w:lang w:eastAsia="ru-RU"/>
        </w:rPr>
        <w:t xml:space="preserve">. </w:t>
      </w:r>
      <w:proofErr w:type="spellStart"/>
      <w:r w:rsidRPr="00F8102E">
        <w:rPr>
          <w:rFonts w:ascii="Times New Roman" w:eastAsia="Times New Roman" w:hAnsi="Times New Roman" w:cs="Times New Roman"/>
          <w:color w:val="111111"/>
          <w:sz w:val="24"/>
          <w:szCs w:val="24"/>
          <w:lang w:eastAsia="ru-RU"/>
        </w:rPr>
        <w:t>Голощапов</w:t>
      </w:r>
      <w:proofErr w:type="spellEnd"/>
      <w:r w:rsidRPr="00F8102E">
        <w:rPr>
          <w:rFonts w:ascii="Times New Roman" w:eastAsia="Times New Roman" w:hAnsi="Times New Roman" w:cs="Times New Roman"/>
          <w:color w:val="111111"/>
          <w:sz w:val="24"/>
          <w:szCs w:val="24"/>
          <w:lang w:eastAsia="ru-RU"/>
        </w:rPr>
        <w:t xml:space="preserve"> И.А., Шестаков В.И., Брежнев А.В., </w:t>
      </w:r>
      <w:proofErr w:type="spellStart"/>
      <w:r w:rsidRPr="00F8102E">
        <w:rPr>
          <w:rFonts w:ascii="Times New Roman" w:eastAsia="Times New Roman" w:hAnsi="Times New Roman" w:cs="Times New Roman"/>
          <w:color w:val="111111"/>
          <w:sz w:val="24"/>
          <w:szCs w:val="24"/>
          <w:lang w:eastAsia="ru-RU"/>
        </w:rPr>
        <w:t>Колясинский</w:t>
      </w:r>
      <w:proofErr w:type="spellEnd"/>
      <w:r w:rsidRPr="00F8102E">
        <w:rPr>
          <w:rFonts w:ascii="Times New Roman" w:eastAsia="Times New Roman" w:hAnsi="Times New Roman" w:cs="Times New Roman"/>
          <w:color w:val="111111"/>
          <w:sz w:val="24"/>
          <w:szCs w:val="24"/>
          <w:lang w:eastAsia="ru-RU"/>
        </w:rPr>
        <w:t xml:space="preserve"> А.З. Методические рекомендации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lastRenderedPageBreak/>
        <w:t xml:space="preserve">для охранно-сыскных структур. Выпуск 1. – М.: НОУ «Школа </w:t>
      </w:r>
      <w:proofErr w:type="spellStart"/>
      <w:r w:rsidRPr="00F8102E">
        <w:rPr>
          <w:rFonts w:ascii="Times New Roman" w:eastAsia="Times New Roman" w:hAnsi="Times New Roman" w:cs="Times New Roman"/>
          <w:color w:val="111111"/>
          <w:sz w:val="24"/>
          <w:szCs w:val="24"/>
          <w:lang w:eastAsia="ru-RU"/>
        </w:rPr>
        <w:t>спецподготовки</w:t>
      </w:r>
      <w:proofErr w:type="spellEnd"/>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«Витязь», 2009. – (с </w:t>
      </w:r>
      <w:proofErr w:type="spellStart"/>
      <w:r w:rsidRPr="00F8102E">
        <w:rPr>
          <w:rFonts w:ascii="Times New Roman" w:eastAsia="Times New Roman" w:hAnsi="Times New Roman" w:cs="Times New Roman"/>
          <w:color w:val="111111"/>
          <w:sz w:val="24"/>
          <w:szCs w:val="24"/>
          <w:lang w:eastAsia="ru-RU"/>
        </w:rPr>
        <w:t>изм</w:t>
      </w:r>
      <w:proofErr w:type="spellEnd"/>
      <w:r w:rsidRPr="00F8102E">
        <w:rPr>
          <w:rFonts w:ascii="Times New Roman" w:eastAsia="Times New Roman" w:hAnsi="Times New Roman" w:cs="Times New Roman"/>
          <w:color w:val="111111"/>
          <w:sz w:val="24"/>
          <w:szCs w:val="24"/>
          <w:lang w:eastAsia="ru-RU"/>
        </w:rPr>
        <w:t>. и доп.)</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Pr="00F8102E">
        <w:rPr>
          <w:rFonts w:ascii="Times New Roman" w:eastAsia="Times New Roman" w:hAnsi="Times New Roman" w:cs="Times New Roman"/>
          <w:color w:val="111111"/>
          <w:sz w:val="24"/>
          <w:szCs w:val="24"/>
          <w:lang w:eastAsia="ru-RU"/>
        </w:rPr>
        <w:t xml:space="preserve">. Гурьев Н.Д. Пистолет – от прицеливания к наведению. – М.: НОУ «Школа </w:t>
      </w:r>
      <w:proofErr w:type="spellStart"/>
      <w:r w:rsidRPr="00F8102E">
        <w:rPr>
          <w:rFonts w:ascii="Times New Roman" w:eastAsia="Times New Roman" w:hAnsi="Times New Roman" w:cs="Times New Roman"/>
          <w:color w:val="111111"/>
          <w:sz w:val="24"/>
          <w:szCs w:val="24"/>
          <w:lang w:eastAsia="ru-RU"/>
        </w:rPr>
        <w:t>спецподготовки</w:t>
      </w:r>
      <w:proofErr w:type="spellEnd"/>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«Витязь», 2007.</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Pr="00F8102E">
        <w:rPr>
          <w:rFonts w:ascii="Times New Roman" w:eastAsia="Times New Roman" w:hAnsi="Times New Roman" w:cs="Times New Roman"/>
          <w:color w:val="111111"/>
          <w:sz w:val="24"/>
          <w:szCs w:val="24"/>
          <w:lang w:eastAsia="ru-RU"/>
        </w:rPr>
        <w:t xml:space="preserve">. Законы России об оружии. Сборник / Под </w:t>
      </w:r>
      <w:proofErr w:type="spellStart"/>
      <w:r w:rsidRPr="00F8102E">
        <w:rPr>
          <w:rFonts w:ascii="Times New Roman" w:eastAsia="Times New Roman" w:hAnsi="Times New Roman" w:cs="Times New Roman"/>
          <w:color w:val="111111"/>
          <w:sz w:val="24"/>
          <w:szCs w:val="24"/>
          <w:lang w:eastAsia="ru-RU"/>
        </w:rPr>
        <w:t>общ.ред</w:t>
      </w:r>
      <w:proofErr w:type="spellEnd"/>
      <w:r w:rsidRPr="00F8102E">
        <w:rPr>
          <w:rFonts w:ascii="Times New Roman" w:eastAsia="Times New Roman" w:hAnsi="Times New Roman" w:cs="Times New Roman"/>
          <w:color w:val="111111"/>
          <w:sz w:val="24"/>
          <w:szCs w:val="24"/>
          <w:lang w:eastAsia="ru-RU"/>
        </w:rPr>
        <w:t xml:space="preserve">. </w:t>
      </w:r>
      <w:proofErr w:type="spellStart"/>
      <w:r w:rsidRPr="00F8102E">
        <w:rPr>
          <w:rFonts w:ascii="Times New Roman" w:eastAsia="Times New Roman" w:hAnsi="Times New Roman" w:cs="Times New Roman"/>
          <w:color w:val="111111"/>
          <w:sz w:val="24"/>
          <w:szCs w:val="24"/>
          <w:lang w:eastAsia="ru-RU"/>
        </w:rPr>
        <w:t>Веденова</w:t>
      </w:r>
      <w:proofErr w:type="spellEnd"/>
      <w:r w:rsidRPr="00F8102E">
        <w:rPr>
          <w:rFonts w:ascii="Times New Roman" w:eastAsia="Times New Roman" w:hAnsi="Times New Roman" w:cs="Times New Roman"/>
          <w:color w:val="111111"/>
          <w:sz w:val="24"/>
          <w:szCs w:val="24"/>
          <w:lang w:eastAsia="ru-RU"/>
        </w:rPr>
        <w:t xml:space="preserve"> Л.В. – М.: НОУ «Школа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охраны «</w:t>
      </w:r>
      <w:proofErr w:type="spellStart"/>
      <w:r w:rsidRPr="00F8102E">
        <w:rPr>
          <w:rFonts w:ascii="Times New Roman" w:eastAsia="Times New Roman" w:hAnsi="Times New Roman" w:cs="Times New Roman"/>
          <w:color w:val="111111"/>
          <w:sz w:val="24"/>
          <w:szCs w:val="24"/>
          <w:lang w:eastAsia="ru-RU"/>
        </w:rPr>
        <w:t>Баярд</w:t>
      </w:r>
      <w:proofErr w:type="spellEnd"/>
      <w:r w:rsidRPr="00F8102E">
        <w:rPr>
          <w:rFonts w:ascii="Times New Roman" w:eastAsia="Times New Roman" w:hAnsi="Times New Roman" w:cs="Times New Roman"/>
          <w:color w:val="111111"/>
          <w:sz w:val="24"/>
          <w:szCs w:val="24"/>
          <w:lang w:eastAsia="ru-RU"/>
        </w:rPr>
        <w:t>», 2003.</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r w:rsidRPr="00F8102E">
        <w:rPr>
          <w:rFonts w:ascii="Times New Roman" w:eastAsia="Times New Roman" w:hAnsi="Times New Roman" w:cs="Times New Roman"/>
          <w:color w:val="111111"/>
          <w:sz w:val="24"/>
          <w:szCs w:val="24"/>
          <w:lang w:eastAsia="ru-RU"/>
        </w:rPr>
        <w:t xml:space="preserve">. </w:t>
      </w:r>
      <w:proofErr w:type="spellStart"/>
      <w:r w:rsidRPr="00F8102E">
        <w:rPr>
          <w:rFonts w:ascii="Times New Roman" w:eastAsia="Times New Roman" w:hAnsi="Times New Roman" w:cs="Times New Roman"/>
          <w:color w:val="111111"/>
          <w:sz w:val="24"/>
          <w:szCs w:val="24"/>
          <w:lang w:eastAsia="ru-RU"/>
        </w:rPr>
        <w:t>Колясинский</w:t>
      </w:r>
      <w:proofErr w:type="spellEnd"/>
      <w:r w:rsidRPr="00F8102E">
        <w:rPr>
          <w:rFonts w:ascii="Times New Roman" w:eastAsia="Times New Roman" w:hAnsi="Times New Roman" w:cs="Times New Roman"/>
          <w:color w:val="111111"/>
          <w:sz w:val="24"/>
          <w:szCs w:val="24"/>
          <w:lang w:eastAsia="ru-RU"/>
        </w:rPr>
        <w:t xml:space="preserve"> А.З. Правоприменительная практика и меры принуждения в негосударственной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(частной) охранной деятельности. – М.: НОУ «Школа </w:t>
      </w:r>
      <w:proofErr w:type="spellStart"/>
      <w:r w:rsidRPr="00F8102E">
        <w:rPr>
          <w:rFonts w:ascii="Times New Roman" w:eastAsia="Times New Roman" w:hAnsi="Times New Roman" w:cs="Times New Roman"/>
          <w:color w:val="111111"/>
          <w:sz w:val="24"/>
          <w:szCs w:val="24"/>
          <w:lang w:eastAsia="ru-RU"/>
        </w:rPr>
        <w:t>спецподготовки</w:t>
      </w:r>
      <w:proofErr w:type="spellEnd"/>
      <w:r w:rsidRPr="00F8102E">
        <w:rPr>
          <w:rFonts w:ascii="Times New Roman" w:eastAsia="Times New Roman" w:hAnsi="Times New Roman" w:cs="Times New Roman"/>
          <w:color w:val="111111"/>
          <w:sz w:val="24"/>
          <w:szCs w:val="24"/>
          <w:lang w:eastAsia="ru-RU"/>
        </w:rPr>
        <w:t xml:space="preserve"> «Витязь»,</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2007.</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Pr="00F8102E">
        <w:rPr>
          <w:rFonts w:ascii="Times New Roman" w:eastAsia="Times New Roman" w:hAnsi="Times New Roman" w:cs="Times New Roman"/>
          <w:color w:val="111111"/>
          <w:sz w:val="24"/>
          <w:szCs w:val="24"/>
          <w:lang w:eastAsia="ru-RU"/>
        </w:rPr>
        <w:t>. Рабочая документация ответственного за сохранность и учет оружия, патронов,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специальных средств в частном охранном предприятии: Электронное издание / Под</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общей редакцией </w:t>
      </w:r>
      <w:proofErr w:type="spellStart"/>
      <w:r w:rsidRPr="00F8102E">
        <w:rPr>
          <w:rFonts w:ascii="Times New Roman" w:eastAsia="Times New Roman" w:hAnsi="Times New Roman" w:cs="Times New Roman"/>
          <w:color w:val="111111"/>
          <w:sz w:val="24"/>
          <w:szCs w:val="24"/>
          <w:lang w:eastAsia="ru-RU"/>
        </w:rPr>
        <w:t>Колясинского</w:t>
      </w:r>
      <w:proofErr w:type="spellEnd"/>
      <w:r w:rsidRPr="00F8102E">
        <w:rPr>
          <w:rFonts w:ascii="Times New Roman" w:eastAsia="Times New Roman" w:hAnsi="Times New Roman" w:cs="Times New Roman"/>
          <w:color w:val="111111"/>
          <w:sz w:val="24"/>
          <w:szCs w:val="24"/>
          <w:lang w:eastAsia="ru-RU"/>
        </w:rPr>
        <w:t xml:space="preserve"> А.З. - М.: НОУ СПО «Школа </w:t>
      </w:r>
      <w:proofErr w:type="spellStart"/>
      <w:r w:rsidRPr="00F8102E">
        <w:rPr>
          <w:rFonts w:ascii="Times New Roman" w:eastAsia="Times New Roman" w:hAnsi="Times New Roman" w:cs="Times New Roman"/>
          <w:color w:val="111111"/>
          <w:sz w:val="24"/>
          <w:szCs w:val="24"/>
          <w:lang w:eastAsia="ru-RU"/>
        </w:rPr>
        <w:t>спецподготовки</w:t>
      </w:r>
      <w:proofErr w:type="spellEnd"/>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«Витязь», 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r w:rsidRPr="00F8102E">
        <w:rPr>
          <w:rFonts w:ascii="Times New Roman" w:eastAsia="Times New Roman" w:hAnsi="Times New Roman" w:cs="Times New Roman"/>
          <w:color w:val="111111"/>
          <w:sz w:val="24"/>
          <w:szCs w:val="24"/>
          <w:lang w:eastAsia="ru-RU"/>
        </w:rPr>
        <w:t xml:space="preserve">. Разумов С.В. Служебное оружие частного охранника ИЖ-71. - М.: </w:t>
      </w:r>
      <w:proofErr w:type="spellStart"/>
      <w:r w:rsidRPr="00F8102E">
        <w:rPr>
          <w:rFonts w:ascii="Times New Roman" w:eastAsia="Times New Roman" w:hAnsi="Times New Roman" w:cs="Times New Roman"/>
          <w:color w:val="111111"/>
          <w:sz w:val="24"/>
          <w:szCs w:val="24"/>
          <w:lang w:eastAsia="ru-RU"/>
        </w:rPr>
        <w:t>ОРГинформ</w:t>
      </w:r>
      <w:proofErr w:type="spellEnd"/>
      <w:r w:rsidRPr="00F8102E">
        <w:rPr>
          <w:rFonts w:ascii="Times New Roman" w:eastAsia="Times New Roman" w:hAnsi="Times New Roman" w:cs="Times New Roman"/>
          <w:color w:val="111111"/>
          <w:sz w:val="24"/>
          <w:szCs w:val="24"/>
          <w:lang w:eastAsia="ru-RU"/>
        </w:rPr>
        <w:t>, 2006.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Pr="00F8102E">
        <w:rPr>
          <w:rFonts w:ascii="Times New Roman" w:eastAsia="Times New Roman" w:hAnsi="Times New Roman" w:cs="Times New Roman"/>
          <w:color w:val="111111"/>
          <w:sz w:val="24"/>
          <w:szCs w:val="24"/>
          <w:lang w:eastAsia="ru-RU"/>
        </w:rPr>
        <w:t>. Саранчук Ю.М. Частный сыск и охрана: словарь-справочник / Отв.ред. А.З.</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proofErr w:type="spellStart"/>
      <w:r w:rsidRPr="00F8102E">
        <w:rPr>
          <w:rFonts w:ascii="Times New Roman" w:eastAsia="Times New Roman" w:hAnsi="Times New Roman" w:cs="Times New Roman"/>
          <w:color w:val="111111"/>
          <w:sz w:val="24"/>
          <w:szCs w:val="24"/>
          <w:lang w:eastAsia="ru-RU"/>
        </w:rPr>
        <w:t>Колясинский</w:t>
      </w:r>
      <w:proofErr w:type="spellEnd"/>
      <w:r w:rsidRPr="00F8102E">
        <w:rPr>
          <w:rFonts w:ascii="Times New Roman" w:eastAsia="Times New Roman" w:hAnsi="Times New Roman" w:cs="Times New Roman"/>
          <w:color w:val="111111"/>
          <w:sz w:val="24"/>
          <w:szCs w:val="24"/>
          <w:lang w:eastAsia="ru-RU"/>
        </w:rPr>
        <w:t xml:space="preserve">., - М.: НОУ СПО «Школа </w:t>
      </w:r>
      <w:proofErr w:type="spellStart"/>
      <w:r w:rsidRPr="00F8102E">
        <w:rPr>
          <w:rFonts w:ascii="Times New Roman" w:eastAsia="Times New Roman" w:hAnsi="Times New Roman" w:cs="Times New Roman"/>
          <w:color w:val="111111"/>
          <w:sz w:val="24"/>
          <w:szCs w:val="24"/>
          <w:lang w:eastAsia="ru-RU"/>
        </w:rPr>
        <w:t>спецподготовки</w:t>
      </w:r>
      <w:proofErr w:type="spellEnd"/>
      <w:r w:rsidRPr="00F8102E">
        <w:rPr>
          <w:rFonts w:ascii="Times New Roman" w:eastAsia="Times New Roman" w:hAnsi="Times New Roman" w:cs="Times New Roman"/>
          <w:color w:val="111111"/>
          <w:sz w:val="24"/>
          <w:szCs w:val="24"/>
          <w:lang w:eastAsia="ru-RU"/>
        </w:rPr>
        <w:t xml:space="preserve"> «Витязь», 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Pr="00F8102E">
        <w:rPr>
          <w:rFonts w:ascii="Times New Roman" w:eastAsia="Times New Roman" w:hAnsi="Times New Roman" w:cs="Times New Roman"/>
          <w:color w:val="111111"/>
          <w:sz w:val="24"/>
          <w:szCs w:val="24"/>
          <w:lang w:eastAsia="ru-RU"/>
        </w:rPr>
        <w:t>. Сборник нормативных правовых актов и методических рекомендаций по обороту</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оружия, частной охранной и сыскной деятельности. Электронное издание / Под</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общей редакцией </w:t>
      </w:r>
      <w:proofErr w:type="spellStart"/>
      <w:r w:rsidRPr="00F8102E">
        <w:rPr>
          <w:rFonts w:ascii="Times New Roman" w:eastAsia="Times New Roman" w:hAnsi="Times New Roman" w:cs="Times New Roman"/>
          <w:color w:val="111111"/>
          <w:sz w:val="24"/>
          <w:szCs w:val="24"/>
          <w:lang w:eastAsia="ru-RU"/>
        </w:rPr>
        <w:t>Колясинского</w:t>
      </w:r>
      <w:proofErr w:type="spellEnd"/>
      <w:r w:rsidRPr="00F8102E">
        <w:rPr>
          <w:rFonts w:ascii="Times New Roman" w:eastAsia="Times New Roman" w:hAnsi="Times New Roman" w:cs="Times New Roman"/>
          <w:color w:val="111111"/>
          <w:sz w:val="24"/>
          <w:szCs w:val="24"/>
          <w:lang w:eastAsia="ru-RU"/>
        </w:rPr>
        <w:t xml:space="preserve"> А.З. - М.: НОУ СПО «Школа </w:t>
      </w:r>
      <w:proofErr w:type="spellStart"/>
      <w:r w:rsidRPr="00F8102E">
        <w:rPr>
          <w:rFonts w:ascii="Times New Roman" w:eastAsia="Times New Roman" w:hAnsi="Times New Roman" w:cs="Times New Roman"/>
          <w:color w:val="111111"/>
          <w:sz w:val="24"/>
          <w:szCs w:val="24"/>
          <w:lang w:eastAsia="ru-RU"/>
        </w:rPr>
        <w:t>спецподготовки</w:t>
      </w:r>
      <w:proofErr w:type="spellEnd"/>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«Витязь», 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r w:rsidRPr="00F8102E">
        <w:rPr>
          <w:rFonts w:ascii="Times New Roman" w:eastAsia="Times New Roman" w:hAnsi="Times New Roman" w:cs="Times New Roman"/>
          <w:color w:val="111111"/>
          <w:sz w:val="24"/>
          <w:szCs w:val="24"/>
          <w:lang w:eastAsia="ru-RU"/>
        </w:rPr>
        <w:t>. Субботин Л.И. Алгоритм первой помощи: Учебное пособие для водителей. – Пермь:</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Издательская группа ПК ТЦМК, Издательская комплекс ПК ТЦМК, 2010. – 30 с.</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r w:rsidRPr="00F8102E">
        <w:rPr>
          <w:rFonts w:ascii="Times New Roman" w:eastAsia="Times New Roman" w:hAnsi="Times New Roman" w:cs="Times New Roman"/>
          <w:color w:val="111111"/>
          <w:sz w:val="24"/>
          <w:szCs w:val="24"/>
          <w:lang w:eastAsia="ru-RU"/>
        </w:rPr>
        <w:t>. Шестаков В.И. Новое законодательство в сфере частной охраны и сыска. - М., 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r w:rsidRPr="00F8102E">
        <w:rPr>
          <w:rFonts w:ascii="Times New Roman" w:eastAsia="Times New Roman" w:hAnsi="Times New Roman" w:cs="Times New Roman"/>
          <w:color w:val="111111"/>
          <w:sz w:val="24"/>
          <w:szCs w:val="24"/>
          <w:lang w:eastAsia="ru-RU"/>
        </w:rPr>
        <w:t>. Шестаков В.И. Правовая подготовка для охранников 4-6 разрядов: учебное пособие.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М., 2011.</w:t>
      </w:r>
      <w:r w:rsidRPr="00F8102E">
        <w:rPr>
          <w:rFonts w:ascii="Times New Roman" w:eastAsia="Times New Roman" w:hAnsi="Times New Roman" w:cs="Times New Roman"/>
          <w:color w:val="111111"/>
          <w:sz w:val="24"/>
          <w:szCs w:val="24"/>
          <w:lang w:eastAsia="ru-RU"/>
        </w:rPr>
        <w:t>АНО ПП и ДПО «Стража-А»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Pr="00F8102E">
        <w:rPr>
          <w:rFonts w:ascii="Times New Roman" w:eastAsia="Times New Roman" w:hAnsi="Times New Roman" w:cs="Times New Roman"/>
          <w:color w:val="111111"/>
          <w:sz w:val="24"/>
          <w:szCs w:val="24"/>
          <w:lang w:eastAsia="ru-RU"/>
        </w:rPr>
        <w:t xml:space="preserve">. Шестаков В.И., </w:t>
      </w:r>
      <w:proofErr w:type="spellStart"/>
      <w:r w:rsidRPr="00F8102E">
        <w:rPr>
          <w:rFonts w:ascii="Times New Roman" w:eastAsia="Times New Roman" w:hAnsi="Times New Roman" w:cs="Times New Roman"/>
          <w:color w:val="111111"/>
          <w:sz w:val="24"/>
          <w:szCs w:val="24"/>
          <w:lang w:eastAsia="ru-RU"/>
        </w:rPr>
        <w:t>Колясинский</w:t>
      </w:r>
      <w:proofErr w:type="spellEnd"/>
      <w:r w:rsidRPr="00F8102E">
        <w:rPr>
          <w:rFonts w:ascii="Times New Roman" w:eastAsia="Times New Roman" w:hAnsi="Times New Roman" w:cs="Times New Roman"/>
          <w:color w:val="111111"/>
          <w:sz w:val="24"/>
          <w:szCs w:val="24"/>
          <w:lang w:eastAsia="ru-RU"/>
        </w:rPr>
        <w:t xml:space="preserve"> А.З., Волков Г.М. Пропускной режим и государственный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контроль на объектах частной охраны. Методическое пособие. – М.: НОУ «Школа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proofErr w:type="spellStart"/>
      <w:r w:rsidRPr="00F8102E">
        <w:rPr>
          <w:rFonts w:ascii="Times New Roman" w:eastAsia="Times New Roman" w:hAnsi="Times New Roman" w:cs="Times New Roman"/>
          <w:color w:val="111111"/>
          <w:sz w:val="24"/>
          <w:szCs w:val="24"/>
          <w:lang w:eastAsia="ru-RU"/>
        </w:rPr>
        <w:t>спецподготовки</w:t>
      </w:r>
      <w:proofErr w:type="spellEnd"/>
      <w:r w:rsidRPr="00F8102E">
        <w:rPr>
          <w:rFonts w:ascii="Times New Roman" w:eastAsia="Times New Roman" w:hAnsi="Times New Roman" w:cs="Times New Roman"/>
          <w:color w:val="111111"/>
          <w:sz w:val="24"/>
          <w:szCs w:val="24"/>
          <w:lang w:eastAsia="ru-RU"/>
        </w:rPr>
        <w:t xml:space="preserve"> «Витязь», 2007.</w:t>
      </w:r>
      <w:r w:rsidRPr="00F8102E">
        <w:rPr>
          <w:rFonts w:ascii="Times New Roman" w:eastAsia="Times New Roman" w:hAnsi="Times New Roman" w:cs="Times New Roman"/>
          <w:color w:val="111111"/>
          <w:sz w:val="24"/>
          <w:szCs w:val="24"/>
          <w:lang w:eastAsia="ru-RU"/>
        </w:rPr>
        <w:cr/>
      </w:r>
    </w:p>
    <w:p w:rsidR="00D659D6" w:rsidRDefault="00D659D6">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br w:type="page"/>
      </w:r>
    </w:p>
    <w:p w:rsidR="009354BD" w:rsidRDefault="009354BD" w:rsidP="00F8102E">
      <w:pPr>
        <w:spacing w:after="0" w:line="360" w:lineRule="auto"/>
        <w:ind w:firstLine="709"/>
        <w:textAlignment w:val="baseline"/>
        <w:rPr>
          <w:rFonts w:ascii="Times New Roman" w:eastAsia="Times New Roman" w:hAnsi="Times New Roman" w:cs="Times New Roman"/>
          <w:color w:val="111111"/>
          <w:sz w:val="24"/>
          <w:szCs w:val="24"/>
          <w:lang w:eastAsia="ru-RU"/>
        </w:rPr>
        <w:sectPr w:rsidR="009354BD">
          <w:pgSz w:w="11906" w:h="16838"/>
          <w:pgMar w:top="1134" w:right="850" w:bottom="1134" w:left="1701" w:header="708" w:footer="708" w:gutter="0"/>
          <w:cols w:space="708"/>
          <w:docGrid w:linePitch="360"/>
        </w:sectPr>
      </w:pPr>
    </w:p>
    <w:p w:rsidR="009354BD" w:rsidRPr="009354BD" w:rsidRDefault="009354BD" w:rsidP="009354BD">
      <w:pPr>
        <w:widowControl w:val="0"/>
        <w:tabs>
          <w:tab w:val="left" w:pos="10490"/>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9354BD">
        <w:rPr>
          <w:rFonts w:ascii="Times New Roman" w:eastAsia="Andale Sans UI" w:hAnsi="Times New Roman" w:cs="Times New Roman"/>
          <w:kern w:val="3"/>
          <w:sz w:val="20"/>
          <w:szCs w:val="20"/>
          <w:lang w:val="de-DE" w:eastAsia="ja-JP" w:bidi="fa-IR"/>
        </w:rPr>
        <w:lastRenderedPageBreak/>
        <w:tab/>
      </w:r>
      <w:r w:rsidRPr="009354BD">
        <w:rPr>
          <w:rFonts w:ascii="Times New Roman" w:eastAsia="Andale Sans UI" w:hAnsi="Times New Roman" w:cs="Times New Roman"/>
          <w:kern w:val="3"/>
          <w:sz w:val="20"/>
          <w:szCs w:val="20"/>
          <w:lang w:eastAsia="ja-JP" w:bidi="fa-IR"/>
        </w:rPr>
        <w:t>УТВЕРЖДАЮ</w:t>
      </w:r>
    </w:p>
    <w:p w:rsidR="009354BD" w:rsidRPr="009354BD" w:rsidRDefault="009354BD" w:rsidP="009354BD">
      <w:pPr>
        <w:widowControl w:val="0"/>
        <w:tabs>
          <w:tab w:val="left" w:pos="10490"/>
          <w:tab w:val="left" w:pos="10915"/>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9354BD">
        <w:rPr>
          <w:rFonts w:ascii="Times New Roman" w:eastAsia="Andale Sans UI" w:hAnsi="Times New Roman" w:cs="Times New Roman"/>
          <w:kern w:val="3"/>
          <w:sz w:val="20"/>
          <w:szCs w:val="20"/>
          <w:lang w:eastAsia="ja-JP" w:bidi="fa-IR"/>
        </w:rPr>
        <w:tab/>
        <w:t>Начальник ПОУ «</w:t>
      </w:r>
      <w:proofErr w:type="spellStart"/>
      <w:r w:rsidRPr="009354BD">
        <w:rPr>
          <w:rFonts w:ascii="Times New Roman" w:eastAsia="Andale Sans UI" w:hAnsi="Times New Roman" w:cs="Times New Roman"/>
          <w:kern w:val="3"/>
          <w:sz w:val="20"/>
          <w:szCs w:val="20"/>
          <w:lang w:eastAsia="ja-JP" w:bidi="fa-IR"/>
        </w:rPr>
        <w:t>Кропоткинская</w:t>
      </w:r>
      <w:proofErr w:type="spellEnd"/>
    </w:p>
    <w:p w:rsidR="009354BD" w:rsidRPr="009354BD" w:rsidRDefault="009354BD" w:rsidP="009354BD">
      <w:pPr>
        <w:widowControl w:val="0"/>
        <w:tabs>
          <w:tab w:val="left" w:pos="10490"/>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9354BD">
        <w:rPr>
          <w:rFonts w:ascii="Times New Roman" w:eastAsia="Andale Sans UI" w:hAnsi="Times New Roman" w:cs="Times New Roman"/>
          <w:kern w:val="3"/>
          <w:sz w:val="20"/>
          <w:szCs w:val="20"/>
          <w:lang w:eastAsia="ja-JP" w:bidi="fa-IR"/>
        </w:rPr>
        <w:tab/>
        <w:t>АШ ДОСААФ России»</w:t>
      </w:r>
    </w:p>
    <w:p w:rsidR="009354BD" w:rsidRPr="009354BD" w:rsidRDefault="009354BD" w:rsidP="009354BD">
      <w:pPr>
        <w:widowControl w:val="0"/>
        <w:tabs>
          <w:tab w:val="left" w:pos="10348"/>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9354BD">
        <w:rPr>
          <w:rFonts w:ascii="Times New Roman" w:eastAsia="Andale Sans UI" w:hAnsi="Times New Roman" w:cs="Times New Roman"/>
          <w:kern w:val="3"/>
          <w:sz w:val="20"/>
          <w:szCs w:val="20"/>
          <w:lang w:eastAsia="ja-JP" w:bidi="fa-IR"/>
        </w:rPr>
        <w:tab/>
        <w:t xml:space="preserve">   ________________В.В. </w:t>
      </w:r>
      <w:proofErr w:type="spellStart"/>
      <w:r w:rsidRPr="009354BD">
        <w:rPr>
          <w:rFonts w:ascii="Times New Roman" w:eastAsia="Andale Sans UI" w:hAnsi="Times New Roman" w:cs="Times New Roman"/>
          <w:kern w:val="3"/>
          <w:sz w:val="20"/>
          <w:szCs w:val="20"/>
          <w:lang w:eastAsia="ja-JP" w:bidi="fa-IR"/>
        </w:rPr>
        <w:t>Ельчищев</w:t>
      </w:r>
      <w:proofErr w:type="spellEnd"/>
    </w:p>
    <w:p w:rsidR="009354BD" w:rsidRPr="009354BD" w:rsidRDefault="009354BD" w:rsidP="009354BD">
      <w:pPr>
        <w:widowControl w:val="0"/>
        <w:tabs>
          <w:tab w:val="left" w:pos="10490"/>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9354BD">
        <w:rPr>
          <w:rFonts w:ascii="Times New Roman" w:eastAsia="Andale Sans UI" w:hAnsi="Times New Roman" w:cs="Times New Roman"/>
          <w:kern w:val="3"/>
          <w:sz w:val="20"/>
          <w:szCs w:val="20"/>
          <w:lang w:eastAsia="ja-JP" w:bidi="fa-IR"/>
        </w:rPr>
        <w:tab/>
        <w:t>«</w:t>
      </w:r>
      <w:r>
        <w:rPr>
          <w:rFonts w:ascii="Times New Roman" w:eastAsia="Andale Sans UI" w:hAnsi="Times New Roman" w:cs="Times New Roman"/>
          <w:kern w:val="3"/>
          <w:sz w:val="20"/>
          <w:szCs w:val="20"/>
          <w:lang w:eastAsia="ja-JP" w:bidi="fa-IR"/>
        </w:rPr>
        <w:t>__</w:t>
      </w:r>
      <w:r w:rsidRPr="009354BD">
        <w:rPr>
          <w:rFonts w:ascii="Times New Roman" w:eastAsia="Andale Sans UI" w:hAnsi="Times New Roman" w:cs="Times New Roman"/>
          <w:kern w:val="3"/>
          <w:sz w:val="20"/>
          <w:szCs w:val="20"/>
          <w:lang w:eastAsia="ja-JP" w:bidi="fa-IR"/>
        </w:rPr>
        <w:t xml:space="preserve">» </w:t>
      </w:r>
      <w:r>
        <w:rPr>
          <w:rFonts w:ascii="Times New Roman" w:eastAsia="Andale Sans UI" w:hAnsi="Times New Roman" w:cs="Times New Roman"/>
          <w:kern w:val="3"/>
          <w:sz w:val="20"/>
          <w:szCs w:val="20"/>
          <w:lang w:eastAsia="ja-JP" w:bidi="fa-IR"/>
        </w:rPr>
        <w:t>______</w:t>
      </w:r>
      <w:r w:rsidRPr="009354BD">
        <w:rPr>
          <w:rFonts w:ascii="Times New Roman" w:eastAsia="Andale Sans UI" w:hAnsi="Times New Roman" w:cs="Times New Roman"/>
          <w:kern w:val="3"/>
          <w:sz w:val="20"/>
          <w:szCs w:val="20"/>
          <w:lang w:eastAsia="ja-JP" w:bidi="fa-IR"/>
        </w:rPr>
        <w:t xml:space="preserve"> 202</w:t>
      </w:r>
      <w:r>
        <w:rPr>
          <w:rFonts w:ascii="Times New Roman" w:eastAsia="Andale Sans UI" w:hAnsi="Times New Roman" w:cs="Times New Roman"/>
          <w:kern w:val="3"/>
          <w:sz w:val="20"/>
          <w:szCs w:val="20"/>
          <w:lang w:eastAsia="ja-JP" w:bidi="fa-IR"/>
        </w:rPr>
        <w:t>__</w:t>
      </w:r>
      <w:r w:rsidRPr="009354BD">
        <w:rPr>
          <w:rFonts w:ascii="Times New Roman" w:eastAsia="Andale Sans UI" w:hAnsi="Times New Roman" w:cs="Times New Roman"/>
          <w:kern w:val="3"/>
          <w:sz w:val="20"/>
          <w:szCs w:val="20"/>
          <w:lang w:eastAsia="ja-JP" w:bidi="fa-IR"/>
        </w:rPr>
        <w:t xml:space="preserve"> г.</w:t>
      </w:r>
    </w:p>
    <w:p w:rsidR="00891F07" w:rsidRDefault="00891F07" w:rsidP="009354B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bookmarkStart w:id="2" w:name="_Hlk124425700"/>
    </w:p>
    <w:p w:rsidR="009354BD" w:rsidRPr="009354BD" w:rsidRDefault="009354BD" w:rsidP="009354B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9354BD">
        <w:rPr>
          <w:rFonts w:ascii="Times New Roman" w:eastAsia="Andale Sans UI" w:hAnsi="Times New Roman" w:cs="Times New Roman"/>
          <w:b/>
          <w:kern w:val="3"/>
          <w:sz w:val="24"/>
          <w:szCs w:val="24"/>
          <w:lang w:eastAsia="ja-JP" w:bidi="fa-IR"/>
        </w:rPr>
        <w:t>Календарный учебный график</w:t>
      </w:r>
    </w:p>
    <w:p w:rsidR="00891F07" w:rsidRDefault="00027BA4" w:rsidP="009354BD">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027BA4">
        <w:rPr>
          <w:rFonts w:ascii="Times New Roman" w:eastAsia="Times New Roman" w:hAnsi="Times New Roman" w:cs="Times New Roman"/>
          <w:b/>
          <w:sz w:val="24"/>
          <w:szCs w:val="24"/>
          <w:lang w:eastAsia="ru-RU"/>
        </w:rPr>
        <w:t>«Программа профессионального обучения для работы в качестве частного охранника "Программа повышения квалификации охранников" (4-го разряда)».</w:t>
      </w:r>
    </w:p>
    <w:p w:rsidR="00027BA4" w:rsidRPr="009354BD" w:rsidRDefault="00027BA4" w:rsidP="009354BD">
      <w:pPr>
        <w:widowControl w:val="0"/>
        <w:autoSpaceDE w:val="0"/>
        <w:autoSpaceDN w:val="0"/>
        <w:spacing w:after="0" w:line="240" w:lineRule="auto"/>
        <w:ind w:firstLine="567"/>
        <w:jc w:val="center"/>
        <w:rPr>
          <w:rFonts w:ascii="Arial" w:eastAsia="Times New Roman" w:hAnsi="Arial" w:cs="Arial"/>
          <w:sz w:val="20"/>
          <w:szCs w:val="20"/>
          <w:lang w:eastAsia="ru-RU"/>
        </w:rPr>
      </w:pPr>
    </w:p>
    <w:tbl>
      <w:tblPr>
        <w:tblW w:w="10598" w:type="dxa"/>
        <w:tblLayout w:type="fixed"/>
        <w:tblCellMar>
          <w:left w:w="10" w:type="dxa"/>
          <w:right w:w="10" w:type="dxa"/>
        </w:tblCellMar>
        <w:tblLook w:val="0000"/>
      </w:tblPr>
      <w:tblGrid>
        <w:gridCol w:w="425"/>
        <w:gridCol w:w="4928"/>
        <w:gridCol w:w="1134"/>
        <w:gridCol w:w="1276"/>
        <w:gridCol w:w="1417"/>
        <w:gridCol w:w="1418"/>
      </w:tblGrid>
      <w:tr w:rsidR="00891F07" w:rsidRPr="009354BD" w:rsidTr="00891F07">
        <w:trPr>
          <w:trHeight w:val="28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w:t>
            </w:r>
          </w:p>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proofErr w:type="spellStart"/>
            <w:r w:rsidRPr="009354BD">
              <w:rPr>
                <w:rFonts w:ascii="Times New Roman" w:eastAsia="Calibri" w:hAnsi="Times New Roman" w:cs="Times New Roman"/>
                <w:sz w:val="24"/>
                <w:szCs w:val="24"/>
              </w:rPr>
              <w:t>п</w:t>
            </w:r>
            <w:proofErr w:type="spellEnd"/>
            <w:r w:rsidRPr="009354BD">
              <w:rPr>
                <w:rFonts w:ascii="Times New Roman" w:eastAsia="Calibri" w:hAnsi="Times New Roman" w:cs="Times New Roman"/>
                <w:sz w:val="24"/>
                <w:szCs w:val="24"/>
              </w:rPr>
              <w:t>/</w:t>
            </w:r>
            <w:proofErr w:type="spellStart"/>
            <w:r w:rsidRPr="009354BD">
              <w:rPr>
                <w:rFonts w:ascii="Times New Roman" w:eastAsia="Calibri" w:hAnsi="Times New Roman" w:cs="Times New Roman"/>
                <w:sz w:val="24"/>
                <w:szCs w:val="24"/>
              </w:rPr>
              <w:t>п</w:t>
            </w:r>
            <w:proofErr w:type="spellEnd"/>
          </w:p>
        </w:tc>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p>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Учебный предмет</w:t>
            </w:r>
          </w:p>
          <w:p w:rsidR="00891F07" w:rsidRPr="009354BD" w:rsidRDefault="00891F07" w:rsidP="009354BD">
            <w:pPr>
              <w:tabs>
                <w:tab w:val="left" w:pos="6127"/>
              </w:tabs>
              <w:autoSpaceDN w:val="0"/>
              <w:spacing w:after="0" w:line="240" w:lineRule="auto"/>
              <w:rPr>
                <w:rFonts w:ascii="Times New Roman" w:eastAsia="Calibri" w:hAnsi="Times New Roman" w:cs="Times New Roman"/>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Кол-во</w:t>
            </w:r>
          </w:p>
          <w:p w:rsidR="00891F07" w:rsidRPr="009354BD" w:rsidRDefault="00891F07" w:rsidP="009354BD">
            <w:pPr>
              <w:tabs>
                <w:tab w:val="left" w:pos="6127"/>
              </w:tabs>
              <w:autoSpaceDN w:val="0"/>
              <w:spacing w:after="0" w:line="240" w:lineRule="auto"/>
              <w:jc w:val="center"/>
              <w:rPr>
                <w:rFonts w:ascii="Times New Roman" w:eastAsia="Andale Sans UI" w:hAnsi="Times New Roman" w:cs="Tahoma"/>
                <w:kern w:val="3"/>
                <w:sz w:val="24"/>
                <w:szCs w:val="24"/>
                <w:lang w:val="de-DE" w:eastAsia="ja-JP" w:bidi="fa-IR"/>
              </w:rPr>
            </w:pPr>
            <w:r w:rsidRPr="009354BD">
              <w:rPr>
                <w:rFonts w:ascii="Times New Roman" w:eastAsia="Calibri" w:hAnsi="Times New Roman" w:cs="Times New Roman"/>
                <w:sz w:val="24"/>
                <w:szCs w:val="24"/>
              </w:rPr>
              <w:t>часов</w:t>
            </w:r>
          </w:p>
        </w:tc>
        <w:tc>
          <w:tcPr>
            <w:tcW w:w="4111"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Порядковые номера дней обучения</w:t>
            </w:r>
          </w:p>
        </w:tc>
      </w:tr>
      <w:tr w:rsidR="00891F07" w:rsidRPr="009354BD" w:rsidTr="00891F07">
        <w:trPr>
          <w:trHeight w:val="348"/>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autoSpaceDN w:val="0"/>
              <w:spacing w:after="0" w:line="240" w:lineRule="auto"/>
              <w:rPr>
                <w:rFonts w:ascii="Times New Roman" w:eastAsia="Calibri" w:hAnsi="Times New Roman" w:cs="Times New Roman"/>
                <w:sz w:val="24"/>
                <w:szCs w:val="24"/>
              </w:rPr>
            </w:pPr>
          </w:p>
        </w:tc>
        <w:tc>
          <w:tcPr>
            <w:tcW w:w="4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autoSpaceDN w:val="0"/>
              <w:spacing w:after="0" w:line="240" w:lineRule="auto"/>
              <w:rPr>
                <w:rFonts w:ascii="Times New Roman" w:eastAsia="Calibri"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autoSpaceDN w:val="0"/>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91F07" w:rsidRPr="009354BD" w:rsidRDefault="00891F07" w:rsidP="00891F07">
            <w:pPr>
              <w:autoSpaceDN w:val="0"/>
              <w:spacing w:after="0" w:line="240" w:lineRule="auto"/>
              <w:jc w:val="center"/>
              <w:rPr>
                <w:rFonts w:ascii="Times New Roman" w:eastAsia="Andale Sans UI" w:hAnsi="Times New Roman" w:cs="Tahoma"/>
                <w:kern w:val="3"/>
                <w:sz w:val="24"/>
                <w:szCs w:val="24"/>
                <w:lang w:eastAsia="ja-JP" w:bidi="fa-IR"/>
              </w:rPr>
            </w:pPr>
            <w:r w:rsidRPr="00891F07">
              <w:rPr>
                <w:rFonts w:ascii="Times New Roman" w:eastAsia="Andale Sans UI" w:hAnsi="Times New Roman" w:cs="Tahoma"/>
                <w:kern w:val="3"/>
                <w:sz w:val="24"/>
                <w:szCs w:val="24"/>
                <w:lang w:eastAsia="ja-JP" w:bidi="fa-IR"/>
              </w:rPr>
              <w:t>3</w:t>
            </w:r>
          </w:p>
        </w:tc>
      </w:tr>
      <w:tr w:rsidR="00891F07" w:rsidRPr="009354BD" w:rsidTr="00891F0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1</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autoSpaceDN w:val="0"/>
              <w:spacing w:after="0" w:line="360" w:lineRule="auto"/>
              <w:textAlignment w:val="baseline"/>
              <w:rPr>
                <w:rFonts w:ascii="Times New Roman" w:eastAsia="Andale Sans UI" w:hAnsi="Times New Roman" w:cs="Tahoma"/>
                <w:kern w:val="3"/>
                <w:sz w:val="24"/>
                <w:szCs w:val="24"/>
                <w:lang w:val="de-DE" w:eastAsia="ja-JP" w:bidi="fa-IR"/>
              </w:rPr>
            </w:pPr>
            <w:r w:rsidRPr="009354BD">
              <w:rPr>
                <w:rFonts w:ascii="Times New Roman" w:eastAsia="Calibri" w:hAnsi="Times New Roman" w:cs="Times New Roman"/>
                <w:sz w:val="24"/>
                <w:szCs w:val="24"/>
              </w:rPr>
              <w:t>Правовая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jc w:val="center"/>
              <w:textAlignment w:val="baseline"/>
              <w:rPr>
                <w:rFonts w:ascii="Times New Roman" w:eastAsia="Andale Sans UI" w:hAnsi="Times New Roman" w:cs="Tahoma"/>
                <w:kern w:val="3"/>
                <w:sz w:val="24"/>
                <w:szCs w:val="24"/>
                <w:lang w:val="de-DE" w:eastAsia="ja-JP" w:bidi="fa-IR"/>
              </w:rPr>
            </w:pPr>
            <w:r w:rsidRPr="00891F07">
              <w:rPr>
                <w:rFonts w:ascii="Times New Roman" w:eastAsia="Times New Roman" w:hAnsi="Times New Roman" w:cs="Times New Roman"/>
                <w:color w:val="111111"/>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891F07"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1.1./О,5Л</w:t>
            </w:r>
          </w:p>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1.1./О,5П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p>
        </w:tc>
      </w:tr>
      <w:tr w:rsidR="00891F07" w:rsidRPr="009354BD" w:rsidTr="00891F0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2</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autoSpaceDN w:val="0"/>
              <w:spacing w:after="0" w:line="360" w:lineRule="auto"/>
              <w:textAlignment w:val="baseline"/>
              <w:rPr>
                <w:rFonts w:ascii="Times New Roman" w:eastAsia="Andale Sans UI" w:hAnsi="Times New Roman" w:cs="Tahoma"/>
                <w:kern w:val="3"/>
                <w:sz w:val="24"/>
                <w:szCs w:val="24"/>
                <w:lang w:val="de-DE" w:eastAsia="ja-JP" w:bidi="fa-IR"/>
              </w:rPr>
            </w:pPr>
            <w:r w:rsidRPr="009354BD">
              <w:rPr>
                <w:rFonts w:ascii="Times New Roman" w:eastAsia="Calibri" w:hAnsi="Times New Roman" w:cs="Times New Roman"/>
                <w:sz w:val="24"/>
                <w:szCs w:val="24"/>
              </w:rPr>
              <w:t>Тактико-специальная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jc w:val="center"/>
              <w:textAlignment w:val="baseline"/>
              <w:rPr>
                <w:rFonts w:ascii="Times New Roman" w:eastAsia="Andale Sans UI" w:hAnsi="Times New Roman" w:cs="Tahoma"/>
                <w:kern w:val="3"/>
                <w:sz w:val="24"/>
                <w:szCs w:val="24"/>
                <w:lang w:val="de-DE" w:eastAsia="ja-JP" w:bidi="fa-IR"/>
              </w:rPr>
            </w:pPr>
            <w:r w:rsidRPr="00891F07">
              <w:rPr>
                <w:rFonts w:ascii="Times New Roman" w:eastAsia="Times New Roman" w:hAnsi="Times New Roman" w:cs="Times New Roman"/>
                <w:color w:val="111111"/>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891F07"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2.1./О,5Л</w:t>
            </w:r>
          </w:p>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2.1./О,5П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p>
        </w:tc>
      </w:tr>
      <w:tr w:rsidR="00891F07" w:rsidRPr="009354BD" w:rsidTr="00891F0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3</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autoSpaceDN w:val="0"/>
              <w:spacing w:after="0" w:line="360" w:lineRule="auto"/>
              <w:textAlignment w:val="baseline"/>
              <w:rPr>
                <w:rFonts w:ascii="Times New Roman" w:eastAsia="Calibri" w:hAnsi="Times New Roman" w:cs="Times New Roman"/>
                <w:sz w:val="24"/>
                <w:szCs w:val="24"/>
              </w:rPr>
            </w:pPr>
            <w:r w:rsidRPr="009354BD">
              <w:rPr>
                <w:rFonts w:ascii="Times New Roman" w:eastAsia="Calibri" w:hAnsi="Times New Roman" w:cs="Times New Roman"/>
                <w:sz w:val="24"/>
                <w:szCs w:val="24"/>
              </w:rPr>
              <w:t>Техническая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jc w:val="center"/>
              <w:textAlignment w:val="baseline"/>
              <w:rPr>
                <w:rFonts w:ascii="Times New Roman" w:eastAsia="Times New Roman" w:hAnsi="Times New Roman" w:cs="Times New Roman"/>
                <w:color w:val="111111"/>
                <w:sz w:val="24"/>
                <w:szCs w:val="24"/>
                <w:lang w:eastAsia="ru-RU"/>
              </w:rPr>
            </w:pPr>
            <w:r w:rsidRPr="00891F07">
              <w:rPr>
                <w:rFonts w:ascii="Times New Roman" w:eastAsia="Times New Roman" w:hAnsi="Times New Roman" w:cs="Times New Roman"/>
                <w:color w:val="111111"/>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891F07"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3.1./О,5Л</w:t>
            </w:r>
          </w:p>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3.1./О,5П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rPr>
                <w:rFonts w:ascii="Times New Roman" w:eastAsia="Calibri" w:hAnsi="Times New Roman" w:cs="Times New Roman"/>
                <w:sz w:val="24"/>
                <w:szCs w:val="24"/>
              </w:rPr>
            </w:pPr>
          </w:p>
        </w:tc>
      </w:tr>
      <w:tr w:rsidR="00891F07" w:rsidRPr="009354BD" w:rsidTr="00891F07">
        <w:trPr>
          <w:trHeight w:val="27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4</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autoSpaceDN w:val="0"/>
              <w:spacing w:after="0" w:line="360" w:lineRule="auto"/>
              <w:textAlignment w:val="baseline"/>
              <w:rPr>
                <w:rFonts w:ascii="Times New Roman" w:eastAsia="Andale Sans UI" w:hAnsi="Times New Roman" w:cs="Tahoma"/>
                <w:kern w:val="3"/>
                <w:sz w:val="24"/>
                <w:szCs w:val="24"/>
                <w:lang w:val="de-DE" w:eastAsia="ja-JP" w:bidi="fa-IR"/>
              </w:rPr>
            </w:pPr>
            <w:r w:rsidRPr="009354BD">
              <w:rPr>
                <w:rFonts w:ascii="Times New Roman" w:eastAsia="Calibri" w:hAnsi="Times New Roman" w:cs="Times New Roman"/>
                <w:sz w:val="24"/>
                <w:szCs w:val="24"/>
              </w:rPr>
              <w:t>Использование специальных средств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jc w:val="center"/>
              <w:textAlignment w:val="baseline"/>
              <w:rPr>
                <w:rFonts w:ascii="Times New Roman" w:eastAsia="Times New Roman" w:hAnsi="Times New Roman" w:cs="Times New Roman"/>
                <w:color w:val="111111"/>
                <w:sz w:val="24"/>
                <w:szCs w:val="24"/>
                <w:lang w:eastAsia="ru-RU"/>
              </w:rPr>
            </w:pPr>
            <w:r w:rsidRPr="00891F07">
              <w:rPr>
                <w:rFonts w:ascii="Times New Roman" w:eastAsia="Times New Roman" w:hAnsi="Times New Roman" w:cs="Times New Roman"/>
                <w:color w:val="111111"/>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891F07"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4.1./О,5Л</w:t>
            </w:r>
          </w:p>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4.1./О,5П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9354BD">
            <w:pPr>
              <w:tabs>
                <w:tab w:val="left" w:pos="6127"/>
              </w:tabs>
              <w:autoSpaceDN w:val="0"/>
              <w:spacing w:after="0" w:line="240" w:lineRule="auto"/>
              <w:rPr>
                <w:rFonts w:ascii="Times New Roman" w:eastAsia="Calibri" w:hAnsi="Times New Roman" w:cs="Times New Roman"/>
                <w:sz w:val="24"/>
                <w:szCs w:val="24"/>
              </w:rPr>
            </w:pPr>
          </w:p>
        </w:tc>
      </w:tr>
      <w:tr w:rsidR="00891F07" w:rsidRPr="009354BD" w:rsidTr="00891F0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5</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textAlignment w:val="baseline"/>
              <w:rPr>
                <w:rFonts w:ascii="Times New Roman" w:eastAsia="Andale Sans UI" w:hAnsi="Times New Roman" w:cs="Tahoma"/>
                <w:kern w:val="3"/>
                <w:sz w:val="24"/>
                <w:szCs w:val="24"/>
                <w:lang w:val="de-DE" w:eastAsia="ja-JP" w:bidi="fa-IR"/>
              </w:rPr>
            </w:pPr>
            <w:r w:rsidRPr="009354BD">
              <w:rPr>
                <w:rFonts w:ascii="Times New Roman" w:eastAsia="Calibri" w:hAnsi="Times New Roman" w:cs="Times New Roman"/>
                <w:sz w:val="24"/>
                <w:szCs w:val="24"/>
              </w:rPr>
              <w:t>Первая помощь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jc w:val="center"/>
              <w:textAlignment w:val="baseline"/>
              <w:rPr>
                <w:rFonts w:ascii="Times New Roman" w:eastAsia="Andale Sans UI" w:hAnsi="Times New Roman" w:cs="Tahoma"/>
                <w:kern w:val="3"/>
                <w:sz w:val="24"/>
                <w:szCs w:val="24"/>
                <w:lang w:val="de-DE" w:eastAsia="ja-JP" w:bidi="fa-IR"/>
              </w:rPr>
            </w:pPr>
            <w:r w:rsidRPr="00891F07">
              <w:rPr>
                <w:rFonts w:ascii="Times New Roman" w:eastAsia="Times New Roman" w:hAnsi="Times New Roman" w:cs="Times New Roman"/>
                <w:color w:val="111111"/>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891F07"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5.1./О,5Л</w:t>
            </w:r>
          </w:p>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5.1./О,5П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rPr>
                <w:rFonts w:ascii="Times New Roman" w:eastAsia="Calibri" w:hAnsi="Times New Roman" w:cs="Times New Roman"/>
                <w:sz w:val="24"/>
                <w:szCs w:val="24"/>
              </w:rPr>
            </w:pPr>
          </w:p>
        </w:tc>
      </w:tr>
      <w:tr w:rsidR="00891F07" w:rsidRPr="009354BD" w:rsidTr="00891F0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9354BD">
              <w:rPr>
                <w:rFonts w:ascii="Times New Roman" w:eastAsia="Calibri" w:hAnsi="Times New Roman" w:cs="Times New Roman"/>
                <w:sz w:val="24"/>
                <w:szCs w:val="24"/>
              </w:rPr>
              <w:t>6</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textAlignment w:val="baseline"/>
              <w:rPr>
                <w:rFonts w:ascii="Times New Roman" w:eastAsia="Calibri" w:hAnsi="Times New Roman" w:cs="Times New Roman"/>
                <w:sz w:val="24"/>
                <w:szCs w:val="24"/>
              </w:rPr>
            </w:pPr>
            <w:r w:rsidRPr="00891F07">
              <w:rPr>
                <w:rFonts w:ascii="Times New Roman" w:eastAsia="Calibri" w:hAnsi="Times New Roman" w:cs="Times New Roman"/>
                <w:sz w:val="24"/>
                <w:szCs w:val="24"/>
              </w:rPr>
              <w:t>Противодействие терроризму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jc w:val="center"/>
              <w:textAlignment w:val="baseline"/>
              <w:rPr>
                <w:rFonts w:ascii="Times New Roman" w:eastAsia="Andale Sans UI" w:hAnsi="Times New Roman" w:cs="Tahoma"/>
                <w:kern w:val="3"/>
                <w:sz w:val="24"/>
                <w:szCs w:val="24"/>
                <w:lang w:val="de-DE" w:eastAsia="ja-JP" w:bidi="fa-IR"/>
              </w:rPr>
            </w:pPr>
            <w:r w:rsidRPr="00891F07">
              <w:rPr>
                <w:rFonts w:ascii="Times New Roman" w:eastAsia="Times New Roman" w:hAnsi="Times New Roman" w:cs="Times New Roman"/>
                <w:color w:val="111111"/>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891F07"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6.1./О,5Л</w:t>
            </w:r>
          </w:p>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r w:rsidRPr="00891F07">
              <w:rPr>
                <w:rFonts w:ascii="Times New Roman" w:eastAsia="Calibri" w:hAnsi="Times New Roman" w:cs="Times New Roman"/>
                <w:sz w:val="24"/>
                <w:szCs w:val="24"/>
              </w:rPr>
              <w:t>61./О,5П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rPr>
                <w:rFonts w:ascii="Times New Roman" w:eastAsia="Calibri" w:hAnsi="Times New Roman" w:cs="Times New Roman"/>
                <w:sz w:val="24"/>
                <w:szCs w:val="24"/>
              </w:rPr>
            </w:pPr>
          </w:p>
        </w:tc>
      </w:tr>
      <w:tr w:rsidR="00891F07" w:rsidRPr="009354BD" w:rsidTr="00891F0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E w:val="0"/>
              <w:autoSpaceDN w:val="0"/>
              <w:spacing w:after="0" w:line="240" w:lineRule="auto"/>
              <w:rPr>
                <w:rFonts w:ascii="Times New Roman" w:eastAsia="Times New Roman" w:hAnsi="Times New Roman" w:cs="Times New Roman"/>
                <w:sz w:val="24"/>
                <w:szCs w:val="24"/>
              </w:rPr>
            </w:pPr>
            <w:r w:rsidRPr="009354BD">
              <w:rPr>
                <w:rFonts w:ascii="Times New Roman" w:eastAsia="Times New Roman" w:hAnsi="Times New Roman" w:cs="Times New Roman"/>
                <w:sz w:val="24"/>
                <w:szCs w:val="24"/>
              </w:rPr>
              <w:t>Итоговая аттестация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360" w:lineRule="auto"/>
              <w:jc w:val="center"/>
              <w:textAlignment w:val="baseline"/>
              <w:rPr>
                <w:rFonts w:ascii="Times New Roman" w:eastAsia="Calibri" w:hAnsi="Times New Roman" w:cs="Times New Roman"/>
                <w:sz w:val="24"/>
                <w:szCs w:val="24"/>
              </w:rPr>
            </w:pPr>
            <w:r w:rsidRPr="009354BD">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rPr>
                <w:rFonts w:ascii="Times New Roman" w:eastAsia="Calibri" w:hAnsi="Times New Roman" w:cs="Times New Roman"/>
                <w:sz w:val="24"/>
                <w:szCs w:val="24"/>
              </w:rPr>
            </w:pPr>
            <w:proofErr w:type="spellStart"/>
            <w:r w:rsidRPr="00891F07">
              <w:rPr>
                <w:rFonts w:ascii="Times New Roman" w:eastAsia="Calibri" w:hAnsi="Times New Roman" w:cs="Times New Roman"/>
                <w:sz w:val="24"/>
                <w:szCs w:val="24"/>
              </w:rPr>
              <w:t>Итог</w:t>
            </w:r>
            <w:proofErr w:type="gramStart"/>
            <w:r w:rsidRPr="00891F07">
              <w:rPr>
                <w:rFonts w:ascii="Times New Roman" w:eastAsia="Calibri" w:hAnsi="Times New Roman" w:cs="Times New Roman"/>
                <w:sz w:val="24"/>
                <w:szCs w:val="24"/>
              </w:rPr>
              <w:t>.к</w:t>
            </w:r>
            <w:proofErr w:type="gramEnd"/>
            <w:r w:rsidRPr="00891F07">
              <w:rPr>
                <w:rFonts w:ascii="Times New Roman" w:eastAsia="Calibri" w:hAnsi="Times New Roman" w:cs="Times New Roman"/>
                <w:sz w:val="24"/>
                <w:szCs w:val="24"/>
              </w:rPr>
              <w:t>ом</w:t>
            </w:r>
            <w:proofErr w:type="spellEnd"/>
          </w:p>
        </w:tc>
      </w:tr>
      <w:tr w:rsidR="00891F07" w:rsidRPr="009354BD" w:rsidTr="00891F0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tabs>
                <w:tab w:val="left" w:pos="6127"/>
              </w:tabs>
              <w:autoSpaceDN w:val="0"/>
              <w:spacing w:after="0" w:line="240" w:lineRule="auto"/>
              <w:jc w:val="center"/>
              <w:rPr>
                <w:rFonts w:ascii="Times New Roman" w:eastAsia="Calibri" w:hAnsi="Times New Roman" w:cs="Times New Roman"/>
                <w:sz w:val="24"/>
                <w:szCs w:val="24"/>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E w:val="0"/>
              <w:autoSpaceDN w:val="0"/>
              <w:spacing w:after="0" w:line="240" w:lineRule="auto"/>
              <w:jc w:val="right"/>
              <w:rPr>
                <w:rFonts w:ascii="Times New Roman" w:eastAsia="Times New Roman" w:hAnsi="Times New Roman" w:cs="Times New Roman"/>
                <w:sz w:val="24"/>
                <w:szCs w:val="24"/>
              </w:rPr>
            </w:pPr>
            <w:r w:rsidRPr="009354BD">
              <w:rPr>
                <w:rFonts w:ascii="Times New Roman" w:eastAsia="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E w:val="0"/>
              <w:autoSpaceDN w:val="0"/>
              <w:spacing w:after="0" w:line="240" w:lineRule="auto"/>
              <w:jc w:val="center"/>
              <w:rPr>
                <w:rFonts w:ascii="Times New Roman" w:eastAsia="Times New Roman" w:hAnsi="Times New Roman" w:cs="Times New Roman"/>
                <w:b/>
                <w:sz w:val="24"/>
                <w:szCs w:val="24"/>
              </w:rPr>
            </w:pPr>
            <w:r w:rsidRPr="00891F07">
              <w:rPr>
                <w:rFonts w:ascii="Times New Roman" w:eastAsia="Times New Roman" w:hAnsi="Times New Roman" w:cs="Times New Roman"/>
                <w:b/>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E w:val="0"/>
              <w:autoSpaceDN w:val="0"/>
              <w:spacing w:after="0" w:line="240" w:lineRule="auto"/>
              <w:jc w:val="center"/>
              <w:rPr>
                <w:rFonts w:ascii="Times New Roman" w:eastAsia="Times New Roman" w:hAnsi="Times New Roman" w:cs="Times New Roman"/>
                <w:b/>
                <w:bCs/>
                <w:sz w:val="24"/>
                <w:szCs w:val="24"/>
              </w:rPr>
            </w:pPr>
            <w:r w:rsidRPr="00027BA4">
              <w:rPr>
                <w:rFonts w:ascii="Times New Roman" w:eastAsia="Times New Roman" w:hAnsi="Times New Roman" w:cs="Times New Roman"/>
                <w:b/>
                <w:bCs/>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240" w:lineRule="auto"/>
              <w:jc w:val="center"/>
              <w:rPr>
                <w:rFonts w:ascii="Times New Roman" w:eastAsia="Andale Sans UI" w:hAnsi="Times New Roman" w:cs="Tahoma"/>
                <w:b/>
                <w:bCs/>
                <w:kern w:val="3"/>
                <w:sz w:val="24"/>
                <w:szCs w:val="24"/>
                <w:lang w:eastAsia="ja-JP" w:bidi="fa-IR"/>
              </w:rPr>
            </w:pPr>
            <w:r w:rsidRPr="00027BA4">
              <w:rPr>
                <w:rFonts w:ascii="Times New Roman" w:eastAsia="Andale Sans UI" w:hAnsi="Times New Roman" w:cs="Tahoma"/>
                <w:b/>
                <w:bCs/>
                <w:kern w:val="3"/>
                <w:sz w:val="24"/>
                <w:szCs w:val="24"/>
                <w:lang w:eastAsia="ja-JP" w:bidi="fa-IR"/>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F07" w:rsidRPr="009354BD" w:rsidRDefault="00891F07" w:rsidP="00891F07">
            <w:pPr>
              <w:autoSpaceDN w:val="0"/>
              <w:spacing w:after="0" w:line="240" w:lineRule="auto"/>
              <w:jc w:val="center"/>
              <w:rPr>
                <w:rFonts w:ascii="Times New Roman" w:eastAsia="Andale Sans UI" w:hAnsi="Times New Roman" w:cs="Tahoma"/>
                <w:b/>
                <w:bCs/>
                <w:kern w:val="3"/>
                <w:sz w:val="24"/>
                <w:szCs w:val="24"/>
                <w:lang w:val="de-DE" w:eastAsia="ja-JP" w:bidi="fa-IR"/>
              </w:rPr>
            </w:pPr>
            <w:r w:rsidRPr="00027BA4">
              <w:rPr>
                <w:rFonts w:ascii="Times New Roman" w:eastAsia="Calibri" w:hAnsi="Times New Roman" w:cs="Times New Roman"/>
                <w:b/>
                <w:bCs/>
                <w:sz w:val="24"/>
                <w:szCs w:val="24"/>
              </w:rPr>
              <w:t>2</w:t>
            </w:r>
          </w:p>
        </w:tc>
      </w:tr>
    </w:tbl>
    <w:p w:rsidR="009354BD" w:rsidRDefault="009354BD" w:rsidP="009354BD">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bookmarkEnd w:id="2"/>
    <w:p w:rsidR="00891F07" w:rsidRPr="009354BD" w:rsidRDefault="00891F07" w:rsidP="009354BD">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354BD" w:rsidRPr="009354BD" w:rsidRDefault="009354BD" w:rsidP="009354BD">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9354BD">
        <w:rPr>
          <w:rFonts w:ascii="Times New Roman" w:eastAsia="Andale Sans UI" w:hAnsi="Times New Roman" w:cs="Times New Roman"/>
          <w:kern w:val="3"/>
          <w:sz w:val="24"/>
          <w:szCs w:val="24"/>
          <w:lang w:eastAsia="ja-JP" w:bidi="fa-IR"/>
        </w:rPr>
        <w:t xml:space="preserve">Зам. Начальника </w:t>
      </w:r>
      <w:r w:rsidR="002F1B74">
        <w:rPr>
          <w:rFonts w:ascii="Times New Roman" w:eastAsia="Andale Sans UI" w:hAnsi="Times New Roman" w:cs="Times New Roman"/>
          <w:kern w:val="3"/>
          <w:sz w:val="24"/>
          <w:szCs w:val="24"/>
          <w:lang w:eastAsia="ja-JP" w:bidi="fa-IR"/>
        </w:rPr>
        <w:t>ПОУ</w:t>
      </w:r>
      <w:r w:rsidRPr="009354BD">
        <w:rPr>
          <w:rFonts w:ascii="Times New Roman" w:eastAsia="Andale Sans UI" w:hAnsi="Times New Roman" w:cs="Times New Roman"/>
          <w:kern w:val="3"/>
          <w:sz w:val="24"/>
          <w:szCs w:val="24"/>
          <w:lang w:eastAsia="ja-JP" w:bidi="fa-IR"/>
        </w:rPr>
        <w:t xml:space="preserve"> по УПЧ</w:t>
      </w:r>
      <w:r w:rsidRPr="009354BD">
        <w:rPr>
          <w:rFonts w:ascii="Times New Roman" w:eastAsia="Andale Sans UI" w:hAnsi="Times New Roman" w:cs="Times New Roman"/>
          <w:kern w:val="3"/>
          <w:sz w:val="24"/>
          <w:szCs w:val="24"/>
          <w:lang w:eastAsia="ja-JP" w:bidi="fa-IR"/>
        </w:rPr>
        <w:tab/>
      </w:r>
      <w:r w:rsidRPr="009354BD">
        <w:rPr>
          <w:rFonts w:ascii="Times New Roman" w:eastAsia="Andale Sans UI" w:hAnsi="Times New Roman" w:cs="Times New Roman"/>
          <w:kern w:val="3"/>
          <w:sz w:val="24"/>
          <w:szCs w:val="24"/>
          <w:lang w:eastAsia="ja-JP" w:bidi="fa-IR"/>
        </w:rPr>
        <w:tab/>
      </w:r>
      <w:r w:rsidRPr="009354BD">
        <w:rPr>
          <w:rFonts w:ascii="Times New Roman" w:eastAsia="Andale Sans UI" w:hAnsi="Times New Roman" w:cs="Times New Roman"/>
          <w:kern w:val="3"/>
          <w:sz w:val="24"/>
          <w:szCs w:val="24"/>
          <w:lang w:eastAsia="ja-JP" w:bidi="fa-IR"/>
        </w:rPr>
        <w:tab/>
      </w:r>
      <w:r w:rsidRPr="009354BD">
        <w:rPr>
          <w:rFonts w:ascii="Times New Roman" w:eastAsia="Andale Sans UI" w:hAnsi="Times New Roman" w:cs="Times New Roman"/>
          <w:kern w:val="3"/>
          <w:sz w:val="24"/>
          <w:szCs w:val="24"/>
          <w:lang w:eastAsia="ja-JP" w:bidi="fa-IR"/>
        </w:rPr>
        <w:tab/>
      </w:r>
      <w:r w:rsidRPr="009354BD">
        <w:rPr>
          <w:rFonts w:ascii="Times New Roman" w:eastAsia="Andale Sans UI" w:hAnsi="Times New Roman" w:cs="Times New Roman"/>
          <w:kern w:val="3"/>
          <w:sz w:val="24"/>
          <w:szCs w:val="24"/>
          <w:lang w:eastAsia="ja-JP" w:bidi="fa-IR"/>
        </w:rPr>
        <w:tab/>
      </w:r>
      <w:r w:rsidRPr="009354BD">
        <w:rPr>
          <w:rFonts w:ascii="Times New Roman" w:eastAsia="Andale Sans UI" w:hAnsi="Times New Roman" w:cs="Times New Roman"/>
          <w:kern w:val="3"/>
          <w:sz w:val="24"/>
          <w:szCs w:val="24"/>
          <w:lang w:eastAsia="ja-JP" w:bidi="fa-IR"/>
        </w:rPr>
        <w:tab/>
      </w:r>
      <w:r w:rsidRPr="009354BD">
        <w:rPr>
          <w:rFonts w:ascii="Times New Roman" w:eastAsia="Andale Sans UI" w:hAnsi="Times New Roman" w:cs="Times New Roman"/>
          <w:kern w:val="3"/>
          <w:sz w:val="24"/>
          <w:szCs w:val="24"/>
          <w:lang w:eastAsia="ja-JP" w:bidi="fa-IR"/>
        </w:rPr>
        <w:tab/>
      </w:r>
      <w:r w:rsidRPr="009354BD">
        <w:rPr>
          <w:rFonts w:ascii="Times New Roman" w:eastAsia="Andale Sans UI" w:hAnsi="Times New Roman" w:cs="Times New Roman"/>
          <w:kern w:val="3"/>
          <w:sz w:val="24"/>
          <w:szCs w:val="24"/>
          <w:lang w:eastAsia="ja-JP" w:bidi="fa-IR"/>
        </w:rPr>
        <w:tab/>
      </w:r>
      <w:r w:rsidR="002F1B74">
        <w:rPr>
          <w:rFonts w:ascii="Times New Roman" w:eastAsia="Andale Sans UI" w:hAnsi="Times New Roman" w:cs="Times New Roman"/>
          <w:kern w:val="3"/>
          <w:sz w:val="24"/>
          <w:szCs w:val="24"/>
          <w:lang w:eastAsia="ja-JP" w:bidi="fa-IR"/>
        </w:rPr>
        <w:t>К.В. Кривошей</w:t>
      </w:r>
    </w:p>
    <w:p w:rsidR="009354BD" w:rsidRPr="009354BD" w:rsidRDefault="009354BD" w:rsidP="009354BD">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354BD" w:rsidRPr="009354BD" w:rsidRDefault="009354BD" w:rsidP="009354BD">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192BE0" w:rsidRDefault="00192BE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br w:type="page"/>
      </w:r>
    </w:p>
    <w:p w:rsidR="00192BE0" w:rsidRDefault="00192BE0" w:rsidP="00F8102E">
      <w:pPr>
        <w:spacing w:after="0" w:line="360" w:lineRule="auto"/>
        <w:ind w:firstLine="709"/>
        <w:textAlignment w:val="baseline"/>
        <w:rPr>
          <w:rFonts w:ascii="Times New Roman" w:eastAsia="Times New Roman" w:hAnsi="Times New Roman" w:cs="Times New Roman"/>
          <w:color w:val="111111"/>
          <w:sz w:val="24"/>
          <w:szCs w:val="24"/>
          <w:lang w:eastAsia="ru-RU"/>
        </w:rPr>
        <w:sectPr w:rsidR="00192BE0" w:rsidSect="009354BD">
          <w:pgSz w:w="16838" w:h="11906" w:orient="landscape"/>
          <w:pgMar w:top="1701" w:right="1134" w:bottom="851" w:left="1134" w:header="709" w:footer="709" w:gutter="0"/>
          <w:cols w:space="708"/>
          <w:docGrid w:linePitch="360"/>
        </w:sectPr>
      </w:pPr>
    </w:p>
    <w:p w:rsidR="00192BE0" w:rsidRPr="00C133A1" w:rsidRDefault="00192BE0" w:rsidP="00192BE0">
      <w:pPr>
        <w:pStyle w:val="Standard"/>
        <w:spacing w:after="0"/>
        <w:jc w:val="center"/>
        <w:rPr>
          <w:rFonts w:ascii="Times New Roman" w:hAnsi="Times New Roman" w:cs="Times New Roman"/>
          <w:sz w:val="28"/>
        </w:rPr>
      </w:pPr>
      <w:r w:rsidRPr="00C133A1">
        <w:rPr>
          <w:rFonts w:ascii="Times New Roman" w:hAnsi="Times New Roman" w:cs="Times New Roman"/>
          <w:sz w:val="28"/>
        </w:rPr>
        <w:lastRenderedPageBreak/>
        <w:t>Профессиональное образовательное  учреждение</w:t>
      </w:r>
    </w:p>
    <w:p w:rsidR="00192BE0" w:rsidRPr="00C133A1" w:rsidRDefault="00192BE0" w:rsidP="00192BE0">
      <w:pPr>
        <w:pStyle w:val="Standard"/>
        <w:spacing w:after="0"/>
        <w:jc w:val="center"/>
        <w:rPr>
          <w:rFonts w:ascii="Times New Roman" w:hAnsi="Times New Roman" w:cs="Times New Roman"/>
          <w:sz w:val="28"/>
        </w:rPr>
      </w:pPr>
      <w:r w:rsidRPr="00C133A1">
        <w:rPr>
          <w:rFonts w:ascii="Times New Roman" w:hAnsi="Times New Roman" w:cs="Times New Roman"/>
          <w:sz w:val="28"/>
        </w:rPr>
        <w:t>«</w:t>
      </w:r>
      <w:proofErr w:type="spellStart"/>
      <w:r w:rsidRPr="00C133A1">
        <w:rPr>
          <w:rFonts w:ascii="Times New Roman" w:hAnsi="Times New Roman" w:cs="Times New Roman"/>
          <w:sz w:val="28"/>
        </w:rPr>
        <w:t>Кропоткинская</w:t>
      </w:r>
      <w:proofErr w:type="spellEnd"/>
      <w:r w:rsidRPr="00C133A1">
        <w:rPr>
          <w:rFonts w:ascii="Times New Roman" w:hAnsi="Times New Roman" w:cs="Times New Roman"/>
          <w:sz w:val="28"/>
        </w:rPr>
        <w:t xml:space="preserve"> автомобильная школа</w:t>
      </w:r>
    </w:p>
    <w:p w:rsidR="00192BE0" w:rsidRPr="00C133A1" w:rsidRDefault="00192BE0" w:rsidP="00192BE0">
      <w:pPr>
        <w:pStyle w:val="Standard"/>
        <w:spacing w:after="0"/>
        <w:jc w:val="center"/>
        <w:rPr>
          <w:rFonts w:ascii="Times New Roman" w:hAnsi="Times New Roman" w:cs="Times New Roman"/>
          <w:sz w:val="28"/>
        </w:rPr>
      </w:pPr>
      <w:r w:rsidRPr="00C133A1">
        <w:rPr>
          <w:rFonts w:ascii="Times New Roman" w:hAnsi="Times New Roman" w:cs="Times New Roman"/>
          <w:sz w:val="28"/>
        </w:rPr>
        <w:t>общероссийской общественно-государственной организации «Добровольное общество содействия армии, авиации и флоту России»</w:t>
      </w:r>
    </w:p>
    <w:p w:rsidR="00192BE0" w:rsidRDefault="00192BE0" w:rsidP="00192BE0">
      <w:pPr>
        <w:widowControl w:val="0"/>
        <w:suppressAutoHyphens/>
        <w:autoSpaceDN w:val="0"/>
        <w:spacing w:after="0" w:line="360" w:lineRule="auto"/>
        <w:rPr>
          <w:rFonts w:ascii="Times New Roman" w:eastAsia="SimSun" w:hAnsi="Times New Roman" w:cs="Times New Roman"/>
          <w:b/>
          <w:kern w:val="3"/>
          <w:sz w:val="20"/>
          <w:szCs w:val="20"/>
          <w:lang w:eastAsia="zh-CN" w:bidi="hi-IN"/>
        </w:rPr>
      </w:pPr>
    </w:p>
    <w:p w:rsidR="00192BE0" w:rsidRDefault="00192BE0" w:rsidP="00192BE0">
      <w:pPr>
        <w:widowControl w:val="0"/>
        <w:suppressAutoHyphens/>
        <w:autoSpaceDN w:val="0"/>
        <w:spacing w:after="0" w:line="360" w:lineRule="auto"/>
        <w:rPr>
          <w:rFonts w:ascii="Times New Roman" w:eastAsia="SimSun" w:hAnsi="Times New Roman" w:cs="Times New Roman"/>
          <w:b/>
          <w:kern w:val="3"/>
          <w:sz w:val="20"/>
          <w:szCs w:val="20"/>
          <w:lang w:eastAsia="zh-CN" w:bidi="hi-IN"/>
        </w:rPr>
      </w:pPr>
    </w:p>
    <w:p w:rsidR="00192BE0" w:rsidRPr="00905306" w:rsidRDefault="00192BE0" w:rsidP="00192BE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05306">
        <w:rPr>
          <w:rFonts w:ascii="Times New Roman" w:eastAsia="SimSun" w:hAnsi="Times New Roman" w:cs="Times New Roman"/>
          <w:b/>
          <w:kern w:val="3"/>
          <w:sz w:val="20"/>
          <w:szCs w:val="20"/>
          <w:lang w:eastAsia="zh-CN" w:bidi="hi-IN"/>
        </w:rPr>
        <w:t xml:space="preserve">                           Согласованно</w:t>
      </w:r>
      <w:proofErr w:type="gramStart"/>
      <w:r w:rsidRPr="00905306">
        <w:rPr>
          <w:rFonts w:ascii="Times New Roman" w:eastAsia="SimSun" w:hAnsi="Times New Roman" w:cs="Times New Roman"/>
          <w:b/>
          <w:kern w:val="3"/>
          <w:sz w:val="20"/>
          <w:szCs w:val="20"/>
          <w:lang w:eastAsia="zh-CN" w:bidi="hi-IN"/>
        </w:rPr>
        <w:t xml:space="preserve"> </w:t>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У</w:t>
      </w:r>
      <w:proofErr w:type="gramEnd"/>
      <w:r w:rsidRPr="00905306">
        <w:rPr>
          <w:rFonts w:ascii="Times New Roman" w:eastAsia="SimSun" w:hAnsi="Times New Roman" w:cs="Times New Roman"/>
          <w:b/>
          <w:kern w:val="3"/>
          <w:sz w:val="20"/>
          <w:szCs w:val="20"/>
          <w:lang w:eastAsia="zh-CN" w:bidi="hi-IN"/>
        </w:rPr>
        <w:t>тверждаю</w:t>
      </w:r>
    </w:p>
    <w:p w:rsidR="00192BE0" w:rsidRPr="00905306" w:rsidRDefault="00192BE0" w:rsidP="00192BE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05306">
        <w:rPr>
          <w:rFonts w:ascii="Times New Roman" w:eastAsia="SimSun" w:hAnsi="Times New Roman" w:cs="Times New Roman"/>
          <w:b/>
          <w:kern w:val="3"/>
          <w:sz w:val="20"/>
          <w:szCs w:val="20"/>
          <w:lang w:eastAsia="zh-CN" w:bidi="hi-IN"/>
        </w:rPr>
        <w:t>На педагогическом совете ПОУ «</w:t>
      </w:r>
      <w:proofErr w:type="spellStart"/>
      <w:r w:rsidRPr="00905306">
        <w:rPr>
          <w:rFonts w:ascii="Times New Roman" w:eastAsia="SimSun" w:hAnsi="Times New Roman" w:cs="Times New Roman"/>
          <w:b/>
          <w:kern w:val="3"/>
          <w:sz w:val="20"/>
          <w:szCs w:val="20"/>
          <w:lang w:eastAsia="zh-CN" w:bidi="hi-IN"/>
        </w:rPr>
        <w:t>Кропоткинская</w:t>
      </w:r>
      <w:proofErr w:type="spellEnd"/>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 xml:space="preserve">      Начальник ПОУ «</w:t>
      </w:r>
      <w:proofErr w:type="spellStart"/>
      <w:r w:rsidRPr="00905306">
        <w:rPr>
          <w:rFonts w:ascii="Times New Roman" w:eastAsia="SimSun" w:hAnsi="Times New Roman" w:cs="Times New Roman"/>
          <w:b/>
          <w:kern w:val="3"/>
          <w:sz w:val="20"/>
          <w:szCs w:val="20"/>
          <w:lang w:eastAsia="zh-CN" w:bidi="hi-IN"/>
        </w:rPr>
        <w:t>Кропоткинская</w:t>
      </w:r>
      <w:proofErr w:type="spellEnd"/>
    </w:p>
    <w:p w:rsidR="00192BE0" w:rsidRPr="00905306" w:rsidRDefault="00192BE0" w:rsidP="00192BE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05306">
        <w:rPr>
          <w:rFonts w:ascii="Times New Roman" w:eastAsia="SimSun" w:hAnsi="Times New Roman" w:cs="Times New Roman"/>
          <w:b/>
          <w:kern w:val="3"/>
          <w:sz w:val="20"/>
          <w:szCs w:val="20"/>
          <w:lang w:eastAsia="zh-CN" w:bidi="hi-IN"/>
        </w:rPr>
        <w:t xml:space="preserve">  </w:t>
      </w:r>
      <w:r>
        <w:rPr>
          <w:rFonts w:ascii="Times New Roman" w:eastAsia="SimSun" w:hAnsi="Times New Roman" w:cs="Times New Roman"/>
          <w:b/>
          <w:kern w:val="3"/>
          <w:sz w:val="20"/>
          <w:szCs w:val="20"/>
          <w:lang w:eastAsia="zh-CN" w:bidi="hi-IN"/>
        </w:rPr>
        <w:t xml:space="preserve"> АШ ДОСААФ России»  протокол № 3</w:t>
      </w:r>
      <w:r w:rsidRPr="00905306">
        <w:rPr>
          <w:rFonts w:ascii="Times New Roman" w:eastAsia="SimSun" w:hAnsi="Times New Roman" w:cs="Times New Roman"/>
          <w:b/>
          <w:kern w:val="3"/>
          <w:sz w:val="20"/>
          <w:szCs w:val="20"/>
          <w:lang w:eastAsia="zh-CN" w:bidi="hi-IN"/>
        </w:rPr>
        <w:t xml:space="preserve"> </w:t>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 xml:space="preserve">АШ ДОСААФ России» </w:t>
      </w:r>
    </w:p>
    <w:p w:rsidR="00192BE0" w:rsidRPr="00905306" w:rsidRDefault="00192BE0" w:rsidP="00192BE0">
      <w:pPr>
        <w:widowControl w:val="0"/>
        <w:suppressAutoHyphens/>
        <w:autoSpaceDN w:val="0"/>
        <w:spacing w:after="0" w:line="360" w:lineRule="auto"/>
        <w:rPr>
          <w:rFonts w:ascii="Times New Roman" w:eastAsia="SimSun" w:hAnsi="Times New Roman" w:cs="Mangal"/>
          <w:b/>
          <w:bCs/>
          <w:kern w:val="3"/>
          <w:sz w:val="20"/>
          <w:szCs w:val="20"/>
          <w:lang w:eastAsia="zh-CN" w:bidi="hi-IN"/>
        </w:rPr>
      </w:pPr>
      <w:r>
        <w:rPr>
          <w:rFonts w:ascii="Times New Roman" w:eastAsia="SimSun" w:hAnsi="Times New Roman" w:cs="Times New Roman"/>
          <w:b/>
          <w:kern w:val="3"/>
          <w:sz w:val="20"/>
          <w:szCs w:val="20"/>
          <w:lang w:eastAsia="zh-CN" w:bidi="hi-IN"/>
        </w:rPr>
        <w:t xml:space="preserve">                  от «24</w:t>
      </w:r>
      <w:r w:rsidRPr="00905306">
        <w:rPr>
          <w:rFonts w:ascii="Times New Roman" w:eastAsia="SimSun" w:hAnsi="Times New Roman" w:cs="Times New Roman"/>
          <w:b/>
          <w:kern w:val="3"/>
          <w:sz w:val="20"/>
          <w:szCs w:val="20"/>
          <w:lang w:eastAsia="zh-CN" w:bidi="hi-IN"/>
        </w:rPr>
        <w:t xml:space="preserve">» </w:t>
      </w:r>
      <w:r>
        <w:rPr>
          <w:rFonts w:ascii="Times New Roman" w:eastAsia="SimSun" w:hAnsi="Times New Roman" w:cs="Times New Roman"/>
          <w:b/>
          <w:kern w:val="3"/>
          <w:sz w:val="20"/>
          <w:szCs w:val="20"/>
          <w:lang w:eastAsia="zh-CN" w:bidi="hi-IN"/>
        </w:rPr>
        <w:t>ноября 2022</w:t>
      </w:r>
      <w:r w:rsidRPr="00905306">
        <w:rPr>
          <w:rFonts w:ascii="Times New Roman" w:eastAsia="SimSun" w:hAnsi="Times New Roman" w:cs="Times New Roman"/>
          <w:b/>
          <w:kern w:val="3"/>
          <w:sz w:val="20"/>
          <w:szCs w:val="20"/>
          <w:lang w:eastAsia="zh-CN" w:bidi="hi-IN"/>
        </w:rPr>
        <w:t xml:space="preserve"> года</w:t>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 xml:space="preserve">      _________________</w:t>
      </w:r>
      <w:r w:rsidRPr="00905306">
        <w:rPr>
          <w:rFonts w:ascii="Times New Roman" w:eastAsia="SimSun" w:hAnsi="Times New Roman" w:cs="Mangal"/>
          <w:b/>
          <w:bCs/>
          <w:kern w:val="3"/>
          <w:sz w:val="20"/>
          <w:szCs w:val="20"/>
          <w:lang w:eastAsia="zh-CN" w:bidi="hi-IN"/>
        </w:rPr>
        <w:t xml:space="preserve"> </w:t>
      </w:r>
      <w:r w:rsidRPr="00905306">
        <w:rPr>
          <w:rFonts w:ascii="Times New Roman" w:eastAsia="SimSun" w:hAnsi="Times New Roman" w:cs="Times New Roman"/>
          <w:b/>
          <w:kern w:val="3"/>
          <w:sz w:val="20"/>
          <w:szCs w:val="20"/>
          <w:lang w:eastAsia="zh-CN" w:bidi="hi-IN"/>
        </w:rPr>
        <w:t xml:space="preserve">В.В. </w:t>
      </w:r>
      <w:proofErr w:type="spellStart"/>
      <w:r w:rsidRPr="00905306">
        <w:rPr>
          <w:rFonts w:ascii="Times New Roman" w:eastAsia="SimSun" w:hAnsi="Times New Roman" w:cs="Times New Roman"/>
          <w:b/>
          <w:kern w:val="3"/>
          <w:sz w:val="20"/>
          <w:szCs w:val="20"/>
          <w:lang w:eastAsia="zh-CN" w:bidi="hi-IN"/>
        </w:rPr>
        <w:t>Ельчищев</w:t>
      </w:r>
      <w:proofErr w:type="spellEnd"/>
    </w:p>
    <w:p w:rsidR="00192BE0" w:rsidRPr="00905306" w:rsidRDefault="00192BE0" w:rsidP="00192BE0">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Pr>
          <w:rFonts w:ascii="Times New Roman" w:eastAsia="SimSun" w:hAnsi="Times New Roman" w:cs="Mangal"/>
          <w:b/>
          <w:bCs/>
          <w:kern w:val="3"/>
          <w:sz w:val="20"/>
          <w:szCs w:val="20"/>
          <w:lang w:eastAsia="zh-CN" w:bidi="hi-IN"/>
        </w:rPr>
        <w:t xml:space="preserve"> «24</w:t>
      </w:r>
      <w:r w:rsidRPr="00905306">
        <w:rPr>
          <w:rFonts w:ascii="Times New Roman" w:eastAsia="SimSun" w:hAnsi="Times New Roman" w:cs="Mangal"/>
          <w:b/>
          <w:bCs/>
          <w:kern w:val="3"/>
          <w:sz w:val="20"/>
          <w:szCs w:val="20"/>
          <w:lang w:eastAsia="zh-CN" w:bidi="hi-IN"/>
        </w:rPr>
        <w:t xml:space="preserve">»  </w:t>
      </w:r>
      <w:r>
        <w:rPr>
          <w:rFonts w:ascii="Times New Roman" w:eastAsia="SimSun" w:hAnsi="Times New Roman" w:cs="Mangal"/>
          <w:b/>
          <w:bCs/>
          <w:kern w:val="3"/>
          <w:sz w:val="20"/>
          <w:szCs w:val="20"/>
          <w:lang w:eastAsia="zh-CN" w:bidi="hi-IN"/>
        </w:rPr>
        <w:t>ноября 2022</w:t>
      </w:r>
      <w:r w:rsidRPr="00905306">
        <w:rPr>
          <w:rFonts w:ascii="Times New Roman" w:eastAsia="SimSun" w:hAnsi="Times New Roman" w:cs="Mangal"/>
          <w:b/>
          <w:bCs/>
          <w:kern w:val="3"/>
          <w:sz w:val="20"/>
          <w:szCs w:val="20"/>
          <w:lang w:eastAsia="zh-CN" w:bidi="hi-IN"/>
        </w:rPr>
        <w:t xml:space="preserve"> года</w:t>
      </w:r>
    </w:p>
    <w:p w:rsidR="00192BE0" w:rsidRPr="00905306" w:rsidRDefault="00192BE0" w:rsidP="00192BE0">
      <w:pPr>
        <w:rPr>
          <w:rFonts w:ascii="Times New Roman" w:eastAsia="Times New Roman" w:hAnsi="Times New Roman" w:cs="Times New Roman"/>
          <w:b/>
          <w:bCs/>
          <w:sz w:val="28"/>
          <w:szCs w:val="28"/>
          <w:lang w:eastAsia="ru-RU"/>
        </w:rPr>
      </w:pPr>
    </w:p>
    <w:p w:rsidR="00192BE0" w:rsidRPr="00C133A1" w:rsidRDefault="00192BE0" w:rsidP="00192BE0">
      <w:pPr>
        <w:widowControl w:val="0"/>
        <w:suppressAutoHyphens/>
        <w:autoSpaceDN w:val="0"/>
        <w:spacing w:after="0" w:line="480" w:lineRule="auto"/>
        <w:ind w:left="5664" w:firstLine="708"/>
        <w:rPr>
          <w:rFonts w:ascii="Times New Roman" w:eastAsia="SimSun" w:hAnsi="Times New Roman" w:cs="Mangal"/>
          <w:kern w:val="3"/>
          <w:sz w:val="24"/>
          <w:szCs w:val="24"/>
          <w:lang w:eastAsia="zh-CN" w:bidi="hi-IN"/>
        </w:rPr>
      </w:pPr>
    </w:p>
    <w:p w:rsidR="00192BE0" w:rsidRDefault="00192BE0" w:rsidP="00192BE0">
      <w:pPr>
        <w:pStyle w:val="Standard"/>
        <w:spacing w:after="0" w:line="360" w:lineRule="auto"/>
        <w:jc w:val="both"/>
        <w:rPr>
          <w:rFonts w:ascii="Times New Roman" w:hAnsi="Times New Roman" w:cs="Times New Roman"/>
          <w:b/>
          <w:sz w:val="20"/>
          <w:szCs w:val="20"/>
        </w:rPr>
      </w:pPr>
    </w:p>
    <w:p w:rsidR="00192BE0" w:rsidRDefault="00192BE0" w:rsidP="00192BE0">
      <w:pPr>
        <w:pStyle w:val="Standard"/>
        <w:spacing w:after="0" w:line="360" w:lineRule="auto"/>
        <w:jc w:val="both"/>
        <w:rPr>
          <w:rFonts w:ascii="Times New Roman" w:hAnsi="Times New Roman" w:cs="Times New Roman"/>
          <w:b/>
          <w:sz w:val="20"/>
          <w:szCs w:val="20"/>
        </w:rPr>
      </w:pPr>
    </w:p>
    <w:p w:rsidR="00192BE0" w:rsidRDefault="00192BE0" w:rsidP="00192BE0">
      <w:pPr>
        <w:pStyle w:val="Standard"/>
        <w:spacing w:after="0" w:line="360" w:lineRule="auto"/>
        <w:jc w:val="both"/>
        <w:rPr>
          <w:rFonts w:ascii="Times New Roman" w:hAnsi="Times New Roman" w:cs="Times New Roman"/>
          <w:b/>
          <w:sz w:val="20"/>
          <w:szCs w:val="20"/>
        </w:rPr>
      </w:pPr>
    </w:p>
    <w:p w:rsidR="00192BE0" w:rsidRDefault="00192BE0" w:rsidP="00192BE0">
      <w:pPr>
        <w:pStyle w:val="Standard"/>
        <w:spacing w:after="0" w:line="360" w:lineRule="auto"/>
        <w:jc w:val="both"/>
        <w:rPr>
          <w:rFonts w:ascii="Times New Roman" w:hAnsi="Times New Roman" w:cs="Times New Roman"/>
          <w:b/>
          <w:sz w:val="20"/>
          <w:szCs w:val="20"/>
        </w:rPr>
      </w:pPr>
    </w:p>
    <w:p w:rsidR="00192BE0" w:rsidRPr="005049F2" w:rsidRDefault="00192BE0" w:rsidP="00192BE0">
      <w:pPr>
        <w:pStyle w:val="Standard"/>
        <w:spacing w:after="0" w:line="360" w:lineRule="auto"/>
        <w:jc w:val="center"/>
        <w:rPr>
          <w:rFonts w:ascii="Times New Roman" w:hAnsi="Times New Roman" w:cs="Times New Roman"/>
          <w:b/>
          <w:sz w:val="28"/>
          <w:szCs w:val="20"/>
        </w:rPr>
      </w:pPr>
      <w:r w:rsidRPr="005049F2">
        <w:rPr>
          <w:rFonts w:ascii="Times New Roman" w:hAnsi="Times New Roman" w:cs="Times New Roman"/>
          <w:b/>
          <w:sz w:val="28"/>
          <w:szCs w:val="20"/>
        </w:rPr>
        <w:t xml:space="preserve">МАТЕРИАЛЫ ДЛЯ ПРОВЕДЕНИЯ </w:t>
      </w:r>
      <w:r>
        <w:rPr>
          <w:rFonts w:ascii="Times New Roman" w:hAnsi="Times New Roman" w:cs="Times New Roman"/>
          <w:b/>
          <w:sz w:val="28"/>
          <w:szCs w:val="20"/>
        </w:rPr>
        <w:t xml:space="preserve">ПРОМЕЖУТОЧНОЙ И </w:t>
      </w:r>
      <w:r w:rsidRPr="005049F2">
        <w:rPr>
          <w:rFonts w:ascii="Times New Roman" w:hAnsi="Times New Roman" w:cs="Times New Roman"/>
          <w:b/>
          <w:sz w:val="28"/>
          <w:szCs w:val="20"/>
        </w:rPr>
        <w:t xml:space="preserve">ИТОГОВОЙ АТТЕСТАЦИИ </w:t>
      </w:r>
    </w:p>
    <w:p w:rsidR="00192BE0" w:rsidRDefault="00192BE0" w:rsidP="00192BE0">
      <w:pPr>
        <w:spacing w:after="0"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ПО ПРОГРАММЕ</w:t>
      </w:r>
    </w:p>
    <w:p w:rsidR="00192BE0" w:rsidRDefault="00192BE0" w:rsidP="00192BE0">
      <w:pPr>
        <w:spacing w:after="0" w:line="360" w:lineRule="auto"/>
        <w:jc w:val="center"/>
        <w:textAlignment w:val="baseline"/>
        <w:rPr>
          <w:rFonts w:ascii="Times New Roman" w:hAnsi="Times New Roman" w:cs="Times New Roman"/>
          <w:b/>
          <w:sz w:val="28"/>
          <w:szCs w:val="28"/>
        </w:rPr>
      </w:pPr>
      <w:r w:rsidRPr="00A41AAE">
        <w:rPr>
          <w:rFonts w:ascii="Times New Roman" w:hAnsi="Times New Roman" w:cs="Times New Roman"/>
          <w:b/>
          <w:sz w:val="28"/>
          <w:szCs w:val="28"/>
        </w:rPr>
        <w:t xml:space="preserve"> </w:t>
      </w:r>
      <w:r w:rsidRPr="00192BE0">
        <w:rPr>
          <w:rFonts w:ascii="Times New Roman" w:hAnsi="Times New Roman" w:cs="Times New Roman"/>
          <w:b/>
          <w:sz w:val="28"/>
          <w:szCs w:val="28"/>
        </w:rPr>
        <w:t xml:space="preserve">ПРОФЕССИОНАЛЬНОГО ОБУЧЕНИЯ ДЛЯ РАБОТЫ В КАЧЕСТВЕ ЧАСТНОГО ОХРАННИКА </w:t>
      </w:r>
    </w:p>
    <w:p w:rsidR="00192BE0" w:rsidRPr="00192BE0" w:rsidRDefault="00192BE0" w:rsidP="00192BE0">
      <w:pPr>
        <w:spacing w:after="0" w:line="360" w:lineRule="auto"/>
        <w:jc w:val="center"/>
        <w:textAlignment w:val="baseline"/>
        <w:rPr>
          <w:rFonts w:ascii="Times New Roman" w:hAnsi="Times New Roman" w:cs="Times New Roman"/>
          <w:b/>
          <w:sz w:val="28"/>
          <w:szCs w:val="28"/>
        </w:rPr>
      </w:pPr>
      <w:r w:rsidRPr="00192BE0">
        <w:rPr>
          <w:rFonts w:ascii="Times New Roman" w:hAnsi="Times New Roman" w:cs="Times New Roman"/>
          <w:b/>
          <w:sz w:val="28"/>
          <w:szCs w:val="28"/>
        </w:rPr>
        <w:t xml:space="preserve">"Программа повышения квалификации охранников" </w:t>
      </w:r>
    </w:p>
    <w:p w:rsidR="00192BE0" w:rsidRDefault="00192BE0" w:rsidP="00192BE0">
      <w:pPr>
        <w:spacing w:after="0" w:line="360" w:lineRule="auto"/>
        <w:jc w:val="center"/>
        <w:textAlignment w:val="baseline"/>
      </w:pPr>
      <w:r w:rsidRPr="00192BE0">
        <w:rPr>
          <w:rFonts w:ascii="Times New Roman" w:hAnsi="Times New Roman" w:cs="Times New Roman"/>
          <w:b/>
          <w:sz w:val="28"/>
          <w:szCs w:val="28"/>
        </w:rPr>
        <w:t>(4-ГО РАЗРЯДА)».</w:t>
      </w:r>
    </w:p>
    <w:p w:rsidR="00192BE0" w:rsidRDefault="00192BE0" w:rsidP="00192BE0">
      <w:pPr>
        <w:pStyle w:val="Standard"/>
        <w:spacing w:after="0" w:line="360" w:lineRule="auto"/>
        <w:jc w:val="center"/>
      </w:pPr>
    </w:p>
    <w:p w:rsidR="00192BE0" w:rsidRDefault="00192BE0" w:rsidP="00192BE0">
      <w:pPr>
        <w:pStyle w:val="Standard"/>
        <w:spacing w:after="0" w:line="360" w:lineRule="auto"/>
        <w:jc w:val="center"/>
      </w:pPr>
    </w:p>
    <w:p w:rsidR="00192BE0" w:rsidRDefault="00192BE0" w:rsidP="00192BE0">
      <w:pPr>
        <w:pStyle w:val="Standard"/>
        <w:spacing w:after="0" w:line="360" w:lineRule="auto"/>
        <w:jc w:val="center"/>
        <w:rPr>
          <w:rFonts w:ascii="Times New Roman" w:hAnsi="Times New Roman" w:cs="Times New Roman"/>
          <w:b/>
          <w:sz w:val="28"/>
          <w:szCs w:val="20"/>
        </w:rPr>
      </w:pPr>
    </w:p>
    <w:p w:rsidR="00192BE0" w:rsidRDefault="00192BE0" w:rsidP="00192BE0">
      <w:pPr>
        <w:pStyle w:val="Standard"/>
        <w:spacing w:after="0" w:line="360" w:lineRule="auto"/>
        <w:jc w:val="center"/>
        <w:rPr>
          <w:rFonts w:ascii="Times New Roman" w:hAnsi="Times New Roman" w:cs="Times New Roman"/>
          <w:b/>
          <w:sz w:val="28"/>
          <w:szCs w:val="20"/>
        </w:rPr>
      </w:pPr>
    </w:p>
    <w:p w:rsidR="00192BE0" w:rsidRDefault="00192BE0" w:rsidP="00192BE0">
      <w:pPr>
        <w:pStyle w:val="Standard"/>
        <w:spacing w:after="0" w:line="360" w:lineRule="auto"/>
        <w:jc w:val="center"/>
        <w:rPr>
          <w:rFonts w:ascii="Times New Roman" w:hAnsi="Times New Roman" w:cs="Times New Roman"/>
          <w:b/>
          <w:sz w:val="28"/>
          <w:szCs w:val="20"/>
        </w:rPr>
      </w:pPr>
    </w:p>
    <w:p w:rsidR="00192BE0" w:rsidRDefault="00192BE0" w:rsidP="00192BE0">
      <w:pPr>
        <w:pStyle w:val="Standard"/>
        <w:spacing w:after="0" w:line="360" w:lineRule="auto"/>
        <w:jc w:val="center"/>
        <w:rPr>
          <w:rFonts w:ascii="Times New Roman" w:hAnsi="Times New Roman" w:cs="Times New Roman"/>
          <w:b/>
          <w:sz w:val="28"/>
          <w:szCs w:val="20"/>
        </w:rPr>
      </w:pPr>
    </w:p>
    <w:p w:rsidR="00192BE0" w:rsidRDefault="00192BE0" w:rsidP="00192BE0">
      <w:pPr>
        <w:pStyle w:val="Standard"/>
        <w:spacing w:after="0" w:line="360" w:lineRule="auto"/>
        <w:jc w:val="center"/>
        <w:rPr>
          <w:rFonts w:ascii="Times New Roman" w:hAnsi="Times New Roman" w:cs="Times New Roman"/>
          <w:b/>
          <w:sz w:val="28"/>
          <w:szCs w:val="20"/>
        </w:rPr>
      </w:pPr>
    </w:p>
    <w:p w:rsidR="00192BE0" w:rsidRDefault="00192BE0" w:rsidP="00192BE0">
      <w:pPr>
        <w:pStyle w:val="Standard"/>
        <w:spacing w:after="0" w:line="360" w:lineRule="auto"/>
        <w:jc w:val="center"/>
        <w:rPr>
          <w:rFonts w:ascii="Times New Roman" w:hAnsi="Times New Roman" w:cs="Times New Roman"/>
          <w:b/>
          <w:sz w:val="28"/>
          <w:szCs w:val="20"/>
        </w:rPr>
      </w:pPr>
    </w:p>
    <w:p w:rsidR="00192BE0" w:rsidRDefault="00192BE0" w:rsidP="00192BE0">
      <w:pPr>
        <w:pStyle w:val="Standard"/>
        <w:spacing w:after="0" w:line="360" w:lineRule="auto"/>
        <w:jc w:val="center"/>
        <w:rPr>
          <w:rFonts w:ascii="Times New Roman" w:hAnsi="Times New Roman" w:cs="Times New Roman"/>
          <w:b/>
          <w:sz w:val="28"/>
          <w:szCs w:val="20"/>
        </w:rPr>
      </w:pPr>
      <w:r>
        <w:rPr>
          <w:rFonts w:ascii="Times New Roman" w:hAnsi="Times New Roman" w:cs="Times New Roman"/>
          <w:b/>
          <w:sz w:val="28"/>
          <w:szCs w:val="20"/>
        </w:rPr>
        <w:t>г. Кропоткин</w:t>
      </w:r>
    </w:p>
    <w:p w:rsidR="00192BE0" w:rsidRDefault="00192BE0" w:rsidP="00192BE0">
      <w:pPr>
        <w:pStyle w:val="Standard"/>
        <w:spacing w:after="0" w:line="360" w:lineRule="auto"/>
        <w:jc w:val="center"/>
        <w:rPr>
          <w:rFonts w:ascii="Times New Roman" w:hAnsi="Times New Roman" w:cs="Times New Roman"/>
          <w:b/>
          <w:sz w:val="28"/>
          <w:szCs w:val="20"/>
        </w:rPr>
      </w:pPr>
      <w:r>
        <w:rPr>
          <w:rFonts w:ascii="Times New Roman" w:hAnsi="Times New Roman" w:cs="Times New Roman"/>
          <w:b/>
          <w:sz w:val="28"/>
          <w:szCs w:val="20"/>
        </w:rPr>
        <w:t>2022г.</w:t>
      </w:r>
    </w:p>
    <w:p w:rsidR="00192BE0" w:rsidRPr="007C3ECD" w:rsidRDefault="00192BE0" w:rsidP="00192BE0">
      <w:pPr>
        <w:spacing w:after="0" w:line="360" w:lineRule="auto"/>
        <w:jc w:val="center"/>
        <w:rPr>
          <w:rFonts w:ascii="Times New Roman" w:hAnsi="Times New Roman" w:cs="Times New Roman"/>
          <w:b/>
          <w:caps/>
          <w:sz w:val="28"/>
          <w:szCs w:val="28"/>
        </w:rPr>
      </w:pPr>
      <w:r w:rsidRPr="007C3ECD">
        <w:rPr>
          <w:rFonts w:ascii="Times New Roman" w:hAnsi="Times New Roman" w:cs="Times New Roman"/>
          <w:b/>
          <w:caps/>
          <w:sz w:val="28"/>
          <w:szCs w:val="28"/>
        </w:rPr>
        <w:lastRenderedPageBreak/>
        <w:t xml:space="preserve">требования </w:t>
      </w:r>
    </w:p>
    <w:p w:rsidR="00192BE0" w:rsidRPr="007C3ECD" w:rsidRDefault="00192BE0" w:rsidP="00192BE0">
      <w:pPr>
        <w:spacing w:after="0" w:line="360" w:lineRule="auto"/>
        <w:jc w:val="center"/>
        <w:rPr>
          <w:rFonts w:ascii="Times New Roman" w:hAnsi="Times New Roman" w:cs="Times New Roman"/>
          <w:b/>
          <w:caps/>
          <w:sz w:val="28"/>
          <w:szCs w:val="28"/>
        </w:rPr>
      </w:pPr>
      <w:r w:rsidRPr="007C3ECD">
        <w:rPr>
          <w:rFonts w:ascii="Times New Roman" w:hAnsi="Times New Roman" w:cs="Times New Roman"/>
          <w:b/>
          <w:caps/>
          <w:sz w:val="28"/>
          <w:szCs w:val="28"/>
        </w:rPr>
        <w:t xml:space="preserve">к содержанию </w:t>
      </w:r>
      <w:r>
        <w:rPr>
          <w:rFonts w:ascii="Times New Roman" w:hAnsi="Times New Roman" w:cs="Times New Roman"/>
          <w:b/>
          <w:caps/>
          <w:sz w:val="28"/>
          <w:szCs w:val="28"/>
        </w:rPr>
        <w:t xml:space="preserve">промежуточной аттестации </w:t>
      </w:r>
    </w:p>
    <w:p w:rsidR="00192BE0" w:rsidRDefault="00192BE0" w:rsidP="00192BE0">
      <w:pPr>
        <w:spacing w:after="0" w:line="360" w:lineRule="auto"/>
        <w:jc w:val="center"/>
        <w:rPr>
          <w:rFonts w:ascii="Times New Roman" w:hAnsi="Times New Roman" w:cs="Times New Roman"/>
          <w:b/>
          <w:caps/>
          <w:sz w:val="28"/>
          <w:szCs w:val="28"/>
        </w:rPr>
      </w:pPr>
      <w:r w:rsidRPr="007C3ECD">
        <w:rPr>
          <w:rFonts w:ascii="Times New Roman" w:hAnsi="Times New Roman" w:cs="Times New Roman"/>
          <w:b/>
          <w:caps/>
          <w:sz w:val="28"/>
          <w:szCs w:val="28"/>
        </w:rPr>
        <w:t>и вопросы для квалификационных экзаменов</w:t>
      </w:r>
    </w:p>
    <w:p w:rsidR="00192BE0" w:rsidRDefault="00192BE0" w:rsidP="00192BE0">
      <w:pPr>
        <w:spacing w:after="0" w:line="360" w:lineRule="auto"/>
        <w:jc w:val="center"/>
        <w:rPr>
          <w:rFonts w:ascii="Times New Roman" w:hAnsi="Times New Roman" w:cs="Times New Roman"/>
          <w:b/>
          <w:caps/>
          <w:sz w:val="28"/>
          <w:szCs w:val="28"/>
        </w:rPr>
      </w:pPr>
    </w:p>
    <w:p w:rsidR="00192BE0" w:rsidRPr="005F6A28" w:rsidRDefault="00192BE0" w:rsidP="00192BE0">
      <w:pPr>
        <w:spacing w:after="0" w:line="360" w:lineRule="auto"/>
        <w:ind w:firstLine="709"/>
        <w:jc w:val="both"/>
        <w:rPr>
          <w:rFonts w:ascii="Times New Roman" w:hAnsi="Times New Roman" w:cs="Times New Roman"/>
          <w:caps/>
          <w:sz w:val="28"/>
          <w:szCs w:val="28"/>
        </w:rPr>
      </w:pPr>
      <w:r w:rsidRPr="005F6A28">
        <w:rPr>
          <w:rFonts w:ascii="Times New Roman" w:hAnsi="Times New Roman" w:cs="Times New Roman"/>
          <w:sz w:val="28"/>
          <w:szCs w:val="28"/>
        </w:rPr>
        <w:t xml:space="preserve">Критерии оценивания промежуточной аттестации. По результатам промежуточной аттестации ставятся оценки: зачтено \ не зачтено. </w:t>
      </w:r>
    </w:p>
    <w:p w:rsidR="00192BE0" w:rsidRPr="005F6A28" w:rsidRDefault="00192BE0" w:rsidP="00192BE0">
      <w:pPr>
        <w:spacing w:after="0" w:line="360" w:lineRule="auto"/>
        <w:ind w:firstLine="709"/>
        <w:jc w:val="both"/>
        <w:rPr>
          <w:rFonts w:ascii="Times New Roman" w:hAnsi="Times New Roman" w:cs="Times New Roman"/>
          <w:caps/>
          <w:sz w:val="28"/>
          <w:szCs w:val="28"/>
        </w:rPr>
      </w:pPr>
      <w:r w:rsidRPr="005F6A28">
        <w:rPr>
          <w:rFonts w:ascii="Times New Roman" w:hAnsi="Times New Roman" w:cs="Times New Roman"/>
          <w:sz w:val="28"/>
          <w:szCs w:val="28"/>
        </w:rPr>
        <w:t>Зачтено - ставится, если в тестовом задании допущена одна ошибка, или тестирование выполнено, верно.</w:t>
      </w:r>
    </w:p>
    <w:p w:rsidR="00192BE0" w:rsidRPr="005F6A28" w:rsidRDefault="00192BE0" w:rsidP="00192BE0">
      <w:pPr>
        <w:spacing w:after="0" w:line="360" w:lineRule="auto"/>
        <w:ind w:firstLine="709"/>
        <w:jc w:val="both"/>
        <w:rPr>
          <w:rFonts w:ascii="Times New Roman" w:hAnsi="Times New Roman" w:cs="Times New Roman"/>
          <w:caps/>
          <w:sz w:val="28"/>
          <w:szCs w:val="28"/>
        </w:rPr>
      </w:pPr>
      <w:r w:rsidRPr="005F6A28">
        <w:rPr>
          <w:rFonts w:ascii="Times New Roman" w:hAnsi="Times New Roman" w:cs="Times New Roman"/>
          <w:sz w:val="28"/>
          <w:szCs w:val="28"/>
        </w:rPr>
        <w:t>Не зачтено - ставится, если в тестовом задании допущено более одной ошибке.</w:t>
      </w:r>
    </w:p>
    <w:p w:rsidR="00192BE0" w:rsidRPr="0014092C" w:rsidRDefault="00192BE0" w:rsidP="00192BE0">
      <w:pPr>
        <w:spacing w:after="0" w:line="360" w:lineRule="auto"/>
        <w:ind w:firstLine="709"/>
        <w:jc w:val="both"/>
        <w:rPr>
          <w:rFonts w:ascii="Times New Roman" w:hAnsi="Times New Roman" w:cs="Times New Roman"/>
          <w:b/>
          <w:caps/>
          <w:sz w:val="28"/>
          <w:szCs w:val="28"/>
        </w:rPr>
      </w:pPr>
      <w:r w:rsidRPr="0014092C">
        <w:rPr>
          <w:rFonts w:ascii="Times New Roman" w:hAnsi="Times New Roman" w:cs="Times New Roman"/>
          <w:b/>
          <w:sz w:val="28"/>
          <w:szCs w:val="28"/>
        </w:rPr>
        <w:t>Количество рекомендуемых вопросов к квалификационным экзаменам</w:t>
      </w:r>
      <w:r w:rsidRPr="0014092C">
        <w:rPr>
          <w:rFonts w:ascii="Times New Roman" w:hAnsi="Times New Roman" w:cs="Times New Roman"/>
          <w:b/>
          <w:caps/>
          <w:sz w:val="28"/>
          <w:szCs w:val="28"/>
        </w:rPr>
        <w:t>:</w:t>
      </w:r>
    </w:p>
    <w:p w:rsidR="00192BE0" w:rsidRPr="007C3ECD" w:rsidRDefault="00192BE0" w:rsidP="00192BE0">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Правовая подготовка – </w:t>
      </w:r>
      <w:r>
        <w:rPr>
          <w:rFonts w:ascii="Times New Roman" w:hAnsi="Times New Roman" w:cs="Times New Roman"/>
          <w:sz w:val="28"/>
          <w:szCs w:val="28"/>
        </w:rPr>
        <w:t>2</w:t>
      </w:r>
    </w:p>
    <w:p w:rsidR="00192BE0" w:rsidRPr="007C3ECD" w:rsidRDefault="00192BE0" w:rsidP="00192BE0">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Тактико-специальная подготовка – </w:t>
      </w:r>
      <w:r>
        <w:rPr>
          <w:rFonts w:ascii="Times New Roman" w:hAnsi="Times New Roman" w:cs="Times New Roman"/>
          <w:sz w:val="28"/>
          <w:szCs w:val="28"/>
        </w:rPr>
        <w:t>1</w:t>
      </w:r>
    </w:p>
    <w:p w:rsidR="00192BE0" w:rsidRPr="007C3ECD" w:rsidRDefault="00192BE0" w:rsidP="00192BE0">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Техническая подготовка – </w:t>
      </w:r>
      <w:r>
        <w:rPr>
          <w:rFonts w:ascii="Times New Roman" w:hAnsi="Times New Roman" w:cs="Times New Roman"/>
          <w:sz w:val="28"/>
          <w:szCs w:val="28"/>
        </w:rPr>
        <w:t>1</w:t>
      </w:r>
    </w:p>
    <w:p w:rsidR="00192BE0" w:rsidRPr="007C3ECD" w:rsidRDefault="00192BE0" w:rsidP="00192BE0">
      <w:pPr>
        <w:spacing w:after="0" w:line="360" w:lineRule="auto"/>
        <w:ind w:firstLine="709"/>
        <w:jc w:val="both"/>
        <w:rPr>
          <w:rFonts w:ascii="Times New Roman" w:hAnsi="Times New Roman" w:cs="Times New Roman"/>
          <w:sz w:val="28"/>
          <w:szCs w:val="28"/>
        </w:rPr>
      </w:pPr>
      <w:r w:rsidRPr="009B1EE1">
        <w:rPr>
          <w:rFonts w:ascii="Times New Roman" w:hAnsi="Times New Roman" w:cs="Times New Roman"/>
          <w:sz w:val="28"/>
          <w:szCs w:val="28"/>
        </w:rPr>
        <w:t>- Использование специальных средств – 1</w:t>
      </w:r>
    </w:p>
    <w:p w:rsidR="00192BE0" w:rsidRPr="007C3ECD" w:rsidRDefault="00192BE0" w:rsidP="00192BE0">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w:t>
      </w:r>
      <w:r>
        <w:rPr>
          <w:rFonts w:ascii="Times New Roman" w:hAnsi="Times New Roman" w:cs="Times New Roman"/>
          <w:sz w:val="28"/>
          <w:szCs w:val="28"/>
        </w:rPr>
        <w:t>П</w:t>
      </w:r>
      <w:r w:rsidRPr="00936921">
        <w:rPr>
          <w:rFonts w:ascii="Times New Roman" w:hAnsi="Times New Roman" w:cs="Times New Roman"/>
          <w:sz w:val="28"/>
          <w:szCs w:val="28"/>
        </w:rPr>
        <w:t>ерв</w:t>
      </w:r>
      <w:r>
        <w:rPr>
          <w:rFonts w:ascii="Times New Roman" w:hAnsi="Times New Roman" w:cs="Times New Roman"/>
          <w:sz w:val="28"/>
          <w:szCs w:val="28"/>
        </w:rPr>
        <w:t>ая</w:t>
      </w:r>
      <w:r w:rsidRPr="00936921">
        <w:rPr>
          <w:rFonts w:ascii="Times New Roman" w:hAnsi="Times New Roman" w:cs="Times New Roman"/>
          <w:sz w:val="28"/>
          <w:szCs w:val="28"/>
        </w:rPr>
        <w:t xml:space="preserve"> помощ</w:t>
      </w:r>
      <w:r>
        <w:rPr>
          <w:rFonts w:ascii="Times New Roman" w:hAnsi="Times New Roman" w:cs="Times New Roman"/>
          <w:sz w:val="28"/>
          <w:szCs w:val="28"/>
        </w:rPr>
        <w:t>ь</w:t>
      </w:r>
      <w:r w:rsidRPr="00936921">
        <w:rPr>
          <w:rFonts w:ascii="Times New Roman" w:hAnsi="Times New Roman" w:cs="Times New Roman"/>
          <w:sz w:val="28"/>
          <w:szCs w:val="28"/>
        </w:rPr>
        <w:t xml:space="preserve"> </w:t>
      </w:r>
      <w:r w:rsidRPr="007C3ECD">
        <w:rPr>
          <w:rFonts w:ascii="Times New Roman" w:hAnsi="Times New Roman" w:cs="Times New Roman"/>
          <w:sz w:val="28"/>
          <w:szCs w:val="28"/>
        </w:rPr>
        <w:t>–</w:t>
      </w:r>
      <w:r>
        <w:rPr>
          <w:rFonts w:ascii="Times New Roman" w:hAnsi="Times New Roman" w:cs="Times New Roman"/>
          <w:sz w:val="28"/>
          <w:szCs w:val="28"/>
        </w:rPr>
        <w:t>2</w:t>
      </w:r>
    </w:p>
    <w:p w:rsidR="00192BE0" w:rsidRDefault="00192BE0" w:rsidP="00192BE0">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936921">
        <w:rPr>
          <w:rFonts w:ascii="Times New Roman" w:hAnsi="Times New Roman" w:cs="Times New Roman"/>
          <w:sz w:val="28"/>
          <w:szCs w:val="28"/>
        </w:rPr>
        <w:t>Противодействие терроризму</w:t>
      </w:r>
      <w:r>
        <w:rPr>
          <w:rFonts w:ascii="Times New Roman" w:hAnsi="Times New Roman" w:cs="Times New Roman"/>
          <w:sz w:val="28"/>
          <w:szCs w:val="28"/>
        </w:rPr>
        <w:t xml:space="preserve"> </w:t>
      </w:r>
      <w:r w:rsidRPr="007C3ECD">
        <w:rPr>
          <w:rFonts w:ascii="Times New Roman" w:hAnsi="Times New Roman" w:cs="Times New Roman"/>
          <w:sz w:val="28"/>
          <w:szCs w:val="28"/>
        </w:rPr>
        <w:t>–</w:t>
      </w:r>
      <w:r>
        <w:rPr>
          <w:rFonts w:ascii="Times New Roman" w:hAnsi="Times New Roman" w:cs="Times New Roman"/>
          <w:sz w:val="28"/>
          <w:szCs w:val="28"/>
        </w:rPr>
        <w:t xml:space="preserve"> 1</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Квалификационный экзамен состоит из проверки теоретических знаний и практических навыков</w:t>
      </w:r>
      <w:r>
        <w:rPr>
          <w:rFonts w:ascii="Times New Roman" w:eastAsia="Times New Roman" w:hAnsi="Times New Roman" w:cs="Times New Roman"/>
          <w:sz w:val="28"/>
          <w:szCs w:val="24"/>
          <w:lang w:eastAsia="ru-RU"/>
        </w:rPr>
        <w:t xml:space="preserve"> применения специальных средств.</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Для того чтобы сдать теоретическую часть экзамена, необходимо письменно (на компьютере) ответить на вопросы билета:</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для охранников 4-го разряда — 6 </w:t>
      </w:r>
      <w:r w:rsidRPr="00FA758B">
        <w:rPr>
          <w:rFonts w:ascii="Times New Roman" w:eastAsia="Times New Roman" w:hAnsi="Times New Roman" w:cs="Times New Roman"/>
          <w:sz w:val="28"/>
          <w:szCs w:val="24"/>
          <w:lang w:eastAsia="ru-RU"/>
        </w:rPr>
        <w:t>вопросов (допускается одна ошибка).</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Для проверки практических навыков применения специальных средств предусмотрены следующие задания, которые должны быть выполнены правильно за отведенное время.</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Для охранников 4-го разряда:</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758B">
        <w:rPr>
          <w:rFonts w:ascii="Times New Roman" w:eastAsia="Times New Roman" w:hAnsi="Times New Roman" w:cs="Times New Roman"/>
          <w:sz w:val="28"/>
          <w:szCs w:val="24"/>
          <w:lang w:eastAsia="ru-RU"/>
        </w:rPr>
        <w:t>использование шлема защитного;</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758B">
        <w:rPr>
          <w:rFonts w:ascii="Times New Roman" w:eastAsia="Times New Roman" w:hAnsi="Times New Roman" w:cs="Times New Roman"/>
          <w:sz w:val="28"/>
          <w:szCs w:val="24"/>
          <w:lang w:eastAsia="ru-RU"/>
        </w:rPr>
        <w:t>использование жилета защитного;</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758B">
        <w:rPr>
          <w:rFonts w:ascii="Times New Roman" w:eastAsia="Times New Roman" w:hAnsi="Times New Roman" w:cs="Times New Roman"/>
          <w:sz w:val="28"/>
          <w:szCs w:val="24"/>
          <w:lang w:eastAsia="ru-RU"/>
        </w:rPr>
        <w:t>применение палки резиновой;</w:t>
      </w:r>
    </w:p>
    <w:p w:rsidR="00192BE0" w:rsidRPr="00FA758B"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FA758B">
        <w:rPr>
          <w:rFonts w:ascii="Times New Roman" w:eastAsia="Times New Roman" w:hAnsi="Times New Roman" w:cs="Times New Roman"/>
          <w:sz w:val="28"/>
          <w:szCs w:val="24"/>
          <w:lang w:eastAsia="ru-RU"/>
        </w:rPr>
        <w:t>применение наручников.</w:t>
      </w:r>
    </w:p>
    <w:p w:rsidR="00192BE0"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По результатам сдачи экзамена оформляется экзаменационный лист за подписью членов комиссии, принимавших экзамен</w:t>
      </w:r>
      <w:r>
        <w:rPr>
          <w:rFonts w:ascii="Times New Roman" w:eastAsia="Times New Roman" w:hAnsi="Times New Roman" w:cs="Times New Roman"/>
          <w:sz w:val="28"/>
          <w:szCs w:val="24"/>
          <w:lang w:eastAsia="ru-RU"/>
        </w:rPr>
        <w:t>.</w:t>
      </w:r>
      <w:r w:rsidRPr="00FA758B">
        <w:rPr>
          <w:rFonts w:ascii="Times New Roman" w:eastAsia="Times New Roman" w:hAnsi="Times New Roman" w:cs="Times New Roman"/>
          <w:sz w:val="28"/>
          <w:szCs w:val="24"/>
          <w:lang w:eastAsia="ru-RU"/>
        </w:rPr>
        <w:t xml:space="preserve"> Если вы не смогли сдать экзамен успешно с первого раза, вам предоставят возможность пересдать его. Время и место повторной сдачи экзамена в этом случае устанавливает комиссия.</w:t>
      </w:r>
    </w:p>
    <w:p w:rsidR="00192BE0" w:rsidRPr="00ED7515"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ED7515">
        <w:rPr>
          <w:rFonts w:ascii="Times New Roman" w:eastAsia="Times New Roman" w:hAnsi="Times New Roman" w:cs="Times New Roman"/>
          <w:sz w:val="28"/>
          <w:szCs w:val="24"/>
          <w:lang w:eastAsia="ru-RU"/>
        </w:rPr>
        <w:t>Результаты итоговой аттестации</w:t>
      </w:r>
      <w:r>
        <w:rPr>
          <w:rFonts w:ascii="Times New Roman" w:eastAsia="Times New Roman" w:hAnsi="Times New Roman" w:cs="Times New Roman"/>
          <w:sz w:val="28"/>
          <w:szCs w:val="24"/>
          <w:lang w:eastAsia="ru-RU"/>
        </w:rPr>
        <w:t xml:space="preserve"> (квалификационного экзамена) </w:t>
      </w:r>
      <w:r w:rsidRPr="00ED7515">
        <w:rPr>
          <w:rFonts w:ascii="Times New Roman" w:eastAsia="Times New Roman" w:hAnsi="Times New Roman" w:cs="Times New Roman"/>
          <w:sz w:val="28"/>
          <w:szCs w:val="24"/>
          <w:lang w:eastAsia="ru-RU"/>
        </w:rPr>
        <w:t>оформляются протоколом образовательной организации.</w:t>
      </w: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По</w:t>
      </w:r>
      <w:proofErr w:type="gramEnd"/>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результатом</w:t>
      </w:r>
      <w:proofErr w:type="gramEnd"/>
      <w:r>
        <w:rPr>
          <w:rFonts w:ascii="Times New Roman" w:eastAsia="Times New Roman" w:hAnsi="Times New Roman" w:cs="Times New Roman"/>
          <w:sz w:val="28"/>
          <w:szCs w:val="24"/>
          <w:lang w:eastAsia="ru-RU"/>
        </w:rPr>
        <w:t xml:space="preserve"> теоретических знаний и практической квалификационной работы выставляется одна оценка, в пользу практической квалификационной работы. </w:t>
      </w:r>
    </w:p>
    <w:p w:rsidR="00192BE0"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ED7515">
        <w:rPr>
          <w:rFonts w:ascii="Times New Roman" w:eastAsia="Times New Roman" w:hAnsi="Times New Roman" w:cs="Times New Roman"/>
          <w:sz w:val="28"/>
          <w:szCs w:val="24"/>
          <w:lang w:eastAsia="ru-RU"/>
        </w:rPr>
        <w:t>По результатам итоговой аттестации выдается</w:t>
      </w:r>
      <w:r>
        <w:rPr>
          <w:rFonts w:ascii="Times New Roman" w:eastAsia="Times New Roman" w:hAnsi="Times New Roman" w:cs="Times New Roman"/>
          <w:sz w:val="28"/>
          <w:szCs w:val="24"/>
          <w:lang w:eastAsia="ru-RU"/>
        </w:rPr>
        <w:t>:</w:t>
      </w:r>
    </w:p>
    <w:p w:rsidR="00192BE0"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удостоверение о прохождении обучения;</w:t>
      </w:r>
    </w:p>
    <w:p w:rsidR="00192BE0"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удостоверение о присуждении 4-го разряда.</w:t>
      </w:r>
    </w:p>
    <w:p w:rsidR="00192BE0" w:rsidRDefault="00192BE0" w:rsidP="00192BE0">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ED7515">
        <w:rPr>
          <w:rFonts w:ascii="Times New Roman" w:eastAsia="Times New Roman" w:hAnsi="Times New Roman" w:cs="Times New Roman"/>
          <w:sz w:val="28"/>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92BE0" w:rsidRDefault="00192BE0" w:rsidP="00192BE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_1</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4B223E" w:rsidRDefault="00192BE0" w:rsidP="00192BE0">
      <w:pPr>
        <w:autoSpaceDE w:val="0"/>
        <w:ind w:firstLine="709"/>
        <w:jc w:val="center"/>
        <w:rPr>
          <w:rFonts w:ascii="Times New Roman" w:hAnsi="Times New Roman" w:cs="Times New Roman"/>
          <w:b/>
          <w:i/>
          <w:sz w:val="28"/>
          <w:u w:val="single"/>
        </w:rPr>
      </w:pPr>
      <w:r w:rsidRPr="004B223E">
        <w:rPr>
          <w:rFonts w:ascii="Times New Roman" w:hAnsi="Times New Roman" w:cs="Times New Roman"/>
          <w:b/>
          <w:i/>
          <w:sz w:val="28"/>
          <w:u w:val="single"/>
        </w:rPr>
        <w:t>Теоретическая часть.</w:t>
      </w:r>
    </w:p>
    <w:p w:rsidR="00192BE0" w:rsidRPr="005D130F" w:rsidRDefault="00192BE0" w:rsidP="00192BE0">
      <w:pPr>
        <w:autoSpaceDE w:val="0"/>
        <w:spacing w:after="0" w:line="240" w:lineRule="auto"/>
        <w:ind w:firstLine="709"/>
        <w:jc w:val="both"/>
        <w:rPr>
          <w:rFonts w:ascii="Times New Roman" w:hAnsi="Times New Roman" w:cs="Times New Roman"/>
          <w:b/>
          <w:bCs/>
          <w:sz w:val="24"/>
          <w:szCs w:val="28"/>
        </w:rPr>
      </w:pPr>
      <w:r w:rsidRPr="005D130F">
        <w:rPr>
          <w:rFonts w:ascii="Times New Roman" w:hAnsi="Times New Roman" w:cs="Times New Roman"/>
          <w:b/>
          <w:bCs/>
          <w:sz w:val="24"/>
          <w:szCs w:val="28"/>
        </w:rPr>
        <w:t>1. Какие меры принуждения могут применять частные охранники?</w:t>
      </w:r>
    </w:p>
    <w:p w:rsidR="00192BE0" w:rsidRPr="005D130F" w:rsidRDefault="00192BE0" w:rsidP="00192BE0">
      <w:pPr>
        <w:tabs>
          <w:tab w:val="left" w:pos="0"/>
        </w:tabs>
        <w:autoSpaceDE w:val="0"/>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192BE0" w:rsidRPr="005D130F" w:rsidRDefault="00192BE0" w:rsidP="00192BE0">
      <w:pPr>
        <w:tabs>
          <w:tab w:val="left" w:pos="0"/>
        </w:tabs>
        <w:autoSpaceDE w:val="0"/>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192BE0" w:rsidRPr="005D130F" w:rsidRDefault="00192BE0" w:rsidP="00192BE0">
      <w:pPr>
        <w:tabs>
          <w:tab w:val="left" w:pos="0"/>
        </w:tabs>
        <w:autoSpaceDE w:val="0"/>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Изъятие предметов, досмотр транспорта, применение огнестрельного и холодного оружия.</w:t>
      </w:r>
    </w:p>
    <w:p w:rsidR="00192BE0" w:rsidRPr="005D130F" w:rsidRDefault="00192BE0" w:rsidP="00192BE0">
      <w:pPr>
        <w:tabs>
          <w:tab w:val="left" w:pos="2069"/>
        </w:tabs>
        <w:autoSpaceDE w:val="0"/>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sz w:val="24"/>
          <w:szCs w:val="28"/>
        </w:rPr>
        <w:t>Правильный ответ № 1</w:t>
      </w:r>
    </w:p>
    <w:p w:rsidR="00192BE0" w:rsidRPr="005D130F" w:rsidRDefault="00192BE0" w:rsidP="00192BE0">
      <w:pPr>
        <w:pStyle w:val="21"/>
        <w:spacing w:before="0" w:line="240" w:lineRule="auto"/>
        <w:ind w:firstLine="709"/>
        <w:rPr>
          <w:rFonts w:ascii="Times New Roman" w:hAnsi="Times New Roman"/>
          <w:sz w:val="24"/>
        </w:rPr>
      </w:pPr>
      <w:r w:rsidRPr="005D130F">
        <w:rPr>
          <w:rFonts w:ascii="Times New Roman" w:hAnsi="Times New Roman"/>
          <w:sz w:val="24"/>
        </w:rPr>
        <w:t>2. Охранник, несущий службу в офисном помещении  услышал звуки выстрелов в соседней комнате. Какой из вариантов действий ему следует избрать?</w:t>
      </w:r>
    </w:p>
    <w:p w:rsidR="00192BE0" w:rsidRPr="005D130F" w:rsidRDefault="00192BE0" w:rsidP="00192BE0">
      <w:pPr>
        <w:pStyle w:val="21"/>
        <w:spacing w:before="0" w:line="240" w:lineRule="auto"/>
        <w:ind w:firstLine="709"/>
        <w:rPr>
          <w:rFonts w:ascii="Times New Roman" w:hAnsi="Times New Roman"/>
          <w:b w:val="0"/>
          <w:bCs w:val="0"/>
          <w:sz w:val="24"/>
        </w:rPr>
      </w:pPr>
      <w:r w:rsidRPr="005D130F">
        <w:rPr>
          <w:rFonts w:ascii="Times New Roman" w:hAnsi="Times New Roman"/>
          <w:b w:val="0"/>
          <w:bCs w:val="0"/>
          <w:sz w:val="24"/>
        </w:rPr>
        <w:t>1.Открыть дверь и  войти в соседнюю комнату, чтобы оценить обстановку</w:t>
      </w:r>
    </w:p>
    <w:p w:rsidR="00192BE0" w:rsidRPr="005D130F" w:rsidRDefault="00192BE0" w:rsidP="00192BE0">
      <w:pPr>
        <w:pStyle w:val="21"/>
        <w:spacing w:before="0" w:line="240" w:lineRule="auto"/>
        <w:ind w:firstLine="709"/>
        <w:rPr>
          <w:rFonts w:ascii="Times New Roman" w:hAnsi="Times New Roman"/>
          <w:b w:val="0"/>
          <w:bCs w:val="0"/>
          <w:sz w:val="24"/>
        </w:rPr>
      </w:pPr>
      <w:r w:rsidRPr="005D130F">
        <w:rPr>
          <w:rFonts w:ascii="Times New Roman" w:hAnsi="Times New Roman"/>
          <w:b w:val="0"/>
          <w:bCs w:val="0"/>
          <w:sz w:val="24"/>
        </w:rPr>
        <w:t>2. Укрыться и, не производя других действий, ждать развития ситуации</w:t>
      </w:r>
    </w:p>
    <w:p w:rsidR="00192BE0" w:rsidRPr="005D130F" w:rsidRDefault="00192BE0" w:rsidP="00192BE0">
      <w:pPr>
        <w:pStyle w:val="21"/>
        <w:spacing w:before="0" w:line="240" w:lineRule="auto"/>
        <w:ind w:firstLine="709"/>
        <w:rPr>
          <w:rFonts w:ascii="Times New Roman" w:hAnsi="Times New Roman"/>
          <w:b w:val="0"/>
          <w:bCs w:val="0"/>
          <w:sz w:val="24"/>
        </w:rPr>
      </w:pPr>
      <w:r w:rsidRPr="005D130F">
        <w:rPr>
          <w:rFonts w:ascii="Times New Roman" w:hAnsi="Times New Roman"/>
          <w:b w:val="0"/>
          <w:bCs w:val="0"/>
          <w:sz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192BE0" w:rsidRPr="005D130F" w:rsidRDefault="00192BE0" w:rsidP="00192BE0">
      <w:pPr>
        <w:pStyle w:val="21"/>
        <w:spacing w:before="0" w:line="240" w:lineRule="auto"/>
        <w:ind w:firstLine="709"/>
        <w:rPr>
          <w:rFonts w:ascii="Times New Roman" w:hAnsi="Times New Roman"/>
          <w:sz w:val="24"/>
        </w:rPr>
      </w:pPr>
      <w:r w:rsidRPr="005D130F">
        <w:rPr>
          <w:rFonts w:ascii="Times New Roman" w:hAnsi="Times New Roman"/>
          <w:b w:val="0"/>
          <w:bCs w:val="0"/>
          <w:i/>
          <w:iCs/>
          <w:sz w:val="24"/>
        </w:rPr>
        <w:t>Правильный ответ № 3</w:t>
      </w:r>
      <w:r w:rsidRPr="005D130F">
        <w:rPr>
          <w:rFonts w:ascii="Times New Roman" w:hAnsi="Times New Roman"/>
          <w:sz w:val="24"/>
        </w:rPr>
        <w:t xml:space="preserve"> </w:t>
      </w:r>
    </w:p>
    <w:p w:rsidR="00192BE0" w:rsidRPr="005D130F" w:rsidRDefault="00192BE0" w:rsidP="00192BE0">
      <w:pPr>
        <w:pStyle w:val="a9"/>
        <w:spacing w:after="0" w:line="240" w:lineRule="auto"/>
        <w:ind w:left="0" w:firstLine="709"/>
        <w:rPr>
          <w:rFonts w:ascii="Times New Roman" w:hAnsi="Times New Roman"/>
          <w:b/>
          <w:sz w:val="24"/>
          <w:szCs w:val="28"/>
        </w:rPr>
      </w:pPr>
      <w:r w:rsidRPr="005D130F">
        <w:rPr>
          <w:rFonts w:ascii="Times New Roman" w:hAnsi="Times New Roman"/>
          <w:b/>
          <w:sz w:val="24"/>
          <w:szCs w:val="28"/>
        </w:rPr>
        <w:t>3. Какие из приведенных ниже сведений по общепринятыми правилами радиообмена могут передаваться открытым текстом по радиосвязи?</w:t>
      </w:r>
    </w:p>
    <w:p w:rsidR="00192BE0" w:rsidRPr="005D130F" w:rsidRDefault="00192BE0" w:rsidP="00192BE0">
      <w:pPr>
        <w:pStyle w:val="a9"/>
        <w:spacing w:after="0" w:line="240" w:lineRule="auto"/>
        <w:ind w:left="0" w:firstLine="709"/>
        <w:rPr>
          <w:rFonts w:ascii="Times New Roman" w:hAnsi="Times New Roman"/>
          <w:sz w:val="24"/>
          <w:szCs w:val="28"/>
        </w:rPr>
      </w:pPr>
      <w:r w:rsidRPr="005D130F">
        <w:rPr>
          <w:rFonts w:ascii="Times New Roman" w:hAnsi="Times New Roman"/>
          <w:sz w:val="24"/>
          <w:szCs w:val="28"/>
        </w:rPr>
        <w:t>1. Сведения о стихийных бедствиях и несчастных случаях (без указания особо важных объектов и количества жертв)</w:t>
      </w:r>
    </w:p>
    <w:p w:rsidR="00192BE0" w:rsidRPr="005D130F" w:rsidRDefault="00192BE0" w:rsidP="00192BE0">
      <w:pPr>
        <w:pStyle w:val="a9"/>
        <w:spacing w:after="0" w:line="240" w:lineRule="auto"/>
        <w:ind w:left="0" w:firstLine="709"/>
        <w:rPr>
          <w:rFonts w:ascii="Times New Roman" w:hAnsi="Times New Roman"/>
          <w:sz w:val="24"/>
          <w:szCs w:val="28"/>
        </w:rPr>
      </w:pPr>
      <w:r w:rsidRPr="005D130F">
        <w:rPr>
          <w:rFonts w:ascii="Times New Roman" w:hAnsi="Times New Roman"/>
          <w:sz w:val="24"/>
          <w:szCs w:val="28"/>
        </w:rPr>
        <w:t>2. Сведения о фамилиях и должностях работников охранной организации и охраняемого объекта</w:t>
      </w:r>
    </w:p>
    <w:p w:rsidR="00192BE0" w:rsidRPr="005D130F" w:rsidRDefault="00192BE0" w:rsidP="00192BE0">
      <w:pPr>
        <w:pStyle w:val="a9"/>
        <w:spacing w:after="0" w:line="240" w:lineRule="auto"/>
        <w:ind w:left="0" w:firstLine="709"/>
        <w:rPr>
          <w:rFonts w:ascii="Times New Roman" w:hAnsi="Times New Roman"/>
          <w:sz w:val="24"/>
          <w:szCs w:val="28"/>
        </w:rPr>
      </w:pPr>
      <w:r w:rsidRPr="005D130F">
        <w:rPr>
          <w:rFonts w:ascii="Times New Roman" w:hAnsi="Times New Roman"/>
          <w:sz w:val="24"/>
          <w:szCs w:val="28"/>
        </w:rPr>
        <w:t>3. Сведения о происшествиях на особорежимных и оборонных объектах</w:t>
      </w:r>
    </w:p>
    <w:p w:rsidR="00192BE0" w:rsidRPr="005D130F" w:rsidRDefault="00192BE0" w:rsidP="00192BE0">
      <w:pPr>
        <w:pStyle w:val="21"/>
        <w:spacing w:before="0" w:line="240" w:lineRule="auto"/>
        <w:ind w:firstLine="709"/>
        <w:rPr>
          <w:rFonts w:ascii="Times New Roman" w:hAnsi="Times New Roman"/>
          <w:b w:val="0"/>
          <w:i/>
          <w:sz w:val="24"/>
        </w:rPr>
      </w:pPr>
      <w:r w:rsidRPr="005D130F">
        <w:rPr>
          <w:rFonts w:ascii="Times New Roman" w:hAnsi="Times New Roman"/>
          <w:b w:val="0"/>
          <w:i/>
          <w:sz w:val="24"/>
        </w:rPr>
        <w:t>Правильный ответ № 1</w:t>
      </w:r>
    </w:p>
    <w:p w:rsidR="00192BE0" w:rsidRPr="005D130F" w:rsidRDefault="00192BE0" w:rsidP="00192BE0">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4. Первым действием (первым этапом) при оказании доврачебной помощи (первой помощи) является:</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Предотвращение возможных осложнений</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Прекращение воздействия травмирующего фактора</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Правильная транспортировка пострадавшего</w:t>
      </w:r>
    </w:p>
    <w:p w:rsidR="00192BE0" w:rsidRPr="005D130F" w:rsidRDefault="00192BE0" w:rsidP="00192BE0">
      <w:pPr>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iCs/>
          <w:sz w:val="24"/>
          <w:szCs w:val="28"/>
        </w:rPr>
        <w:t xml:space="preserve">Правильный ответ № </w:t>
      </w:r>
      <w:r w:rsidRPr="005D130F">
        <w:rPr>
          <w:rFonts w:ascii="Times New Roman" w:hAnsi="Times New Roman" w:cs="Times New Roman"/>
          <w:i/>
          <w:sz w:val="24"/>
          <w:szCs w:val="28"/>
        </w:rPr>
        <w:t>2</w:t>
      </w:r>
    </w:p>
    <w:p w:rsidR="00192BE0" w:rsidRPr="005D130F" w:rsidRDefault="00192BE0" w:rsidP="00192BE0">
      <w:pPr>
        <w:pStyle w:val="a9"/>
        <w:spacing w:after="0" w:line="240" w:lineRule="auto"/>
        <w:ind w:left="0" w:firstLine="709"/>
        <w:rPr>
          <w:rFonts w:ascii="Times New Roman" w:hAnsi="Times New Roman" w:cs="Times New Roman"/>
          <w:b/>
          <w:sz w:val="24"/>
          <w:szCs w:val="28"/>
        </w:rPr>
      </w:pPr>
      <w:r w:rsidRPr="005D130F">
        <w:rPr>
          <w:rFonts w:ascii="Times New Roman" w:hAnsi="Times New Roman" w:cs="Times New Roman"/>
          <w:b/>
          <w:sz w:val="24"/>
          <w:szCs w:val="28"/>
        </w:rPr>
        <w:t>5. Какой класс защиты бронежилета (жилета защитного) позволяет защититься от огня из пистолета ПМ и револьвера системы «Наган»?</w:t>
      </w:r>
    </w:p>
    <w:p w:rsidR="00192BE0" w:rsidRPr="005D130F" w:rsidRDefault="00192BE0" w:rsidP="00192BE0">
      <w:pPr>
        <w:spacing w:after="0" w:line="240" w:lineRule="auto"/>
        <w:ind w:firstLine="709"/>
        <w:rPr>
          <w:rFonts w:ascii="Times New Roman" w:hAnsi="Times New Roman" w:cs="Times New Roman"/>
          <w:sz w:val="24"/>
          <w:szCs w:val="28"/>
        </w:rPr>
      </w:pPr>
      <w:r w:rsidRPr="005D130F">
        <w:rPr>
          <w:rFonts w:ascii="Times New Roman" w:hAnsi="Times New Roman" w:cs="Times New Roman"/>
          <w:sz w:val="24"/>
          <w:szCs w:val="28"/>
        </w:rPr>
        <w:t>1. Первый</w:t>
      </w:r>
    </w:p>
    <w:p w:rsidR="00192BE0" w:rsidRPr="005D130F" w:rsidRDefault="00192BE0" w:rsidP="00192BE0">
      <w:pPr>
        <w:spacing w:after="0" w:line="240" w:lineRule="auto"/>
        <w:ind w:firstLine="709"/>
        <w:rPr>
          <w:rFonts w:ascii="Times New Roman" w:hAnsi="Times New Roman" w:cs="Times New Roman"/>
          <w:sz w:val="24"/>
          <w:szCs w:val="28"/>
        </w:rPr>
      </w:pPr>
      <w:r w:rsidRPr="005D130F">
        <w:rPr>
          <w:rFonts w:ascii="Times New Roman" w:hAnsi="Times New Roman" w:cs="Times New Roman"/>
          <w:sz w:val="24"/>
          <w:szCs w:val="28"/>
        </w:rPr>
        <w:t>2. Второй</w:t>
      </w:r>
    </w:p>
    <w:p w:rsidR="00192BE0" w:rsidRPr="005D130F" w:rsidRDefault="00192BE0" w:rsidP="00192BE0">
      <w:pPr>
        <w:spacing w:after="0" w:line="240" w:lineRule="auto"/>
        <w:ind w:firstLine="709"/>
        <w:rPr>
          <w:rFonts w:ascii="Times New Roman" w:hAnsi="Times New Roman" w:cs="Times New Roman"/>
          <w:sz w:val="24"/>
          <w:szCs w:val="28"/>
        </w:rPr>
      </w:pPr>
      <w:r w:rsidRPr="005D130F">
        <w:rPr>
          <w:rFonts w:ascii="Times New Roman" w:hAnsi="Times New Roman" w:cs="Times New Roman"/>
          <w:sz w:val="24"/>
          <w:szCs w:val="28"/>
        </w:rPr>
        <w:t>3. Третий</w:t>
      </w:r>
    </w:p>
    <w:p w:rsidR="00192BE0" w:rsidRPr="005D130F" w:rsidRDefault="00192BE0" w:rsidP="00192BE0">
      <w:pPr>
        <w:pStyle w:val="21"/>
        <w:spacing w:before="0" w:line="240" w:lineRule="auto"/>
        <w:ind w:firstLine="709"/>
        <w:rPr>
          <w:rFonts w:ascii="Times New Roman" w:hAnsi="Times New Roman"/>
          <w:b w:val="0"/>
          <w:bCs w:val="0"/>
          <w:i/>
          <w:sz w:val="24"/>
        </w:rPr>
      </w:pPr>
      <w:r w:rsidRPr="005D130F">
        <w:rPr>
          <w:rFonts w:ascii="Times New Roman" w:hAnsi="Times New Roman"/>
          <w:b w:val="0"/>
          <w:bCs w:val="0"/>
          <w:i/>
          <w:sz w:val="24"/>
        </w:rPr>
        <w:t>Правильный ответ № 1</w:t>
      </w:r>
    </w:p>
    <w:p w:rsidR="00192BE0" w:rsidRPr="005D130F" w:rsidRDefault="00192BE0" w:rsidP="00192BE0">
      <w:pPr>
        <w:pStyle w:val="HTML"/>
        <w:ind w:left="0" w:firstLine="709"/>
        <w:rPr>
          <w:rFonts w:ascii="Times New Roman" w:hAnsi="Times New Roman" w:cs="Times New Roman"/>
          <w:b/>
          <w:sz w:val="24"/>
          <w:szCs w:val="28"/>
        </w:rPr>
      </w:pPr>
      <w:r w:rsidRPr="005D130F">
        <w:rPr>
          <w:rFonts w:ascii="Times New Roman" w:hAnsi="Times New Roman" w:cs="Times New Roman"/>
          <w:b/>
          <w:sz w:val="24"/>
          <w:szCs w:val="28"/>
        </w:rPr>
        <w:t xml:space="preserve">6. Наибольшая эффективность оказания помощи при выведении пострадавшего из обморока достигается: </w:t>
      </w:r>
    </w:p>
    <w:p w:rsidR="00192BE0" w:rsidRPr="005D130F" w:rsidRDefault="00192BE0" w:rsidP="00192BE0">
      <w:pPr>
        <w:pStyle w:val="HTML"/>
        <w:ind w:left="0" w:firstLine="709"/>
        <w:rPr>
          <w:rFonts w:ascii="Times New Roman" w:hAnsi="Times New Roman" w:cs="Times New Roman"/>
          <w:sz w:val="24"/>
          <w:szCs w:val="28"/>
        </w:rPr>
      </w:pPr>
      <w:r w:rsidRPr="005D130F">
        <w:rPr>
          <w:rFonts w:ascii="Times New Roman" w:hAnsi="Times New Roman" w:cs="Times New Roman"/>
          <w:sz w:val="24"/>
          <w:szCs w:val="28"/>
        </w:rPr>
        <w:t>1. При поднятии ног пострадавшего выше уровня тела</w:t>
      </w:r>
    </w:p>
    <w:p w:rsidR="00192BE0" w:rsidRPr="005D130F" w:rsidRDefault="00192BE0" w:rsidP="00192BE0">
      <w:pPr>
        <w:pStyle w:val="HTML"/>
        <w:ind w:left="0" w:firstLine="709"/>
        <w:rPr>
          <w:rFonts w:ascii="Times New Roman" w:hAnsi="Times New Roman" w:cs="Times New Roman"/>
          <w:sz w:val="24"/>
          <w:szCs w:val="28"/>
        </w:rPr>
      </w:pPr>
      <w:r w:rsidRPr="005D130F">
        <w:rPr>
          <w:rFonts w:ascii="Times New Roman" w:hAnsi="Times New Roman" w:cs="Times New Roman"/>
          <w:sz w:val="24"/>
          <w:szCs w:val="28"/>
        </w:rPr>
        <w:t xml:space="preserve">2. При поднесении ватки, смоченной нашатырным спиртом (при отсутствии  </w:t>
      </w:r>
      <w:proofErr w:type="spellStart"/>
      <w:r w:rsidRPr="005D130F">
        <w:rPr>
          <w:rFonts w:ascii="Times New Roman" w:hAnsi="Times New Roman" w:cs="Times New Roman"/>
          <w:sz w:val="24"/>
          <w:szCs w:val="28"/>
        </w:rPr>
        <w:t>нашытыря</w:t>
      </w:r>
      <w:proofErr w:type="spellEnd"/>
      <w:r w:rsidRPr="005D130F">
        <w:rPr>
          <w:rFonts w:ascii="Times New Roman" w:hAnsi="Times New Roman" w:cs="Times New Roman"/>
          <w:sz w:val="24"/>
          <w:szCs w:val="28"/>
        </w:rPr>
        <w:t xml:space="preserve"> – при нажатии на точку в центре носогубного треугольника) </w:t>
      </w:r>
    </w:p>
    <w:p w:rsidR="00192BE0" w:rsidRPr="005D130F" w:rsidRDefault="00192BE0" w:rsidP="00192BE0">
      <w:pPr>
        <w:pStyle w:val="HTML"/>
        <w:ind w:left="0" w:firstLine="709"/>
        <w:rPr>
          <w:rFonts w:ascii="Times New Roman" w:hAnsi="Times New Roman" w:cs="Times New Roman"/>
          <w:sz w:val="24"/>
          <w:szCs w:val="28"/>
        </w:rPr>
      </w:pPr>
      <w:r w:rsidRPr="005D130F">
        <w:rPr>
          <w:rFonts w:ascii="Times New Roman" w:hAnsi="Times New Roman" w:cs="Times New Roman"/>
          <w:sz w:val="24"/>
          <w:szCs w:val="28"/>
        </w:rPr>
        <w:t>3. При укутывании пострадавшего в одеяло.</w:t>
      </w:r>
    </w:p>
    <w:p w:rsidR="00192BE0" w:rsidRPr="005D130F" w:rsidRDefault="00192BE0" w:rsidP="00192BE0">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ind w:left="0" w:firstLine="709"/>
        <w:jc w:val="both"/>
        <w:rPr>
          <w:rFonts w:ascii="Times New Roman" w:hAnsi="Times New Roman" w:cs="Times New Roman"/>
          <w:i/>
          <w:iCs/>
          <w:sz w:val="24"/>
          <w:szCs w:val="28"/>
        </w:rPr>
      </w:pPr>
      <w:r w:rsidRPr="005D130F">
        <w:rPr>
          <w:rFonts w:ascii="Times New Roman" w:hAnsi="Times New Roman" w:cs="Times New Roman"/>
          <w:i/>
          <w:iCs/>
          <w:sz w:val="24"/>
          <w:szCs w:val="28"/>
        </w:rPr>
        <w:t>Правильный ответ № 2</w:t>
      </w:r>
    </w:p>
    <w:p w:rsidR="00192BE0" w:rsidRPr="005D130F" w:rsidRDefault="00192BE0" w:rsidP="00192BE0">
      <w:pPr>
        <w:tabs>
          <w:tab w:val="left" w:pos="1080"/>
        </w:tabs>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lastRenderedPageBreak/>
        <w:t>7. Какие действия (бездействие) признаются административным правонарушением?</w:t>
      </w:r>
    </w:p>
    <w:p w:rsidR="00192BE0" w:rsidRPr="005D130F" w:rsidRDefault="00192BE0" w:rsidP="00192BE0">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Общественно опасное действие (бездействие), за которое не предусмотрено уголовное наказание.</w:t>
      </w:r>
    </w:p>
    <w:p w:rsidR="00192BE0" w:rsidRPr="005D130F" w:rsidRDefault="00192BE0" w:rsidP="00192BE0">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92BE0" w:rsidRPr="005D130F" w:rsidRDefault="00192BE0" w:rsidP="00192BE0">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92BE0" w:rsidRPr="005D130F" w:rsidRDefault="00192BE0" w:rsidP="00192BE0">
      <w:pPr>
        <w:tabs>
          <w:tab w:val="left" w:pos="1080"/>
        </w:tabs>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sz w:val="24"/>
          <w:szCs w:val="28"/>
        </w:rPr>
        <w:t>Правильный ответ № 3</w:t>
      </w:r>
    </w:p>
    <w:p w:rsidR="00192BE0" w:rsidRPr="005D130F" w:rsidRDefault="00192BE0" w:rsidP="00192BE0">
      <w:pPr>
        <w:tabs>
          <w:tab w:val="left" w:pos="1080"/>
        </w:tabs>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8. Что не является главной целью террористов?</w:t>
      </w:r>
    </w:p>
    <w:p w:rsidR="00192BE0" w:rsidRPr="005D130F" w:rsidRDefault="00192BE0" w:rsidP="00192BE0">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Психологическое воздействие.</w:t>
      </w:r>
    </w:p>
    <w:p w:rsidR="00192BE0" w:rsidRPr="005D130F" w:rsidRDefault="00192BE0" w:rsidP="00192BE0">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Уничтожение противника.</w:t>
      </w:r>
    </w:p>
    <w:p w:rsidR="00192BE0" w:rsidRPr="005D130F" w:rsidRDefault="00192BE0" w:rsidP="00192BE0">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Самореклама.</w:t>
      </w:r>
    </w:p>
    <w:p w:rsidR="00192BE0" w:rsidRPr="005D130F" w:rsidRDefault="00192BE0" w:rsidP="00192BE0">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4. Способ достижения цели.</w:t>
      </w:r>
    </w:p>
    <w:p w:rsidR="00192BE0" w:rsidRPr="005D130F" w:rsidRDefault="00192BE0" w:rsidP="00192BE0">
      <w:pPr>
        <w:tabs>
          <w:tab w:val="left" w:pos="1080"/>
        </w:tabs>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sz w:val="24"/>
          <w:szCs w:val="28"/>
        </w:rPr>
        <w:t>Правильный ответ № 2</w:t>
      </w:r>
    </w:p>
    <w:p w:rsidR="00192BE0" w:rsidRDefault="00192BE0" w:rsidP="00192BE0">
      <w:pPr>
        <w:tabs>
          <w:tab w:val="left" w:pos="1080"/>
        </w:tabs>
        <w:spacing w:after="0" w:line="240" w:lineRule="auto"/>
        <w:ind w:firstLine="709"/>
        <w:jc w:val="both"/>
        <w:rPr>
          <w:rFonts w:ascii="Times New Roman" w:hAnsi="Times New Roman" w:cs="Times New Roman"/>
          <w:i/>
          <w:sz w:val="28"/>
          <w:szCs w:val="28"/>
        </w:rPr>
      </w:pPr>
    </w:p>
    <w:p w:rsidR="00192BE0" w:rsidRPr="00B40FF8"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B40FF8">
        <w:rPr>
          <w:rFonts w:ascii="Times New Roman" w:eastAsia="Times New Roman" w:hAnsi="Times New Roman" w:cs="Times New Roman"/>
          <w:b/>
          <w:i/>
          <w:sz w:val="24"/>
          <w:szCs w:val="24"/>
          <w:u w:val="single"/>
          <w:lang w:eastAsia="ru-RU"/>
        </w:rPr>
        <w:t>Практическая часть</w:t>
      </w:r>
    </w:p>
    <w:p w:rsidR="00192BE0" w:rsidRPr="00B40FF8" w:rsidRDefault="00192BE0" w:rsidP="00192BE0">
      <w:pPr>
        <w:jc w:val="center"/>
        <w:rPr>
          <w:rFonts w:ascii="Times New Roman" w:hAnsi="Times New Roman" w:cs="Times New Roman"/>
          <w:b/>
          <w:caps/>
          <w:sz w:val="24"/>
          <w:szCs w:val="36"/>
        </w:rPr>
      </w:pPr>
      <w:r w:rsidRPr="00B40FF8">
        <w:rPr>
          <w:rFonts w:ascii="Times New Roman" w:hAnsi="Times New Roman" w:cs="Times New Roman"/>
          <w:b/>
          <w:sz w:val="24"/>
          <w:szCs w:val="36"/>
        </w:rPr>
        <w:t>«Использование шлема защитного»</w:t>
      </w:r>
    </w:p>
    <w:p w:rsidR="00192BE0" w:rsidRPr="00B40FF8" w:rsidRDefault="00192BE0" w:rsidP="00192BE0">
      <w:pPr>
        <w:ind w:firstLine="709"/>
        <w:rPr>
          <w:rFonts w:ascii="Times New Roman" w:hAnsi="Times New Roman" w:cs="Times New Roman"/>
          <w:b/>
          <w:i/>
          <w:sz w:val="24"/>
          <w:szCs w:val="28"/>
          <w:u w:val="single"/>
        </w:rPr>
      </w:pPr>
      <w:r w:rsidRPr="00B40FF8">
        <w:rPr>
          <w:rFonts w:ascii="Times New Roman" w:hAnsi="Times New Roman" w:cs="Times New Roman"/>
          <w:sz w:val="24"/>
          <w:szCs w:val="28"/>
        </w:rPr>
        <w:t xml:space="preserve">Проверяемый находится возле стола со шлемами защитными 1 и 3 класса. По команде руководителя </w:t>
      </w:r>
      <w:r w:rsidRPr="00B40FF8">
        <w:rPr>
          <w:rFonts w:ascii="Times New Roman" w:hAnsi="Times New Roman" w:cs="Times New Roman"/>
          <w:b/>
          <w:i/>
          <w:sz w:val="24"/>
          <w:szCs w:val="28"/>
          <w:u w:val="single"/>
        </w:rPr>
        <w:t>«Шлем защитный 1 (или 3) класса надеть»</w:t>
      </w:r>
      <w:r w:rsidRPr="00B40FF8">
        <w:rPr>
          <w:rFonts w:ascii="Times New Roman" w:hAnsi="Times New Roman" w:cs="Times New Roman"/>
          <w:sz w:val="24"/>
          <w:szCs w:val="28"/>
        </w:rPr>
        <w:t xml:space="preserve"> проверяемый надевает на себя шлем защитный указанного класса и докладывает: </w:t>
      </w:r>
      <w:r w:rsidRPr="00B40FF8">
        <w:rPr>
          <w:rFonts w:ascii="Times New Roman" w:hAnsi="Times New Roman" w:cs="Times New Roman"/>
          <w:b/>
          <w:i/>
          <w:sz w:val="24"/>
          <w:szCs w:val="28"/>
          <w:u w:val="single"/>
        </w:rPr>
        <w:t xml:space="preserve">«Упражнение закончил». </w:t>
      </w:r>
    </w:p>
    <w:p w:rsidR="00192BE0" w:rsidRPr="00B40FF8" w:rsidRDefault="00192BE0" w:rsidP="00192BE0">
      <w:pPr>
        <w:ind w:firstLine="709"/>
        <w:jc w:val="both"/>
        <w:rPr>
          <w:rFonts w:ascii="Times New Roman" w:hAnsi="Times New Roman" w:cs="Times New Roman"/>
          <w:b/>
          <w:sz w:val="24"/>
          <w:szCs w:val="28"/>
        </w:rPr>
      </w:pPr>
      <w:r w:rsidRPr="00B40FF8">
        <w:rPr>
          <w:rFonts w:ascii="Times New Roman" w:hAnsi="Times New Roman" w:cs="Times New Roman"/>
          <w:b/>
          <w:sz w:val="24"/>
          <w:szCs w:val="28"/>
        </w:rPr>
        <w:t xml:space="preserve">Время выполнения упражнения 20 секунд. </w:t>
      </w:r>
    </w:p>
    <w:p w:rsidR="00192BE0" w:rsidRPr="00B40FF8" w:rsidRDefault="00192BE0" w:rsidP="00192BE0">
      <w:pPr>
        <w:ind w:firstLine="709"/>
        <w:jc w:val="both"/>
        <w:rPr>
          <w:rFonts w:ascii="Times New Roman" w:hAnsi="Times New Roman" w:cs="Times New Roman"/>
          <w:sz w:val="24"/>
          <w:szCs w:val="28"/>
        </w:rPr>
      </w:pPr>
      <w:r w:rsidRPr="00B40FF8">
        <w:rPr>
          <w:rFonts w:ascii="Times New Roman" w:hAnsi="Times New Roman" w:cs="Times New Roman"/>
          <w:b/>
          <w:sz w:val="24"/>
          <w:szCs w:val="28"/>
          <w:u w:val="single"/>
        </w:rPr>
        <w:t>Положительный результат</w:t>
      </w:r>
      <w:r w:rsidRPr="00B40FF8">
        <w:rPr>
          <w:rFonts w:ascii="Times New Roman" w:hAnsi="Times New Roman" w:cs="Times New Roman"/>
          <w:b/>
          <w:sz w:val="24"/>
          <w:szCs w:val="28"/>
        </w:rPr>
        <w:t>:</w:t>
      </w:r>
      <w:r w:rsidRPr="00B40FF8">
        <w:rPr>
          <w:rFonts w:ascii="Times New Roman" w:hAnsi="Times New Roman" w:cs="Times New Roman"/>
          <w:sz w:val="24"/>
          <w:szCs w:val="28"/>
        </w:rPr>
        <w:t xml:space="preserve"> Шлем защитный соответствующего класса надет и застегнут в пределах установленного времени.</w:t>
      </w:r>
      <w:r>
        <w:rPr>
          <w:rFonts w:ascii="Times New Roman" w:eastAsia="Times New Roman" w:hAnsi="Times New Roman" w:cs="Times New Roman"/>
          <w:sz w:val="28"/>
          <w:szCs w:val="24"/>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4B223E" w:rsidRDefault="00192BE0" w:rsidP="00192BE0">
      <w:pPr>
        <w:autoSpaceDE w:val="0"/>
        <w:spacing w:after="0" w:line="360" w:lineRule="auto"/>
        <w:ind w:firstLine="709"/>
        <w:jc w:val="center"/>
        <w:rPr>
          <w:rFonts w:ascii="Times New Roman" w:hAnsi="Times New Roman" w:cs="Times New Roman"/>
          <w:b/>
          <w:i/>
          <w:sz w:val="28"/>
          <w:u w:val="single"/>
        </w:rPr>
      </w:pPr>
      <w:r w:rsidRPr="004B223E">
        <w:rPr>
          <w:rFonts w:ascii="Times New Roman" w:hAnsi="Times New Roman" w:cs="Times New Roman"/>
          <w:b/>
          <w:i/>
          <w:sz w:val="28"/>
          <w:u w:val="single"/>
        </w:rPr>
        <w:t>Теоретическая часть.</w:t>
      </w:r>
    </w:p>
    <w:p w:rsidR="00192BE0" w:rsidRPr="00655D54" w:rsidRDefault="00192BE0" w:rsidP="00192BE0">
      <w:pPr>
        <w:autoSpaceDE w:val="0"/>
        <w:autoSpaceDN w:val="0"/>
        <w:adjustRightInd w:val="0"/>
        <w:spacing w:after="0" w:line="240" w:lineRule="auto"/>
        <w:ind w:firstLine="720"/>
        <w:jc w:val="both"/>
        <w:rPr>
          <w:rFonts w:ascii="Times New Roman" w:hAnsi="Times New Roman" w:cs="Times New Roman"/>
          <w:b/>
          <w:bCs/>
          <w:sz w:val="28"/>
          <w:szCs w:val="28"/>
        </w:rPr>
      </w:pPr>
      <w:r w:rsidRPr="00655D54">
        <w:rPr>
          <w:rFonts w:ascii="Times New Roman" w:hAnsi="Times New Roman" w:cs="Times New Roman"/>
          <w:b/>
          <w:bCs/>
          <w:sz w:val="28"/>
          <w:szCs w:val="28"/>
        </w:rPr>
        <w:t>1. Какие виды специальных средств разрешается использовать в частной охранной деятельности?</w:t>
      </w:r>
    </w:p>
    <w:p w:rsidR="00192BE0" w:rsidRPr="00655D54" w:rsidRDefault="00192BE0" w:rsidP="00192BE0">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55D54">
        <w:rPr>
          <w:rFonts w:ascii="Times New Roman" w:hAnsi="Times New Roman" w:cs="Times New Roman"/>
          <w:sz w:val="28"/>
          <w:szCs w:val="28"/>
        </w:rPr>
        <w:t>1. Резиновые палки, наручники, средства для принудительной остановки транспорта.</w:t>
      </w:r>
    </w:p>
    <w:p w:rsidR="00192BE0" w:rsidRPr="00655D54" w:rsidRDefault="00192BE0" w:rsidP="00192BE0">
      <w:pPr>
        <w:widowControl w:val="0"/>
        <w:numPr>
          <w:ilvl w:val="0"/>
          <w:numId w:val="3"/>
        </w:numPr>
        <w:tabs>
          <w:tab w:val="left" w:pos="629"/>
        </w:tabs>
        <w:autoSpaceDE w:val="0"/>
        <w:autoSpaceDN w:val="0"/>
        <w:adjustRightInd w:val="0"/>
        <w:spacing w:after="0" w:line="240" w:lineRule="auto"/>
        <w:ind w:firstLine="720"/>
        <w:jc w:val="both"/>
        <w:rPr>
          <w:rFonts w:ascii="Times New Roman" w:hAnsi="Times New Roman" w:cs="Times New Roman"/>
          <w:sz w:val="28"/>
          <w:szCs w:val="28"/>
        </w:rPr>
      </w:pPr>
      <w:r w:rsidRPr="00655D54">
        <w:rPr>
          <w:rFonts w:ascii="Times New Roman" w:hAnsi="Times New Roman" w:cs="Times New Roman"/>
          <w:sz w:val="28"/>
          <w:szCs w:val="28"/>
        </w:rPr>
        <w:t xml:space="preserve">     Защитные шлемы, защитные жилеты, наручники и резиновые палки.  </w:t>
      </w:r>
    </w:p>
    <w:p w:rsidR="00192BE0" w:rsidRPr="00655D54" w:rsidRDefault="00192BE0" w:rsidP="00192BE0">
      <w:pPr>
        <w:widowControl w:val="0"/>
        <w:numPr>
          <w:ilvl w:val="0"/>
          <w:numId w:val="3"/>
        </w:numPr>
        <w:tabs>
          <w:tab w:val="left" w:pos="629"/>
        </w:tabs>
        <w:autoSpaceDE w:val="0"/>
        <w:autoSpaceDN w:val="0"/>
        <w:adjustRightInd w:val="0"/>
        <w:spacing w:after="0" w:line="240" w:lineRule="auto"/>
        <w:ind w:firstLine="720"/>
        <w:jc w:val="both"/>
        <w:rPr>
          <w:rFonts w:ascii="Times New Roman" w:hAnsi="Times New Roman" w:cs="Times New Roman"/>
          <w:sz w:val="28"/>
          <w:szCs w:val="28"/>
        </w:rPr>
      </w:pPr>
      <w:r w:rsidRPr="00655D54">
        <w:rPr>
          <w:rFonts w:ascii="Times New Roman" w:hAnsi="Times New Roman" w:cs="Times New Roman"/>
          <w:sz w:val="28"/>
          <w:szCs w:val="28"/>
        </w:rPr>
        <w:t xml:space="preserve">     Резиновые палки, слезоточивые вещества, служебные собаки.</w:t>
      </w:r>
    </w:p>
    <w:p w:rsidR="00192BE0" w:rsidRPr="00655D54" w:rsidRDefault="00192BE0" w:rsidP="00192BE0">
      <w:pPr>
        <w:tabs>
          <w:tab w:val="left" w:pos="629"/>
        </w:tabs>
        <w:autoSpaceDE w:val="0"/>
        <w:autoSpaceDN w:val="0"/>
        <w:adjustRightInd w:val="0"/>
        <w:spacing w:after="0" w:line="240" w:lineRule="auto"/>
        <w:ind w:firstLine="720"/>
        <w:jc w:val="both"/>
        <w:rPr>
          <w:rFonts w:ascii="Times New Roman" w:hAnsi="Times New Roman" w:cs="Times New Roman"/>
          <w:i/>
          <w:sz w:val="28"/>
          <w:szCs w:val="28"/>
        </w:rPr>
      </w:pPr>
      <w:r w:rsidRPr="00655D54">
        <w:rPr>
          <w:rFonts w:ascii="Times New Roman" w:hAnsi="Times New Roman" w:cs="Times New Roman"/>
          <w:i/>
          <w:sz w:val="28"/>
          <w:szCs w:val="28"/>
        </w:rPr>
        <w:t>Правильный ответ № 2</w:t>
      </w:r>
    </w:p>
    <w:p w:rsidR="00192BE0" w:rsidRPr="00655D54" w:rsidRDefault="00192BE0" w:rsidP="00192BE0">
      <w:pPr>
        <w:pStyle w:val="21"/>
        <w:spacing w:before="0" w:line="240" w:lineRule="auto"/>
        <w:ind w:firstLine="709"/>
        <w:rPr>
          <w:rFonts w:ascii="Times New Roman" w:hAnsi="Times New Roman"/>
        </w:rPr>
      </w:pPr>
      <w:r w:rsidRPr="00655D54">
        <w:rPr>
          <w:rFonts w:ascii="Times New Roman" w:hAnsi="Times New Roman"/>
        </w:rPr>
        <w:t>2. Какой нормативный акт позволяет охранникам не допустить на охраняемый объект лиц, не предъявивших установленных документов:</w:t>
      </w:r>
    </w:p>
    <w:p w:rsidR="00192BE0" w:rsidRPr="00655D54" w:rsidRDefault="00192BE0" w:rsidP="00192BE0">
      <w:pPr>
        <w:pStyle w:val="21"/>
        <w:spacing w:before="0" w:line="240" w:lineRule="auto"/>
        <w:ind w:firstLine="709"/>
        <w:rPr>
          <w:rFonts w:ascii="Times New Roman" w:hAnsi="Times New Roman"/>
          <w:b w:val="0"/>
        </w:rPr>
      </w:pPr>
      <w:r w:rsidRPr="00655D54">
        <w:rPr>
          <w:rFonts w:ascii="Times New Roman" w:hAnsi="Times New Roman"/>
          <w:b w:val="0"/>
        </w:rPr>
        <w:t>1. Инструкция частного охранного предприятия по охране объекта</w:t>
      </w:r>
    </w:p>
    <w:p w:rsidR="00192BE0" w:rsidRPr="00655D54" w:rsidRDefault="00192BE0" w:rsidP="00192BE0">
      <w:pPr>
        <w:pStyle w:val="21"/>
        <w:spacing w:before="0" w:line="240" w:lineRule="auto"/>
        <w:ind w:firstLine="709"/>
        <w:rPr>
          <w:rFonts w:ascii="Times New Roman" w:hAnsi="Times New Roman"/>
          <w:b w:val="0"/>
        </w:rPr>
      </w:pPr>
      <w:r w:rsidRPr="00655D54">
        <w:rPr>
          <w:rFonts w:ascii="Times New Roman" w:hAnsi="Times New Roman"/>
          <w:b w:val="0"/>
        </w:rPr>
        <w:t>2. Закон  Российской Федерации «О частной детективной и охранной деятельности в Российской Федерации»</w:t>
      </w:r>
    </w:p>
    <w:p w:rsidR="00192BE0" w:rsidRPr="00655D54" w:rsidRDefault="00192BE0" w:rsidP="00192BE0">
      <w:pPr>
        <w:pStyle w:val="21"/>
        <w:spacing w:before="0" w:line="240" w:lineRule="auto"/>
        <w:ind w:firstLine="709"/>
        <w:rPr>
          <w:rFonts w:ascii="Times New Roman" w:hAnsi="Times New Roman"/>
          <w:b w:val="0"/>
        </w:rPr>
      </w:pPr>
      <w:r w:rsidRPr="00655D54">
        <w:rPr>
          <w:rFonts w:ascii="Times New Roman" w:hAnsi="Times New Roman"/>
          <w:b w:val="0"/>
        </w:rPr>
        <w:t>3. Локальный нормативный акт администрации охраняемого объекта</w:t>
      </w:r>
    </w:p>
    <w:p w:rsidR="00192BE0" w:rsidRPr="00655D54" w:rsidRDefault="00192BE0" w:rsidP="00192BE0">
      <w:pPr>
        <w:pStyle w:val="21"/>
        <w:spacing w:before="0" w:line="240" w:lineRule="auto"/>
        <w:ind w:firstLine="709"/>
        <w:rPr>
          <w:rFonts w:ascii="Times New Roman" w:hAnsi="Times New Roman"/>
          <w:b w:val="0"/>
          <w:bCs w:val="0"/>
          <w:i/>
          <w:iCs/>
        </w:rPr>
      </w:pPr>
      <w:r w:rsidRPr="00655D54">
        <w:rPr>
          <w:rFonts w:ascii="Times New Roman" w:hAnsi="Times New Roman"/>
          <w:b w:val="0"/>
          <w:bCs w:val="0"/>
          <w:i/>
          <w:iCs/>
        </w:rPr>
        <w:t>Правильный ответ № 3</w:t>
      </w:r>
    </w:p>
    <w:p w:rsidR="00192BE0" w:rsidRPr="00655D54" w:rsidRDefault="00192BE0" w:rsidP="00192BE0">
      <w:pPr>
        <w:pStyle w:val="21"/>
        <w:spacing w:before="0" w:line="240" w:lineRule="auto"/>
        <w:ind w:firstLine="709"/>
        <w:rPr>
          <w:rFonts w:ascii="Times New Roman" w:hAnsi="Times New Roman"/>
          <w:b w:val="0"/>
          <w:bCs w:val="0"/>
          <w:i/>
          <w:iCs/>
        </w:rPr>
      </w:pPr>
    </w:p>
    <w:p w:rsidR="00192BE0" w:rsidRPr="00655D54" w:rsidRDefault="00192BE0" w:rsidP="00192BE0">
      <w:pPr>
        <w:pStyle w:val="21"/>
        <w:spacing w:before="0" w:line="240" w:lineRule="auto"/>
        <w:ind w:firstLine="709"/>
        <w:rPr>
          <w:rFonts w:ascii="Times New Roman" w:hAnsi="Times New Roman"/>
        </w:rPr>
      </w:pPr>
      <w:r w:rsidRPr="00655D54">
        <w:rPr>
          <w:rFonts w:ascii="Times New Roman" w:hAnsi="Times New Roman"/>
        </w:rPr>
        <w:t>3. На что обращается  приоритетное внимание при  обеспечении охраны в местах проведения массовых мероприятий?</w:t>
      </w:r>
    </w:p>
    <w:p w:rsidR="00192BE0" w:rsidRPr="00655D54" w:rsidRDefault="00192BE0" w:rsidP="00192BE0">
      <w:pPr>
        <w:pStyle w:val="21"/>
        <w:tabs>
          <w:tab w:val="left" w:pos="1134"/>
          <w:tab w:val="left" w:pos="2869"/>
        </w:tabs>
        <w:spacing w:before="0" w:line="240" w:lineRule="auto"/>
        <w:ind w:firstLine="709"/>
        <w:rPr>
          <w:rFonts w:ascii="Times New Roman" w:hAnsi="Times New Roman"/>
          <w:b w:val="0"/>
        </w:rPr>
      </w:pPr>
      <w:r w:rsidRPr="00655D54">
        <w:rPr>
          <w:rFonts w:ascii="Times New Roman" w:hAnsi="Times New Roman"/>
          <w:b w:val="0"/>
        </w:rPr>
        <w:t>1. Возможность посягательства на имущество участвующих в мероприятии.</w:t>
      </w:r>
    </w:p>
    <w:p w:rsidR="00192BE0" w:rsidRPr="00655D54" w:rsidRDefault="00192BE0" w:rsidP="00192BE0">
      <w:pPr>
        <w:pStyle w:val="21"/>
        <w:tabs>
          <w:tab w:val="left" w:pos="1134"/>
          <w:tab w:val="left" w:pos="2869"/>
          <w:tab w:val="left" w:pos="3436"/>
        </w:tabs>
        <w:spacing w:before="0" w:line="240" w:lineRule="auto"/>
        <w:ind w:firstLine="709"/>
        <w:rPr>
          <w:rFonts w:ascii="Times New Roman" w:hAnsi="Times New Roman"/>
          <w:b w:val="0"/>
        </w:rPr>
      </w:pPr>
      <w:r w:rsidRPr="00655D54">
        <w:rPr>
          <w:rFonts w:ascii="Times New Roman" w:hAnsi="Times New Roman"/>
          <w:b w:val="0"/>
        </w:rPr>
        <w:t>2.</w:t>
      </w:r>
      <w:r w:rsidRPr="00655D54">
        <w:rPr>
          <w:rFonts w:ascii="Times New Roman" w:hAnsi="Times New Roman"/>
          <w:b w:val="0"/>
        </w:rPr>
        <w:tab/>
        <w:t>Возможность возникновения массовых беспорядков. Признаки террористической угрозы.</w:t>
      </w:r>
    </w:p>
    <w:p w:rsidR="00192BE0" w:rsidRPr="00655D54" w:rsidRDefault="00192BE0" w:rsidP="00192BE0">
      <w:pPr>
        <w:pStyle w:val="21"/>
        <w:tabs>
          <w:tab w:val="left" w:pos="2869"/>
        </w:tabs>
        <w:spacing w:before="0" w:line="240" w:lineRule="auto"/>
        <w:ind w:firstLine="709"/>
        <w:rPr>
          <w:rFonts w:ascii="Times New Roman" w:hAnsi="Times New Roman"/>
          <w:b w:val="0"/>
        </w:rPr>
      </w:pPr>
      <w:r w:rsidRPr="00655D54">
        <w:rPr>
          <w:rFonts w:ascii="Times New Roman" w:hAnsi="Times New Roman"/>
          <w:b w:val="0"/>
        </w:rPr>
        <w:t>3. Нарушение правил, установленных организаторами мероприятия (безбилетный проход, нахождение в нетрезвом состоянии и т.п.)</w:t>
      </w:r>
    </w:p>
    <w:p w:rsidR="00192BE0" w:rsidRPr="00655D54" w:rsidRDefault="00192BE0" w:rsidP="00192BE0">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2</w:t>
      </w:r>
    </w:p>
    <w:p w:rsidR="00192BE0" w:rsidRPr="00655D54"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Pr="00655D54" w:rsidRDefault="00192BE0" w:rsidP="00192BE0">
      <w:pPr>
        <w:pStyle w:val="a9"/>
        <w:spacing w:after="0" w:line="240" w:lineRule="auto"/>
        <w:ind w:left="0" w:firstLine="709"/>
        <w:rPr>
          <w:rFonts w:ascii="Times New Roman" w:hAnsi="Times New Roman" w:cs="Times New Roman"/>
          <w:b/>
          <w:sz w:val="28"/>
          <w:szCs w:val="28"/>
        </w:rPr>
      </w:pPr>
      <w:r w:rsidRPr="00655D54">
        <w:rPr>
          <w:rFonts w:ascii="Times New Roman" w:hAnsi="Times New Roman" w:cs="Times New Roman"/>
          <w:b/>
          <w:sz w:val="28"/>
          <w:szCs w:val="28"/>
        </w:rPr>
        <w:t>4.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1. Запрет на передачу сведений о метеорологических условиях</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2. Запрет на использование кодовых обозначений (переговорных таблиц)</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 Запрет на передачу открытым текстом сообщений, раскрывающих существо охранных мероприятий</w:t>
      </w:r>
    </w:p>
    <w:p w:rsidR="00192BE0" w:rsidRPr="00655D54" w:rsidRDefault="00192BE0" w:rsidP="00192BE0">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3</w:t>
      </w:r>
    </w:p>
    <w:p w:rsidR="00192BE0" w:rsidRPr="00655D54"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Pr="00655D54" w:rsidRDefault="00192BE0" w:rsidP="00192BE0">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5. Правильная транспортировка пострадавшего, находящегося без сознания производится:</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lastRenderedPageBreak/>
        <w:t>1. В положении на спине</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2. В положении на животе (при травмах брюшной полости – на боку)</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3. С приподнятыми нижними конечностями</w:t>
      </w:r>
    </w:p>
    <w:p w:rsidR="00192BE0" w:rsidRPr="00655D54" w:rsidRDefault="00192BE0" w:rsidP="00192BE0">
      <w:pPr>
        <w:spacing w:after="0" w:line="240" w:lineRule="auto"/>
        <w:ind w:firstLine="709"/>
        <w:jc w:val="both"/>
        <w:rPr>
          <w:rFonts w:ascii="Times New Roman" w:hAnsi="Times New Roman" w:cs="Times New Roman"/>
          <w:i/>
          <w:sz w:val="28"/>
          <w:szCs w:val="28"/>
        </w:rPr>
      </w:pPr>
      <w:r w:rsidRPr="00655D54">
        <w:rPr>
          <w:rFonts w:ascii="Times New Roman" w:hAnsi="Times New Roman" w:cs="Times New Roman"/>
          <w:i/>
          <w:iCs/>
          <w:sz w:val="28"/>
          <w:szCs w:val="28"/>
        </w:rPr>
        <w:t xml:space="preserve">Правильный ответ № </w:t>
      </w:r>
      <w:r w:rsidRPr="00655D54">
        <w:rPr>
          <w:rFonts w:ascii="Times New Roman" w:hAnsi="Times New Roman" w:cs="Times New Roman"/>
          <w:i/>
          <w:sz w:val="28"/>
          <w:szCs w:val="28"/>
        </w:rPr>
        <w:t>2</w:t>
      </w:r>
    </w:p>
    <w:p w:rsidR="00192BE0" w:rsidRPr="00655D54" w:rsidRDefault="00192BE0" w:rsidP="00192BE0">
      <w:pPr>
        <w:pStyle w:val="a9"/>
        <w:spacing w:after="0" w:line="240" w:lineRule="auto"/>
        <w:ind w:left="0" w:firstLine="709"/>
        <w:rPr>
          <w:rFonts w:ascii="Times New Roman" w:hAnsi="Times New Roman" w:cs="Times New Roman"/>
          <w:b/>
          <w:sz w:val="28"/>
          <w:szCs w:val="28"/>
        </w:rPr>
      </w:pPr>
      <w:r w:rsidRPr="00655D54">
        <w:rPr>
          <w:rFonts w:ascii="Times New Roman" w:eastAsia="Times New Roman" w:hAnsi="Times New Roman" w:cs="Times New Roman"/>
          <w:sz w:val="28"/>
          <w:szCs w:val="24"/>
          <w:lang w:eastAsia="ru-RU"/>
        </w:rPr>
        <w:t xml:space="preserve">6. </w:t>
      </w:r>
      <w:r w:rsidRPr="00655D54">
        <w:rPr>
          <w:rFonts w:ascii="Times New Roman" w:hAnsi="Times New Roman" w:cs="Times New Roman"/>
          <w:b/>
          <w:sz w:val="28"/>
          <w:szCs w:val="28"/>
        </w:rPr>
        <w:t>Непрерывное ношение бронежилета (жилета защитного) в течении 12 часов (при температуре +18-22°С и влажности до 60%) допускается:</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 xml:space="preserve">1. При весе жилета защитного с 9 до </w:t>
      </w:r>
      <w:smartTag w:uri="urn:schemas-microsoft-com:office:smarttags" w:element="metricconverter">
        <w:smartTagPr>
          <w:attr w:name="ProductID" w:val="12 кг"/>
        </w:smartTagPr>
        <w:r w:rsidRPr="00655D54">
          <w:rPr>
            <w:rFonts w:ascii="Times New Roman" w:hAnsi="Times New Roman" w:cs="Times New Roman"/>
            <w:sz w:val="28"/>
            <w:szCs w:val="28"/>
          </w:rPr>
          <w:t>12 кг</w:t>
        </w:r>
      </w:smartTag>
      <w:r w:rsidRPr="00655D54">
        <w:rPr>
          <w:rFonts w:ascii="Times New Roman" w:hAnsi="Times New Roman" w:cs="Times New Roman"/>
          <w:sz w:val="28"/>
          <w:szCs w:val="28"/>
        </w:rPr>
        <w:t>.</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 xml:space="preserve">2. При весе жилета защитного с 7 до </w:t>
      </w:r>
      <w:smartTag w:uri="urn:schemas-microsoft-com:office:smarttags" w:element="metricconverter">
        <w:smartTagPr>
          <w:attr w:name="ProductID" w:val="9 кг"/>
        </w:smartTagPr>
        <w:r w:rsidRPr="00655D54">
          <w:rPr>
            <w:rFonts w:ascii="Times New Roman" w:hAnsi="Times New Roman" w:cs="Times New Roman"/>
            <w:sz w:val="28"/>
            <w:szCs w:val="28"/>
          </w:rPr>
          <w:t>9 кг</w:t>
        </w:r>
      </w:smartTag>
      <w:r w:rsidRPr="00655D54">
        <w:rPr>
          <w:rFonts w:ascii="Times New Roman" w:hAnsi="Times New Roman" w:cs="Times New Roman"/>
          <w:sz w:val="28"/>
          <w:szCs w:val="28"/>
        </w:rPr>
        <w:t>.</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 xml:space="preserve">3. При весе жилета защитного до </w:t>
      </w:r>
      <w:smartTag w:uri="urn:schemas-microsoft-com:office:smarttags" w:element="metricconverter">
        <w:smartTagPr>
          <w:attr w:name="ProductID" w:val="7 кг"/>
        </w:smartTagPr>
        <w:r w:rsidRPr="00655D54">
          <w:rPr>
            <w:rFonts w:ascii="Times New Roman" w:hAnsi="Times New Roman" w:cs="Times New Roman"/>
            <w:sz w:val="28"/>
            <w:szCs w:val="28"/>
          </w:rPr>
          <w:t>7 кг</w:t>
        </w:r>
      </w:smartTag>
      <w:r w:rsidRPr="00655D54">
        <w:rPr>
          <w:rFonts w:ascii="Times New Roman" w:hAnsi="Times New Roman" w:cs="Times New Roman"/>
          <w:sz w:val="28"/>
          <w:szCs w:val="28"/>
        </w:rPr>
        <w:t>.</w:t>
      </w:r>
    </w:p>
    <w:p w:rsidR="00192BE0" w:rsidRPr="00655D54" w:rsidRDefault="00192BE0" w:rsidP="00192BE0">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92BE0" w:rsidRPr="00655D54" w:rsidRDefault="00192BE0" w:rsidP="00192BE0">
      <w:pPr>
        <w:pStyle w:val="a9"/>
        <w:spacing w:after="0" w:line="240" w:lineRule="auto"/>
        <w:ind w:left="0" w:firstLine="709"/>
        <w:rPr>
          <w:rFonts w:ascii="Times New Roman" w:hAnsi="Times New Roman" w:cs="Times New Roman"/>
          <w:sz w:val="28"/>
          <w:szCs w:val="28"/>
        </w:rPr>
      </w:pPr>
    </w:p>
    <w:p w:rsidR="00192BE0" w:rsidRPr="00655D54"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655D54">
        <w:rPr>
          <w:rFonts w:ascii="Times New Roman" w:eastAsia="Times New Roman" w:hAnsi="Times New Roman" w:cs="Times New Roman"/>
          <w:sz w:val="28"/>
          <w:szCs w:val="24"/>
          <w:lang w:eastAsia="ru-RU"/>
        </w:rPr>
        <w:t xml:space="preserve">7. </w:t>
      </w:r>
      <w:r w:rsidRPr="00655D54">
        <w:rPr>
          <w:rFonts w:ascii="Times New Roman" w:hAnsi="Times New Roman" w:cs="Times New Roman"/>
          <w:b/>
          <w:sz w:val="28"/>
          <w:szCs w:val="28"/>
        </w:rPr>
        <w:t xml:space="preserve">Основное назначение </w:t>
      </w:r>
      <w:r w:rsidRPr="00655D54">
        <w:rPr>
          <w:rFonts w:ascii="Times New Roman" w:eastAsia="Times New Roman" w:hAnsi="Times New Roman" w:cs="Times New Roman"/>
          <w:b/>
          <w:sz w:val="28"/>
          <w:szCs w:val="28"/>
        </w:rPr>
        <w:t>системы охранного телевидения:</w:t>
      </w:r>
    </w:p>
    <w:p w:rsidR="00192BE0" w:rsidRPr="00655D54"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655D54">
        <w:rPr>
          <w:rFonts w:ascii="Times New Roman" w:eastAsia="Times New Roman" w:hAnsi="Times New Roman" w:cs="Times New Roman"/>
          <w:sz w:val="28"/>
          <w:szCs w:val="28"/>
        </w:rPr>
        <w:t>1.</w:t>
      </w:r>
      <w:r w:rsidRPr="00655D54">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92BE0" w:rsidRPr="00655D54"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2.</w:t>
      </w:r>
      <w:r w:rsidRPr="00655D54">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92BE0" w:rsidRPr="00655D54"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w:t>
      </w:r>
      <w:r w:rsidRPr="00655D54">
        <w:rPr>
          <w:rFonts w:ascii="Times New Roman" w:hAnsi="Times New Roman" w:cs="Times New Roman"/>
          <w:sz w:val="28"/>
          <w:szCs w:val="28"/>
        </w:rPr>
        <w:tab/>
        <w:t>Ретрансляция сигналов радиосвязи в пределах территории объекта</w:t>
      </w:r>
    </w:p>
    <w:p w:rsidR="00192BE0" w:rsidRDefault="00192BE0" w:rsidP="00192BE0">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1</w:t>
      </w:r>
    </w:p>
    <w:p w:rsidR="00192BE0" w:rsidRPr="00B40FF8" w:rsidRDefault="00192BE0" w:rsidP="00192BE0">
      <w:pPr>
        <w:pStyle w:val="21"/>
        <w:spacing w:line="240" w:lineRule="auto"/>
        <w:ind w:firstLine="709"/>
        <w:rPr>
          <w:rFonts w:ascii="Times New Roman" w:hAnsi="Times New Roman"/>
        </w:rPr>
      </w:pPr>
      <w:r>
        <w:rPr>
          <w:rFonts w:ascii="Times New Roman" w:hAnsi="Times New Roman"/>
          <w:b w:val="0"/>
        </w:rPr>
        <w:t>8.</w:t>
      </w:r>
      <w:r w:rsidRPr="00B40FF8">
        <w:rPr>
          <w:rFonts w:ascii="Times New Roman" w:hAnsi="Times New Roman"/>
        </w:rPr>
        <w:t>Какие причины терроризма не являются политическими?</w:t>
      </w:r>
    </w:p>
    <w:p w:rsidR="00192BE0" w:rsidRPr="00B40FF8" w:rsidRDefault="00192BE0" w:rsidP="00192BE0">
      <w:pPr>
        <w:pStyle w:val="21"/>
        <w:spacing w:line="240" w:lineRule="auto"/>
        <w:ind w:firstLine="709"/>
        <w:rPr>
          <w:rFonts w:ascii="Times New Roman" w:hAnsi="Times New Roman"/>
          <w:b w:val="0"/>
        </w:rPr>
      </w:pPr>
      <w:r>
        <w:rPr>
          <w:rFonts w:ascii="Times New Roman" w:hAnsi="Times New Roman"/>
          <w:b w:val="0"/>
        </w:rPr>
        <w:t>1</w:t>
      </w:r>
      <w:r w:rsidRPr="00B40FF8">
        <w:rPr>
          <w:rFonts w:ascii="Times New Roman" w:hAnsi="Times New Roman"/>
          <w:b w:val="0"/>
        </w:rPr>
        <w:t>. Столкновение интересов двух государств.</w:t>
      </w:r>
    </w:p>
    <w:p w:rsidR="00192BE0" w:rsidRPr="00B40FF8" w:rsidRDefault="00192BE0" w:rsidP="00192BE0">
      <w:pPr>
        <w:pStyle w:val="21"/>
        <w:spacing w:line="240" w:lineRule="auto"/>
        <w:ind w:firstLine="709"/>
        <w:rPr>
          <w:rFonts w:ascii="Times New Roman" w:hAnsi="Times New Roman"/>
          <w:b w:val="0"/>
        </w:rPr>
      </w:pPr>
      <w:r>
        <w:rPr>
          <w:rFonts w:ascii="Times New Roman" w:hAnsi="Times New Roman"/>
          <w:b w:val="0"/>
        </w:rPr>
        <w:t>2</w:t>
      </w:r>
      <w:r w:rsidRPr="00B40FF8">
        <w:rPr>
          <w:rFonts w:ascii="Times New Roman" w:hAnsi="Times New Roman"/>
          <w:b w:val="0"/>
        </w:rPr>
        <w:t>. Разжигание национальной розни.</w:t>
      </w:r>
    </w:p>
    <w:p w:rsidR="00192BE0" w:rsidRPr="00B40FF8" w:rsidRDefault="00192BE0" w:rsidP="00192BE0">
      <w:pPr>
        <w:pStyle w:val="21"/>
        <w:spacing w:line="240" w:lineRule="auto"/>
        <w:ind w:firstLine="709"/>
        <w:rPr>
          <w:rFonts w:ascii="Times New Roman" w:hAnsi="Times New Roman"/>
          <w:b w:val="0"/>
        </w:rPr>
      </w:pPr>
      <w:r>
        <w:rPr>
          <w:rFonts w:ascii="Times New Roman" w:hAnsi="Times New Roman"/>
          <w:b w:val="0"/>
        </w:rPr>
        <w:t>3</w:t>
      </w:r>
      <w:r w:rsidRPr="00B40FF8">
        <w:rPr>
          <w:rFonts w:ascii="Times New Roman" w:hAnsi="Times New Roman"/>
          <w:b w:val="0"/>
        </w:rPr>
        <w:t>. Недовольство деятельностью правительства.</w:t>
      </w:r>
    </w:p>
    <w:p w:rsidR="00192BE0" w:rsidRPr="00B40FF8" w:rsidRDefault="00192BE0" w:rsidP="00192BE0">
      <w:pPr>
        <w:pStyle w:val="21"/>
        <w:spacing w:before="0" w:line="240" w:lineRule="auto"/>
        <w:ind w:firstLine="709"/>
        <w:rPr>
          <w:rFonts w:ascii="Times New Roman" w:hAnsi="Times New Roman"/>
          <w:b w:val="0"/>
        </w:rPr>
      </w:pPr>
      <w:r>
        <w:rPr>
          <w:rFonts w:ascii="Times New Roman" w:hAnsi="Times New Roman"/>
          <w:b w:val="0"/>
        </w:rPr>
        <w:t>4</w:t>
      </w:r>
      <w:r w:rsidRPr="00B40FF8">
        <w:rPr>
          <w:rFonts w:ascii="Times New Roman" w:hAnsi="Times New Roman"/>
          <w:b w:val="0"/>
        </w:rPr>
        <w:t>. Возрастание социальной дифференциации.</w:t>
      </w:r>
    </w:p>
    <w:p w:rsidR="00192BE0" w:rsidRPr="00655D54" w:rsidRDefault="00192BE0" w:rsidP="00192BE0">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92BE0" w:rsidRPr="00655D54" w:rsidRDefault="00192BE0" w:rsidP="00192BE0">
      <w:pPr>
        <w:pStyle w:val="21"/>
        <w:spacing w:before="0" w:line="240" w:lineRule="auto"/>
        <w:ind w:firstLine="709"/>
        <w:rPr>
          <w:rFonts w:ascii="Times New Roman" w:hAnsi="Times New Roman"/>
          <w:b w:val="0"/>
          <w:i/>
        </w:rPr>
      </w:pPr>
    </w:p>
    <w:p w:rsidR="00192BE0"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8"/>
          <w:szCs w:val="24"/>
          <w:u w:val="single"/>
          <w:lang w:eastAsia="ru-RU"/>
        </w:rPr>
      </w:pPr>
      <w:r w:rsidRPr="004B223E">
        <w:rPr>
          <w:rFonts w:ascii="Times New Roman" w:eastAsia="Times New Roman" w:hAnsi="Times New Roman" w:cs="Times New Roman"/>
          <w:b/>
          <w:i/>
          <w:sz w:val="28"/>
          <w:szCs w:val="24"/>
          <w:u w:val="single"/>
          <w:lang w:eastAsia="ru-RU"/>
        </w:rPr>
        <w:t>Практическая часть</w:t>
      </w:r>
    </w:p>
    <w:p w:rsidR="00192BE0" w:rsidRPr="00655D54" w:rsidRDefault="00192BE0" w:rsidP="00192BE0">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«Использование жилета защитного»</w:t>
      </w:r>
    </w:p>
    <w:p w:rsidR="00192BE0" w:rsidRPr="00655D54" w:rsidRDefault="00192BE0" w:rsidP="00192BE0">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655D54">
        <w:rPr>
          <w:rFonts w:ascii="Times New Roman" w:hAnsi="Times New Roman" w:cs="Times New Roman"/>
          <w:b/>
          <w:i/>
          <w:sz w:val="28"/>
          <w:szCs w:val="28"/>
          <w:u w:val="single"/>
        </w:rPr>
        <w:t>«Жилет защитный 1 (или 5) класса надеть»</w:t>
      </w:r>
      <w:r w:rsidRPr="00655D54">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655D54">
        <w:rPr>
          <w:rFonts w:ascii="Times New Roman" w:hAnsi="Times New Roman" w:cs="Times New Roman"/>
          <w:b/>
          <w:i/>
          <w:sz w:val="28"/>
          <w:szCs w:val="28"/>
          <w:u w:val="single"/>
        </w:rPr>
        <w:t xml:space="preserve">: «Упражнение закончил». </w:t>
      </w:r>
    </w:p>
    <w:p w:rsidR="00192BE0" w:rsidRPr="00655D54" w:rsidRDefault="00192BE0" w:rsidP="00192BE0">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 xml:space="preserve">Время выполнения упражнения 20 секунд. </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b/>
          <w:sz w:val="28"/>
          <w:szCs w:val="28"/>
        </w:rPr>
        <w:t>:</w:t>
      </w:r>
      <w:r w:rsidRPr="00655D54">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3</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4B223E" w:rsidRDefault="00192BE0" w:rsidP="00192BE0">
      <w:pPr>
        <w:autoSpaceDE w:val="0"/>
        <w:spacing w:after="0" w:line="360" w:lineRule="auto"/>
        <w:ind w:firstLine="709"/>
        <w:jc w:val="center"/>
        <w:rPr>
          <w:rFonts w:ascii="Times New Roman" w:hAnsi="Times New Roman" w:cs="Times New Roman"/>
          <w:b/>
          <w:i/>
          <w:sz w:val="28"/>
          <w:u w:val="single"/>
        </w:rPr>
      </w:pPr>
      <w:r w:rsidRPr="004B223E">
        <w:rPr>
          <w:rFonts w:ascii="Times New Roman" w:hAnsi="Times New Roman" w:cs="Times New Roman"/>
          <w:b/>
          <w:i/>
          <w:sz w:val="28"/>
          <w:u w:val="single"/>
        </w:rPr>
        <w:t>Теоретическая часть.</w:t>
      </w:r>
    </w:p>
    <w:p w:rsidR="00192BE0" w:rsidRPr="00655D54" w:rsidRDefault="00192BE0" w:rsidP="00192BE0">
      <w:pPr>
        <w:pStyle w:val="a9"/>
        <w:autoSpaceDE w:val="0"/>
        <w:spacing w:after="0" w:line="240" w:lineRule="auto"/>
        <w:ind w:left="0" w:firstLine="709"/>
        <w:jc w:val="both"/>
        <w:rPr>
          <w:rFonts w:ascii="Times New Roman" w:hAnsi="Times New Roman" w:cs="Times New Roman"/>
          <w:b/>
          <w:bCs/>
          <w:sz w:val="28"/>
          <w:szCs w:val="28"/>
        </w:rPr>
      </w:pPr>
      <w:r w:rsidRPr="00655D54">
        <w:rPr>
          <w:rFonts w:ascii="Times New Roman" w:hAnsi="Times New Roman" w:cs="Times New Roman"/>
          <w:b/>
          <w:bCs/>
          <w:sz w:val="28"/>
          <w:szCs w:val="28"/>
        </w:rPr>
        <w:t>1.В каком нормативном акте содержатся правила применения отдельных видов специальных средств?</w:t>
      </w:r>
    </w:p>
    <w:p w:rsidR="00192BE0" w:rsidRPr="00655D54" w:rsidRDefault="00192BE0" w:rsidP="00192BE0">
      <w:pPr>
        <w:widowControl w:val="0"/>
        <w:numPr>
          <w:ilvl w:val="0"/>
          <w:numId w:val="4"/>
        </w:numPr>
        <w:tabs>
          <w:tab w:val="left" w:pos="993"/>
        </w:tabs>
        <w:suppressAutoHyphens/>
        <w:autoSpaceDE w:val="0"/>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В Законе Российской Федерации «О частной детективной и охранной деятельности в Российской Федерации».</w:t>
      </w:r>
    </w:p>
    <w:p w:rsidR="00192BE0" w:rsidRPr="00655D54" w:rsidRDefault="00192BE0" w:rsidP="00192BE0">
      <w:pPr>
        <w:widowControl w:val="0"/>
        <w:numPr>
          <w:ilvl w:val="0"/>
          <w:numId w:val="4"/>
        </w:numPr>
        <w:tabs>
          <w:tab w:val="left" w:pos="993"/>
        </w:tabs>
        <w:suppressAutoHyphens/>
        <w:autoSpaceDE w:val="0"/>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В Федеральном законе «Об оружии».</w:t>
      </w:r>
    </w:p>
    <w:p w:rsidR="00192BE0" w:rsidRPr="00655D54" w:rsidRDefault="00192BE0" w:rsidP="00192BE0">
      <w:pPr>
        <w:widowControl w:val="0"/>
        <w:numPr>
          <w:ilvl w:val="0"/>
          <w:numId w:val="4"/>
        </w:numPr>
        <w:tabs>
          <w:tab w:val="left" w:pos="993"/>
        </w:tabs>
        <w:suppressAutoHyphens/>
        <w:autoSpaceDE w:val="0"/>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В соответствующем постановлении Правительства Российской Федерации.</w:t>
      </w:r>
    </w:p>
    <w:p w:rsidR="00192BE0" w:rsidRPr="00655D54" w:rsidRDefault="00192BE0" w:rsidP="00192BE0">
      <w:pPr>
        <w:tabs>
          <w:tab w:val="left" w:pos="993"/>
        </w:tabs>
        <w:autoSpaceDE w:val="0"/>
        <w:spacing w:after="0" w:line="240" w:lineRule="auto"/>
        <w:ind w:firstLine="709"/>
        <w:jc w:val="both"/>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92BE0" w:rsidRPr="00655D54" w:rsidRDefault="00192BE0" w:rsidP="00192BE0">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bCs/>
          <w:sz w:val="28"/>
          <w:szCs w:val="28"/>
        </w:rPr>
        <w:t xml:space="preserve">2. </w:t>
      </w:r>
      <w:r w:rsidRPr="00655D54">
        <w:rPr>
          <w:rFonts w:ascii="Times New Roman" w:hAnsi="Times New Roman" w:cs="Times New Roman"/>
          <w:b/>
          <w:sz w:val="28"/>
          <w:szCs w:val="28"/>
        </w:rPr>
        <w:t>Могут ли иностранные граждане заниматься частной охранной деятельностью на территории Российской Федерации?</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1. Могут.</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2. Не могут.</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3. Могут на основании соответствующего международного договора Российской Федерации.</w:t>
      </w:r>
    </w:p>
    <w:p w:rsidR="00192BE0" w:rsidRPr="00655D54" w:rsidRDefault="00192BE0" w:rsidP="00192BE0">
      <w:pPr>
        <w:spacing w:after="0" w:line="240" w:lineRule="auto"/>
        <w:ind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92BE0" w:rsidRPr="00655D54" w:rsidRDefault="00192BE0" w:rsidP="00192BE0">
      <w:pPr>
        <w:pStyle w:val="21"/>
        <w:spacing w:before="0" w:line="240" w:lineRule="auto"/>
        <w:ind w:firstLine="709"/>
        <w:rPr>
          <w:rFonts w:ascii="Times New Roman" w:hAnsi="Times New Roman"/>
        </w:rPr>
      </w:pPr>
      <w:r w:rsidRPr="00655D54">
        <w:rPr>
          <w:rFonts w:ascii="Times New Roman" w:hAnsi="Times New Roman"/>
          <w:b w:val="0"/>
          <w:bCs w:val="0"/>
        </w:rPr>
        <w:t xml:space="preserve">3. </w:t>
      </w:r>
      <w:r w:rsidRPr="00655D54">
        <w:rPr>
          <w:rFonts w:ascii="Times New Roman" w:hAnsi="Times New Roman"/>
        </w:rPr>
        <w:t>Какой способ оптимален для информирования посетителей о правилах пропускного режима, установленных на охраняемом объекте:</w:t>
      </w:r>
    </w:p>
    <w:p w:rsidR="00192BE0" w:rsidRPr="00655D54" w:rsidRDefault="00192BE0" w:rsidP="00192BE0">
      <w:pPr>
        <w:pStyle w:val="21"/>
        <w:spacing w:before="0" w:line="240" w:lineRule="auto"/>
        <w:ind w:firstLine="709"/>
        <w:rPr>
          <w:rFonts w:ascii="Times New Roman" w:hAnsi="Times New Roman"/>
          <w:b w:val="0"/>
        </w:rPr>
      </w:pPr>
      <w:r w:rsidRPr="00655D54">
        <w:rPr>
          <w:rFonts w:ascii="Times New Roman" w:hAnsi="Times New Roman"/>
          <w:b w:val="0"/>
        </w:rPr>
        <w:t>1. Размещение информации об установленных заказчиком правилах перед входом на охраняемую территорию</w:t>
      </w:r>
    </w:p>
    <w:p w:rsidR="00192BE0" w:rsidRPr="00655D54" w:rsidRDefault="00192BE0" w:rsidP="00192BE0">
      <w:pPr>
        <w:pStyle w:val="21"/>
        <w:spacing w:before="0" w:line="240" w:lineRule="auto"/>
        <w:ind w:firstLine="709"/>
        <w:rPr>
          <w:rFonts w:ascii="Times New Roman" w:hAnsi="Times New Roman"/>
          <w:b w:val="0"/>
        </w:rPr>
      </w:pPr>
      <w:r w:rsidRPr="00655D54">
        <w:rPr>
          <w:rFonts w:ascii="Times New Roman" w:hAnsi="Times New Roman"/>
          <w:b w:val="0"/>
        </w:rPr>
        <w:t>2. Устное разъяснение со стороны охранника</w:t>
      </w:r>
    </w:p>
    <w:p w:rsidR="00192BE0" w:rsidRPr="00655D54" w:rsidRDefault="00192BE0" w:rsidP="00192BE0">
      <w:pPr>
        <w:pStyle w:val="21"/>
        <w:spacing w:before="0" w:line="240" w:lineRule="auto"/>
        <w:ind w:firstLine="709"/>
        <w:rPr>
          <w:rFonts w:ascii="Times New Roman" w:hAnsi="Times New Roman"/>
          <w:b w:val="0"/>
        </w:rPr>
      </w:pPr>
      <w:r w:rsidRPr="00655D54">
        <w:rPr>
          <w:rFonts w:ascii="Times New Roman" w:hAnsi="Times New Roman"/>
          <w:b w:val="0"/>
        </w:rPr>
        <w:t>3. Ознакомление посетителей с  текстом инструкции по охране объекта</w:t>
      </w:r>
    </w:p>
    <w:p w:rsidR="00192BE0" w:rsidRPr="00655D54" w:rsidRDefault="00192BE0" w:rsidP="00192BE0">
      <w:pPr>
        <w:pStyle w:val="21"/>
        <w:spacing w:before="0" w:line="240" w:lineRule="auto"/>
        <w:ind w:firstLine="709"/>
        <w:rPr>
          <w:rFonts w:ascii="Times New Roman" w:hAnsi="Times New Roman"/>
          <w:b w:val="0"/>
          <w:i/>
        </w:rPr>
      </w:pPr>
      <w:r w:rsidRPr="00655D54">
        <w:rPr>
          <w:rFonts w:ascii="Times New Roman" w:hAnsi="Times New Roman"/>
          <w:b w:val="0"/>
          <w:bCs w:val="0"/>
          <w:i/>
          <w:iCs/>
        </w:rPr>
        <w:t xml:space="preserve">Правильный ответ № </w:t>
      </w:r>
      <w:r w:rsidRPr="00655D54">
        <w:rPr>
          <w:rFonts w:ascii="Times New Roman" w:hAnsi="Times New Roman"/>
          <w:b w:val="0"/>
          <w:i/>
        </w:rPr>
        <w:t>1</w:t>
      </w:r>
    </w:p>
    <w:p w:rsidR="00192BE0" w:rsidRPr="00655D54" w:rsidRDefault="00192BE0" w:rsidP="00192BE0">
      <w:pPr>
        <w:autoSpaceDE w:val="0"/>
        <w:spacing w:after="0" w:line="240" w:lineRule="auto"/>
        <w:ind w:firstLine="709"/>
        <w:jc w:val="both"/>
        <w:rPr>
          <w:rFonts w:ascii="Times New Roman" w:hAnsi="Times New Roman" w:cs="Times New Roman"/>
          <w:b/>
          <w:bCs/>
          <w:sz w:val="28"/>
          <w:szCs w:val="28"/>
        </w:rPr>
      </w:pPr>
    </w:p>
    <w:p w:rsidR="00192BE0" w:rsidRPr="00655D54" w:rsidRDefault="00192BE0" w:rsidP="00192BE0">
      <w:pPr>
        <w:pStyle w:val="aa"/>
        <w:spacing w:before="0" w:beforeAutospacing="0" w:after="0" w:afterAutospacing="0"/>
        <w:ind w:firstLine="709"/>
        <w:jc w:val="both"/>
        <w:rPr>
          <w:b/>
          <w:sz w:val="28"/>
          <w:szCs w:val="28"/>
        </w:rPr>
      </w:pPr>
      <w:r w:rsidRPr="00655D54">
        <w:rPr>
          <w:b/>
          <w:bCs/>
          <w:sz w:val="28"/>
          <w:szCs w:val="28"/>
        </w:rPr>
        <w:t>4.</w:t>
      </w:r>
      <w:r w:rsidRPr="00655D54">
        <w:rPr>
          <w:b/>
          <w:sz w:val="28"/>
          <w:szCs w:val="28"/>
        </w:rPr>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192BE0" w:rsidRPr="00655D54" w:rsidRDefault="00192BE0" w:rsidP="00192BE0">
      <w:pPr>
        <w:pStyle w:val="a9"/>
        <w:spacing w:after="0" w:line="240" w:lineRule="auto"/>
        <w:ind w:left="0" w:firstLine="709"/>
        <w:rPr>
          <w:rFonts w:ascii="Times New Roman" w:hAnsi="Times New Roman" w:cs="Times New Roman"/>
          <w:bCs/>
          <w:sz w:val="28"/>
          <w:szCs w:val="28"/>
        </w:rPr>
      </w:pPr>
      <w:r w:rsidRPr="00655D54">
        <w:rPr>
          <w:rFonts w:ascii="Times New Roman" w:hAnsi="Times New Roman" w:cs="Times New Roman"/>
          <w:sz w:val="28"/>
          <w:szCs w:val="28"/>
        </w:rPr>
        <w:t xml:space="preserve">1. </w:t>
      </w:r>
      <w:r w:rsidRPr="00655D54">
        <w:rPr>
          <w:rFonts w:ascii="Times New Roman" w:hAnsi="Times New Roman" w:cs="Times New Roman"/>
          <w:bCs/>
          <w:sz w:val="28"/>
          <w:szCs w:val="28"/>
        </w:rPr>
        <w:t>Система охранной сигнализации</w:t>
      </w:r>
    </w:p>
    <w:p w:rsidR="00192BE0" w:rsidRPr="00655D54" w:rsidRDefault="00192BE0" w:rsidP="00192BE0">
      <w:pPr>
        <w:pStyle w:val="a9"/>
        <w:spacing w:after="0" w:line="240" w:lineRule="auto"/>
        <w:ind w:left="0" w:firstLine="709"/>
        <w:rPr>
          <w:rFonts w:ascii="Times New Roman" w:hAnsi="Times New Roman" w:cs="Times New Roman"/>
          <w:bCs/>
          <w:sz w:val="28"/>
          <w:szCs w:val="28"/>
        </w:rPr>
      </w:pPr>
      <w:r w:rsidRPr="00655D54">
        <w:rPr>
          <w:rFonts w:ascii="Times New Roman" w:hAnsi="Times New Roman" w:cs="Times New Roman"/>
          <w:sz w:val="28"/>
          <w:szCs w:val="28"/>
        </w:rPr>
        <w:t xml:space="preserve">2.. </w:t>
      </w:r>
      <w:r w:rsidRPr="00655D54">
        <w:rPr>
          <w:rFonts w:ascii="Times New Roman" w:hAnsi="Times New Roman" w:cs="Times New Roman"/>
          <w:bCs/>
          <w:sz w:val="28"/>
          <w:szCs w:val="28"/>
        </w:rPr>
        <w:t>Система тревожной сигнализации</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 Система технической безопасности</w:t>
      </w:r>
    </w:p>
    <w:p w:rsidR="00192BE0" w:rsidRPr="00655D54" w:rsidRDefault="00192BE0" w:rsidP="00192BE0">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2</w:t>
      </w:r>
    </w:p>
    <w:p w:rsidR="00192BE0" w:rsidRPr="00655D54" w:rsidRDefault="00192BE0" w:rsidP="00192BE0">
      <w:pPr>
        <w:pStyle w:val="21"/>
        <w:spacing w:before="0" w:line="240" w:lineRule="auto"/>
        <w:ind w:firstLine="709"/>
        <w:rPr>
          <w:rFonts w:ascii="Times New Roman" w:eastAsia="Times New Roman" w:hAnsi="Times New Roman"/>
          <w:bCs w:val="0"/>
        </w:rPr>
      </w:pPr>
    </w:p>
    <w:p w:rsidR="00192BE0" w:rsidRPr="00655D54" w:rsidRDefault="00192BE0" w:rsidP="00192BE0">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bCs/>
          <w:sz w:val="28"/>
          <w:szCs w:val="28"/>
        </w:rPr>
        <w:t>5.</w:t>
      </w:r>
      <w:r w:rsidRPr="00655D54">
        <w:rPr>
          <w:rFonts w:ascii="Times New Roman" w:hAnsi="Times New Roman" w:cs="Times New Roman"/>
          <w:b/>
          <w:sz w:val="28"/>
          <w:szCs w:val="28"/>
        </w:rPr>
        <w:t xml:space="preserve"> Способы временной остановки кровотечения:</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1. Частичное сгибание конечности, наложение пластыря, наложение давящей повязки</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2. Пальцевое прижатие, максимальное сгибание конечности, наложение жгута (закрутки), наложение давящей повязки</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lastRenderedPageBreak/>
        <w:t>3. Придание возвышенного положения конечности, наложение асептической повязки</w:t>
      </w:r>
    </w:p>
    <w:p w:rsidR="00192BE0" w:rsidRPr="00655D54" w:rsidRDefault="00192BE0" w:rsidP="00192BE0">
      <w:pPr>
        <w:spacing w:after="0" w:line="240" w:lineRule="auto"/>
        <w:ind w:firstLine="709"/>
        <w:jc w:val="both"/>
        <w:rPr>
          <w:rFonts w:ascii="Times New Roman" w:hAnsi="Times New Roman" w:cs="Times New Roman"/>
          <w:i/>
          <w:sz w:val="28"/>
          <w:szCs w:val="28"/>
        </w:rPr>
      </w:pPr>
      <w:r w:rsidRPr="00655D54">
        <w:rPr>
          <w:rFonts w:ascii="Times New Roman" w:hAnsi="Times New Roman" w:cs="Times New Roman"/>
          <w:i/>
          <w:iCs/>
          <w:sz w:val="28"/>
          <w:szCs w:val="28"/>
        </w:rPr>
        <w:t xml:space="preserve">Правильный ответ № </w:t>
      </w:r>
      <w:r w:rsidRPr="00655D54">
        <w:rPr>
          <w:rFonts w:ascii="Times New Roman" w:hAnsi="Times New Roman" w:cs="Times New Roman"/>
          <w:i/>
          <w:sz w:val="28"/>
          <w:szCs w:val="28"/>
        </w:rPr>
        <w:t>2</w:t>
      </w:r>
    </w:p>
    <w:p w:rsidR="00192BE0" w:rsidRPr="00655D54" w:rsidRDefault="00192BE0" w:rsidP="00192BE0">
      <w:pPr>
        <w:widowControl w:val="0"/>
        <w:autoSpaceDE w:val="0"/>
        <w:spacing w:after="0" w:line="240" w:lineRule="auto"/>
        <w:ind w:firstLine="709"/>
        <w:jc w:val="both"/>
        <w:rPr>
          <w:rFonts w:ascii="Times New Roman" w:hAnsi="Times New Roman" w:cs="Times New Roman"/>
          <w:b/>
          <w:bCs/>
          <w:sz w:val="28"/>
          <w:szCs w:val="28"/>
        </w:rPr>
      </w:pPr>
      <w:r w:rsidRPr="00655D54">
        <w:rPr>
          <w:rFonts w:ascii="Times New Roman" w:hAnsi="Times New Roman" w:cs="Times New Roman"/>
          <w:b/>
          <w:bCs/>
          <w:sz w:val="28"/>
          <w:szCs w:val="28"/>
        </w:rPr>
        <w:t>6. При повреждении костей предплечья или голени шину накладывают:</w:t>
      </w:r>
    </w:p>
    <w:p w:rsidR="00192BE0" w:rsidRPr="00655D54" w:rsidRDefault="00192BE0" w:rsidP="00192BE0">
      <w:pPr>
        <w:autoSpaceDE w:val="0"/>
        <w:spacing w:after="0" w:line="240" w:lineRule="auto"/>
        <w:ind w:firstLine="709"/>
        <w:rPr>
          <w:rFonts w:ascii="Times New Roman" w:hAnsi="Times New Roman" w:cs="Times New Roman"/>
          <w:sz w:val="28"/>
          <w:szCs w:val="28"/>
        </w:rPr>
      </w:pPr>
      <w:r w:rsidRPr="00655D54">
        <w:rPr>
          <w:rFonts w:ascii="Times New Roman" w:hAnsi="Times New Roman" w:cs="Times New Roman"/>
          <w:sz w:val="28"/>
          <w:szCs w:val="28"/>
        </w:rPr>
        <w:t>1. С захватом верхнего (по отношению к месту перелома) сустава</w:t>
      </w:r>
    </w:p>
    <w:p w:rsidR="00192BE0" w:rsidRPr="00655D54" w:rsidRDefault="00192BE0" w:rsidP="00192BE0">
      <w:pPr>
        <w:autoSpaceDE w:val="0"/>
        <w:spacing w:after="0" w:line="240" w:lineRule="auto"/>
        <w:ind w:firstLine="709"/>
        <w:rPr>
          <w:rFonts w:ascii="Times New Roman" w:hAnsi="Times New Roman" w:cs="Times New Roman"/>
          <w:sz w:val="28"/>
          <w:szCs w:val="28"/>
        </w:rPr>
      </w:pPr>
      <w:r w:rsidRPr="00655D54">
        <w:rPr>
          <w:rFonts w:ascii="Times New Roman" w:hAnsi="Times New Roman" w:cs="Times New Roman"/>
          <w:sz w:val="28"/>
          <w:szCs w:val="28"/>
        </w:rPr>
        <w:t>2. С захватом двух суставов (выше и ниже места перелома)</w:t>
      </w:r>
    </w:p>
    <w:p w:rsidR="00192BE0" w:rsidRPr="00655D54" w:rsidRDefault="00192BE0" w:rsidP="00192BE0">
      <w:pPr>
        <w:autoSpaceDE w:val="0"/>
        <w:spacing w:after="0" w:line="240" w:lineRule="auto"/>
        <w:ind w:firstLine="709"/>
        <w:rPr>
          <w:rFonts w:ascii="Times New Roman" w:hAnsi="Times New Roman" w:cs="Times New Roman"/>
          <w:sz w:val="28"/>
          <w:szCs w:val="28"/>
        </w:rPr>
      </w:pPr>
      <w:r w:rsidRPr="00655D54">
        <w:rPr>
          <w:rFonts w:ascii="Times New Roman" w:hAnsi="Times New Roman" w:cs="Times New Roman"/>
          <w:sz w:val="28"/>
          <w:szCs w:val="28"/>
        </w:rPr>
        <w:t>3. С захватом трех суставов</w:t>
      </w:r>
    </w:p>
    <w:p w:rsidR="00192BE0" w:rsidRPr="00655D54" w:rsidRDefault="00192BE0" w:rsidP="00192BE0">
      <w:pPr>
        <w:pStyle w:val="HTML"/>
        <w:tabs>
          <w:tab w:val="clear" w:pos="1966"/>
          <w:tab w:val="left" w:pos="1200"/>
        </w:tabs>
        <w:ind w:left="0" w:firstLine="709"/>
        <w:jc w:val="both"/>
        <w:rPr>
          <w:rFonts w:ascii="Times New Roman" w:hAnsi="Times New Roman" w:cs="Times New Roman"/>
          <w:i/>
          <w:iCs/>
          <w:sz w:val="28"/>
          <w:szCs w:val="28"/>
        </w:rPr>
      </w:pPr>
      <w:r w:rsidRPr="00655D54">
        <w:rPr>
          <w:rFonts w:ascii="Times New Roman" w:hAnsi="Times New Roman" w:cs="Times New Roman"/>
          <w:i/>
          <w:iCs/>
          <w:sz w:val="28"/>
          <w:szCs w:val="28"/>
        </w:rPr>
        <w:t>Правильный ответ № 2</w:t>
      </w:r>
    </w:p>
    <w:p w:rsidR="00192BE0" w:rsidRPr="00655D54" w:rsidRDefault="00192BE0" w:rsidP="00192BE0">
      <w:pPr>
        <w:pStyle w:val="HTML"/>
        <w:tabs>
          <w:tab w:val="clear" w:pos="1966"/>
          <w:tab w:val="left" w:pos="1200"/>
        </w:tabs>
        <w:ind w:left="0" w:firstLine="709"/>
        <w:jc w:val="both"/>
        <w:rPr>
          <w:rFonts w:ascii="Times New Roman" w:hAnsi="Times New Roman" w:cs="Times New Roman"/>
          <w:i/>
          <w:iCs/>
          <w:sz w:val="28"/>
          <w:szCs w:val="28"/>
        </w:rPr>
      </w:pPr>
    </w:p>
    <w:p w:rsidR="00192BE0" w:rsidRPr="00655D54" w:rsidRDefault="00192BE0" w:rsidP="00192BE0">
      <w:pPr>
        <w:pStyle w:val="a9"/>
        <w:spacing w:after="0" w:line="240" w:lineRule="auto"/>
        <w:ind w:left="0" w:firstLine="709"/>
        <w:rPr>
          <w:rFonts w:ascii="Times New Roman" w:hAnsi="Times New Roman" w:cs="Times New Roman"/>
          <w:b/>
          <w:sz w:val="28"/>
          <w:szCs w:val="28"/>
        </w:rPr>
      </w:pPr>
      <w:r w:rsidRPr="00655D54">
        <w:rPr>
          <w:rFonts w:ascii="Times New Roman" w:hAnsi="Times New Roman" w:cs="Times New Roman"/>
          <w:b/>
          <w:bCs/>
          <w:sz w:val="28"/>
          <w:szCs w:val="28"/>
        </w:rPr>
        <w:t>7.</w:t>
      </w:r>
      <w:r w:rsidRPr="00655D54">
        <w:rPr>
          <w:rFonts w:ascii="Times New Roman" w:hAnsi="Times New Roman" w:cs="Times New Roman"/>
          <w:b/>
          <w:sz w:val="28"/>
          <w:szCs w:val="28"/>
        </w:rPr>
        <w:t xml:space="preserve"> Как меняется время непрерывного ношения бронежилета (жилета защитного) при повышении температуры и влажности воздуха:</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1. Уменьшается</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2. Остается неизменным</w:t>
      </w:r>
    </w:p>
    <w:p w:rsidR="00192BE0" w:rsidRPr="00655D54" w:rsidRDefault="00192BE0" w:rsidP="00192BE0">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 Увеличивается</w:t>
      </w:r>
    </w:p>
    <w:p w:rsidR="00192BE0" w:rsidRDefault="00192BE0" w:rsidP="00192BE0">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1</w:t>
      </w:r>
    </w:p>
    <w:p w:rsidR="00192BE0" w:rsidRPr="00EA7CCF" w:rsidRDefault="00192BE0" w:rsidP="00192BE0">
      <w:pPr>
        <w:spacing w:after="0" w:line="240" w:lineRule="auto"/>
        <w:ind w:firstLine="709"/>
        <w:rPr>
          <w:rFonts w:ascii="Times New Roman" w:hAnsi="Times New Roman" w:cs="Times New Roman"/>
          <w:b/>
          <w:sz w:val="28"/>
          <w:szCs w:val="28"/>
        </w:rPr>
      </w:pPr>
      <w:r w:rsidRPr="00EA7CCF">
        <w:rPr>
          <w:rFonts w:ascii="Times New Roman" w:hAnsi="Times New Roman" w:cs="Times New Roman"/>
          <w:sz w:val="28"/>
          <w:szCs w:val="28"/>
        </w:rPr>
        <w:t xml:space="preserve">8. </w:t>
      </w:r>
      <w:r w:rsidRPr="00EA7CCF">
        <w:rPr>
          <w:rFonts w:ascii="Times New Roman" w:hAnsi="Times New Roman" w:cs="Times New Roman"/>
          <w:b/>
          <w:sz w:val="28"/>
          <w:szCs w:val="28"/>
        </w:rPr>
        <w:t>Что такое «диверсия»?</w:t>
      </w:r>
    </w:p>
    <w:p w:rsidR="00192BE0" w:rsidRPr="00EA7CCF"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EA7CCF">
        <w:rPr>
          <w:rFonts w:ascii="Times New Roman" w:hAnsi="Times New Roman" w:cs="Times New Roman"/>
          <w:sz w:val="28"/>
          <w:szCs w:val="28"/>
        </w:rPr>
        <w:t>. убийство диктаторов.</w:t>
      </w:r>
    </w:p>
    <w:p w:rsidR="00192BE0" w:rsidRPr="00EA7CCF"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EA7CCF">
        <w:rPr>
          <w:rFonts w:ascii="Times New Roman" w:hAnsi="Times New Roman" w:cs="Times New Roman"/>
          <w:sz w:val="28"/>
          <w:szCs w:val="28"/>
        </w:rPr>
        <w:t>. партизанская война в городе.</w:t>
      </w:r>
    </w:p>
    <w:p w:rsidR="00192BE0" w:rsidRPr="00EA7CCF"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EA7CCF">
        <w:rPr>
          <w:rFonts w:ascii="Times New Roman" w:hAnsi="Times New Roman" w:cs="Times New Roman"/>
          <w:sz w:val="28"/>
          <w:szCs w:val="28"/>
        </w:rPr>
        <w:t>. операция по уничтожению коммуникаций и живой силы</w:t>
      </w:r>
    </w:p>
    <w:p w:rsidR="00192BE0" w:rsidRPr="00EA7CCF" w:rsidRDefault="00192BE0" w:rsidP="00192BE0">
      <w:pPr>
        <w:pStyle w:val="a9"/>
        <w:spacing w:after="0" w:line="240" w:lineRule="auto"/>
        <w:ind w:left="0" w:firstLine="709"/>
        <w:rPr>
          <w:rFonts w:ascii="Times New Roman" w:hAnsi="Times New Roman" w:cs="Times New Roman"/>
          <w:sz w:val="28"/>
          <w:szCs w:val="28"/>
        </w:rPr>
      </w:pPr>
      <w:r w:rsidRPr="00EA7CCF">
        <w:rPr>
          <w:rFonts w:ascii="Times New Roman" w:hAnsi="Times New Roman" w:cs="Times New Roman"/>
          <w:sz w:val="28"/>
          <w:szCs w:val="28"/>
        </w:rPr>
        <w:t>противника в тылу врага.</w:t>
      </w:r>
    </w:p>
    <w:p w:rsidR="00192BE0" w:rsidRDefault="00192BE0" w:rsidP="00192BE0">
      <w:pPr>
        <w:pStyle w:val="a9"/>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Правильный ответ № 3</w:t>
      </w:r>
    </w:p>
    <w:p w:rsidR="00192BE0" w:rsidRPr="00655D54" w:rsidRDefault="00192BE0" w:rsidP="00192BE0">
      <w:pPr>
        <w:pStyle w:val="a9"/>
        <w:spacing w:after="0" w:line="240" w:lineRule="auto"/>
        <w:ind w:left="0" w:firstLine="709"/>
        <w:rPr>
          <w:rFonts w:ascii="Times New Roman" w:hAnsi="Times New Roman" w:cs="Times New Roman"/>
          <w:i/>
          <w:sz w:val="28"/>
          <w:szCs w:val="28"/>
        </w:rPr>
      </w:pPr>
    </w:p>
    <w:p w:rsidR="00192BE0" w:rsidRPr="00655D54" w:rsidRDefault="00192BE0" w:rsidP="00192BE0">
      <w:pPr>
        <w:shd w:val="clear" w:color="auto" w:fill="FFFFFF"/>
        <w:spacing w:after="0" w:line="240" w:lineRule="auto"/>
        <w:jc w:val="center"/>
        <w:textAlignment w:val="baseline"/>
        <w:rPr>
          <w:rFonts w:ascii="Times New Roman" w:eastAsia="Times New Roman" w:hAnsi="Times New Roman" w:cs="Times New Roman"/>
          <w:b/>
          <w:i/>
          <w:sz w:val="28"/>
          <w:szCs w:val="24"/>
          <w:u w:val="single"/>
          <w:lang w:eastAsia="ru-RU"/>
        </w:rPr>
      </w:pPr>
      <w:r w:rsidRPr="00655D54">
        <w:rPr>
          <w:rFonts w:ascii="Times New Roman" w:eastAsia="Times New Roman" w:hAnsi="Times New Roman" w:cs="Times New Roman"/>
          <w:b/>
          <w:i/>
          <w:sz w:val="28"/>
          <w:szCs w:val="24"/>
          <w:u w:val="single"/>
          <w:lang w:eastAsia="ru-RU"/>
        </w:rPr>
        <w:t>Практическая часть</w:t>
      </w:r>
    </w:p>
    <w:p w:rsidR="00192BE0" w:rsidRPr="00655D54" w:rsidRDefault="00192BE0" w:rsidP="00192BE0">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«Применение палки резиновой»</w:t>
      </w:r>
    </w:p>
    <w:p w:rsidR="00192BE0" w:rsidRPr="00655D54" w:rsidRDefault="00192BE0" w:rsidP="00192BE0">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655D54">
          <w:rPr>
            <w:rFonts w:ascii="Times New Roman" w:hAnsi="Times New Roman" w:cs="Times New Roman"/>
            <w:sz w:val="28"/>
            <w:szCs w:val="28"/>
          </w:rPr>
          <w:t>1.5 метрах</w:t>
        </w:r>
      </w:smartTag>
      <w:r w:rsidRPr="00655D54">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655D54">
        <w:rPr>
          <w:rFonts w:ascii="Times New Roman" w:hAnsi="Times New Roman" w:cs="Times New Roman"/>
          <w:b/>
          <w:i/>
          <w:sz w:val="28"/>
          <w:szCs w:val="28"/>
          <w:u w:val="single"/>
        </w:rPr>
        <w:t>К выполнению упражнения приступить»</w:t>
      </w:r>
      <w:r w:rsidRPr="00655D54">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655D54">
        <w:rPr>
          <w:rFonts w:ascii="Times New Roman" w:hAnsi="Times New Roman" w:cs="Times New Roman"/>
          <w:b/>
          <w:i/>
          <w:sz w:val="28"/>
          <w:szCs w:val="28"/>
          <w:u w:val="single"/>
        </w:rPr>
        <w:t xml:space="preserve">«Упражнение закончил». </w:t>
      </w:r>
    </w:p>
    <w:p w:rsidR="00192BE0" w:rsidRPr="00655D54" w:rsidRDefault="00192BE0" w:rsidP="00192BE0">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Время выполнения упражнения 20 секунд.</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Pr="00655D54" w:rsidRDefault="00192BE0" w:rsidP="00192BE0">
      <w:pPr>
        <w:pStyle w:val="a9"/>
        <w:autoSpaceDE w:val="0"/>
        <w:ind w:left="0"/>
        <w:jc w:val="both"/>
        <w:rPr>
          <w:b/>
          <w:bCs/>
          <w:sz w:val="28"/>
          <w:szCs w:val="28"/>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92BE0" w:rsidRDefault="00192BE0" w:rsidP="00192BE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4</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AD2775" w:rsidRDefault="00192BE0" w:rsidP="00192BE0">
      <w:pPr>
        <w:autoSpaceDE w:val="0"/>
        <w:spacing w:after="0" w:line="240" w:lineRule="auto"/>
        <w:ind w:firstLine="709"/>
        <w:jc w:val="center"/>
        <w:rPr>
          <w:rFonts w:ascii="Times New Roman" w:hAnsi="Times New Roman" w:cs="Times New Roman"/>
          <w:b/>
          <w:i/>
          <w:sz w:val="28"/>
          <w:szCs w:val="28"/>
          <w:u w:val="single"/>
        </w:rPr>
      </w:pPr>
      <w:r w:rsidRPr="00AD2775">
        <w:rPr>
          <w:rFonts w:ascii="Times New Roman" w:hAnsi="Times New Roman" w:cs="Times New Roman"/>
          <w:b/>
          <w:i/>
          <w:sz w:val="28"/>
          <w:szCs w:val="28"/>
          <w:u w:val="single"/>
        </w:rPr>
        <w:t>Теоретическая часть.</w:t>
      </w:r>
    </w:p>
    <w:p w:rsidR="00192BE0" w:rsidRPr="00AD2775" w:rsidRDefault="00192BE0" w:rsidP="00192BE0">
      <w:pPr>
        <w:autoSpaceDE w:val="0"/>
        <w:spacing w:after="0" w:line="240" w:lineRule="auto"/>
        <w:ind w:firstLine="709"/>
        <w:jc w:val="both"/>
        <w:rPr>
          <w:rFonts w:ascii="Times New Roman" w:hAnsi="Times New Roman" w:cs="Times New Roman"/>
          <w:b/>
          <w:bCs/>
          <w:sz w:val="28"/>
          <w:szCs w:val="28"/>
        </w:rPr>
      </w:pPr>
      <w:r w:rsidRPr="00AD2775">
        <w:rPr>
          <w:rFonts w:ascii="Times New Roman" w:eastAsia="Times New Roman" w:hAnsi="Times New Roman" w:cs="Times New Roman"/>
          <w:sz w:val="28"/>
          <w:szCs w:val="28"/>
          <w:lang w:eastAsia="ru-RU"/>
        </w:rPr>
        <w:t>1.</w:t>
      </w:r>
      <w:r w:rsidRPr="00AD2775">
        <w:rPr>
          <w:rFonts w:ascii="Times New Roman" w:hAnsi="Times New Roman" w:cs="Times New Roman"/>
          <w:b/>
          <w:bCs/>
          <w:sz w:val="28"/>
          <w:szCs w:val="28"/>
        </w:rPr>
        <w:t xml:space="preserve"> В каких случаях охраннику запрещается применять огнестрельное оружие? </w:t>
      </w:r>
    </w:p>
    <w:p w:rsidR="00192BE0" w:rsidRPr="00AD2775" w:rsidRDefault="00192BE0" w:rsidP="00192BE0">
      <w:pPr>
        <w:widowControl w:val="0"/>
        <w:numPr>
          <w:ilvl w:val="0"/>
          <w:numId w:val="5"/>
        </w:numPr>
        <w:tabs>
          <w:tab w:val="left" w:pos="993"/>
        </w:tabs>
        <w:suppressAutoHyphens/>
        <w:autoSpaceDE w:val="0"/>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При ограниченной видимости вследствие погодных условий.</w:t>
      </w:r>
    </w:p>
    <w:p w:rsidR="00192BE0" w:rsidRPr="00AD2775" w:rsidRDefault="00192BE0" w:rsidP="00192BE0">
      <w:pPr>
        <w:widowControl w:val="0"/>
        <w:numPr>
          <w:ilvl w:val="0"/>
          <w:numId w:val="5"/>
        </w:numPr>
        <w:tabs>
          <w:tab w:val="left" w:pos="993"/>
        </w:tabs>
        <w:suppressAutoHyphens/>
        <w:autoSpaceDE w:val="0"/>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При значительном скоплении людей, независимо от иных условий.</w:t>
      </w:r>
    </w:p>
    <w:p w:rsidR="00192BE0" w:rsidRPr="00AD2775" w:rsidRDefault="00192BE0" w:rsidP="00192BE0">
      <w:pPr>
        <w:tabs>
          <w:tab w:val="left" w:pos="993"/>
        </w:tabs>
        <w:autoSpaceDE w:val="0"/>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3. При значительном скоплении людей, когда от применения могут пострадать посторонние.</w:t>
      </w:r>
    </w:p>
    <w:p w:rsidR="00192BE0" w:rsidRDefault="00192BE0" w:rsidP="00192BE0">
      <w:pPr>
        <w:tabs>
          <w:tab w:val="left" w:pos="2069"/>
        </w:tabs>
        <w:autoSpaceDE w:val="0"/>
        <w:spacing w:after="0" w:line="240" w:lineRule="auto"/>
        <w:ind w:firstLine="709"/>
        <w:jc w:val="both"/>
        <w:rPr>
          <w:rFonts w:ascii="Times New Roman" w:hAnsi="Times New Roman" w:cs="Times New Roman"/>
          <w:i/>
          <w:sz w:val="28"/>
          <w:szCs w:val="28"/>
        </w:rPr>
      </w:pPr>
      <w:r w:rsidRPr="00AD2775">
        <w:rPr>
          <w:rFonts w:ascii="Times New Roman" w:hAnsi="Times New Roman" w:cs="Times New Roman"/>
          <w:i/>
          <w:sz w:val="28"/>
          <w:szCs w:val="28"/>
        </w:rPr>
        <w:t>Правильный ответ № 3</w:t>
      </w:r>
    </w:p>
    <w:p w:rsidR="00192BE0" w:rsidRPr="00AD2775" w:rsidRDefault="00192BE0" w:rsidP="00192BE0">
      <w:pPr>
        <w:tabs>
          <w:tab w:val="left" w:pos="2069"/>
        </w:tabs>
        <w:autoSpaceDE w:val="0"/>
        <w:spacing w:after="0" w:line="240" w:lineRule="auto"/>
        <w:ind w:firstLine="709"/>
        <w:jc w:val="both"/>
        <w:rPr>
          <w:rFonts w:ascii="Times New Roman" w:hAnsi="Times New Roman" w:cs="Times New Roman"/>
          <w:i/>
          <w:sz w:val="28"/>
          <w:szCs w:val="28"/>
        </w:rPr>
      </w:pP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eastAsia="Times New Roman" w:hAnsi="Times New Roman" w:cs="Times New Roman"/>
          <w:sz w:val="28"/>
          <w:szCs w:val="28"/>
          <w:lang w:eastAsia="ru-RU"/>
        </w:rPr>
        <w:t>2.</w:t>
      </w:r>
      <w:r w:rsidRPr="00AD2775">
        <w:rPr>
          <w:rFonts w:ascii="Times New Roman" w:hAnsi="Times New Roman" w:cs="Times New Roman"/>
          <w:b/>
          <w:bCs/>
          <w:sz w:val="28"/>
          <w:szCs w:val="28"/>
        </w:rPr>
        <w:t xml:space="preserve"> Что считается</w:t>
      </w:r>
      <w:r w:rsidRPr="00AD2775">
        <w:rPr>
          <w:rFonts w:ascii="Times New Roman" w:hAnsi="Times New Roman" w:cs="Times New Roman"/>
          <w:b/>
          <w:sz w:val="28"/>
          <w:szCs w:val="28"/>
        </w:rPr>
        <w:t xml:space="preserve"> прогулом в соответствии с Трудовым кодексом Российской Федерации? </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 xml:space="preserve">1. Отсутствие на рабочем месте без уважительной причины более одного часа. </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2. Отсутствие на рабочем месте без уважительной причины более четырех часов подряд.</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3. Отсутствие на рабочем месте без уважительной причины от двух до четырех часов.</w:t>
      </w:r>
    </w:p>
    <w:p w:rsidR="00192BE0" w:rsidRDefault="00192BE0" w:rsidP="00192BE0">
      <w:pPr>
        <w:spacing w:after="0" w:line="240" w:lineRule="auto"/>
        <w:ind w:firstLine="709"/>
        <w:jc w:val="both"/>
        <w:rPr>
          <w:rFonts w:ascii="Times New Roman" w:hAnsi="Times New Roman" w:cs="Times New Roman"/>
          <w:i/>
          <w:sz w:val="28"/>
          <w:szCs w:val="28"/>
        </w:rPr>
      </w:pPr>
      <w:r w:rsidRPr="00AD2775">
        <w:rPr>
          <w:rFonts w:ascii="Times New Roman" w:hAnsi="Times New Roman" w:cs="Times New Roman"/>
          <w:i/>
          <w:sz w:val="28"/>
          <w:szCs w:val="28"/>
        </w:rPr>
        <w:t>Правильный ответ № 2</w:t>
      </w:r>
    </w:p>
    <w:p w:rsidR="00192BE0" w:rsidRPr="00AD2775" w:rsidRDefault="00192BE0" w:rsidP="00192BE0">
      <w:pPr>
        <w:spacing w:after="0" w:line="240" w:lineRule="auto"/>
        <w:ind w:firstLine="709"/>
        <w:jc w:val="both"/>
        <w:rPr>
          <w:rFonts w:ascii="Times New Roman" w:hAnsi="Times New Roman" w:cs="Times New Roman"/>
          <w:b/>
          <w:sz w:val="28"/>
          <w:szCs w:val="28"/>
        </w:rPr>
      </w:pPr>
    </w:p>
    <w:p w:rsidR="00192BE0" w:rsidRPr="00AD2775" w:rsidRDefault="00192BE0" w:rsidP="00192BE0">
      <w:pPr>
        <w:pStyle w:val="21"/>
        <w:spacing w:before="0" w:line="240" w:lineRule="auto"/>
        <w:ind w:firstLine="709"/>
        <w:rPr>
          <w:rFonts w:ascii="Times New Roman" w:hAnsi="Times New Roman"/>
          <w:bCs w:val="0"/>
        </w:rPr>
      </w:pPr>
      <w:r w:rsidRPr="00AD2775">
        <w:rPr>
          <w:rFonts w:ascii="Times New Roman" w:eastAsia="Times New Roman" w:hAnsi="Times New Roman"/>
          <w:lang w:eastAsia="ru-RU"/>
        </w:rPr>
        <w:t>3.</w:t>
      </w:r>
      <w:r w:rsidRPr="00AD2775">
        <w:rPr>
          <w:rFonts w:ascii="Times New Roman" w:hAnsi="Times New Roman"/>
          <w:bCs w:val="0"/>
        </w:rPr>
        <w:t xml:space="preserve"> Первоначальные действия охранника при обнаружении предмета с признаками взрывного устройства:</w:t>
      </w:r>
    </w:p>
    <w:p w:rsidR="00192BE0" w:rsidRPr="00AD2775" w:rsidRDefault="00192BE0" w:rsidP="00192BE0">
      <w:pPr>
        <w:pStyle w:val="21"/>
        <w:spacing w:before="0" w:line="240" w:lineRule="auto"/>
        <w:ind w:firstLine="709"/>
        <w:rPr>
          <w:rFonts w:ascii="Times New Roman" w:hAnsi="Times New Roman"/>
          <w:b w:val="0"/>
        </w:rPr>
      </w:pPr>
      <w:r w:rsidRPr="00AD2775">
        <w:rPr>
          <w:rFonts w:ascii="Times New Roman" w:hAnsi="Times New Roman"/>
          <w:b w:val="0"/>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192BE0" w:rsidRPr="00AD2775" w:rsidRDefault="00192BE0" w:rsidP="00192BE0">
      <w:pPr>
        <w:pStyle w:val="21"/>
        <w:spacing w:before="0" w:line="240" w:lineRule="auto"/>
        <w:ind w:firstLine="709"/>
        <w:rPr>
          <w:rFonts w:ascii="Times New Roman" w:hAnsi="Times New Roman"/>
          <w:b w:val="0"/>
        </w:rPr>
      </w:pPr>
      <w:r w:rsidRPr="00AD2775">
        <w:rPr>
          <w:rFonts w:ascii="Times New Roman" w:hAnsi="Times New Roman"/>
          <w:b w:val="0"/>
        </w:rPr>
        <w:t>2. Осмотреть подозрительный предмет и перенести его в безопасное место, проинформировать правоохранительные органы</w:t>
      </w:r>
    </w:p>
    <w:p w:rsidR="00192BE0" w:rsidRPr="00AD2775" w:rsidRDefault="00192BE0" w:rsidP="00192BE0">
      <w:pPr>
        <w:pStyle w:val="21"/>
        <w:spacing w:before="0" w:line="240" w:lineRule="auto"/>
        <w:ind w:firstLine="709"/>
        <w:rPr>
          <w:rFonts w:ascii="Times New Roman" w:hAnsi="Times New Roman"/>
          <w:b w:val="0"/>
        </w:rPr>
      </w:pPr>
      <w:r w:rsidRPr="00AD2775">
        <w:rPr>
          <w:rFonts w:ascii="Times New Roman" w:hAnsi="Times New Roman"/>
          <w:b w:val="0"/>
        </w:rPr>
        <w:t>3. Действовать по указанию администрации охраняемого объекта.</w:t>
      </w:r>
    </w:p>
    <w:p w:rsidR="00192BE0" w:rsidRDefault="00192BE0" w:rsidP="00192BE0">
      <w:pPr>
        <w:pStyle w:val="21"/>
        <w:spacing w:before="0" w:line="240" w:lineRule="auto"/>
        <w:ind w:firstLine="709"/>
        <w:rPr>
          <w:rFonts w:ascii="Times New Roman" w:hAnsi="Times New Roman"/>
          <w:b w:val="0"/>
          <w:bCs w:val="0"/>
          <w:i/>
          <w:iCs/>
        </w:rPr>
      </w:pPr>
      <w:r w:rsidRPr="00AD2775">
        <w:rPr>
          <w:rFonts w:ascii="Times New Roman" w:hAnsi="Times New Roman"/>
          <w:b w:val="0"/>
          <w:bCs w:val="0"/>
          <w:i/>
          <w:iCs/>
        </w:rPr>
        <w:t>Правильный ответ № 1</w:t>
      </w:r>
    </w:p>
    <w:p w:rsidR="00192BE0" w:rsidRPr="00AD2775" w:rsidRDefault="00192BE0" w:rsidP="00192BE0">
      <w:pPr>
        <w:pStyle w:val="21"/>
        <w:spacing w:before="0" w:line="240" w:lineRule="auto"/>
        <w:ind w:firstLine="709"/>
        <w:rPr>
          <w:rFonts w:ascii="Times New Roman" w:hAnsi="Times New Roman"/>
          <w:b w:val="0"/>
          <w:bCs w:val="0"/>
          <w:i/>
          <w:iCs/>
        </w:rPr>
      </w:pPr>
    </w:p>
    <w:p w:rsidR="00192BE0" w:rsidRPr="00AD2775" w:rsidRDefault="00192BE0" w:rsidP="00192BE0">
      <w:pPr>
        <w:pStyle w:val="a9"/>
        <w:spacing w:after="0" w:line="240" w:lineRule="auto"/>
        <w:ind w:left="0" w:firstLine="709"/>
        <w:rPr>
          <w:rFonts w:ascii="Times New Roman" w:hAnsi="Times New Roman" w:cs="Times New Roman"/>
          <w:b/>
          <w:sz w:val="28"/>
          <w:szCs w:val="28"/>
        </w:rPr>
      </w:pPr>
      <w:r w:rsidRPr="00AD2775">
        <w:rPr>
          <w:rFonts w:ascii="Times New Roman" w:eastAsia="Times New Roman" w:hAnsi="Times New Roman" w:cs="Times New Roman"/>
          <w:sz w:val="28"/>
          <w:szCs w:val="28"/>
          <w:lang w:eastAsia="ru-RU"/>
        </w:rPr>
        <w:t>4.</w:t>
      </w:r>
      <w:r w:rsidRPr="00AD2775">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w:t>
      </w:r>
      <w:proofErr w:type="spellStart"/>
      <w:r w:rsidRPr="00AD2775">
        <w:rPr>
          <w:rFonts w:ascii="Times New Roman" w:hAnsi="Times New Roman" w:cs="Times New Roman"/>
          <w:b/>
          <w:sz w:val="28"/>
          <w:szCs w:val="28"/>
        </w:rPr>
        <w:t>оповещатели</w:t>
      </w:r>
      <w:proofErr w:type="spellEnd"/>
      <w:r w:rsidRPr="00AD2775">
        <w:rPr>
          <w:rFonts w:ascii="Times New Roman" w:hAnsi="Times New Roman" w:cs="Times New Roman"/>
          <w:b/>
          <w:sz w:val="28"/>
          <w:szCs w:val="28"/>
        </w:rPr>
        <w:t>:</w:t>
      </w:r>
    </w:p>
    <w:p w:rsidR="00192BE0" w:rsidRPr="00AD2775" w:rsidRDefault="00192BE0" w:rsidP="00192BE0">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 xml:space="preserve">1. </w:t>
      </w:r>
      <w:proofErr w:type="spellStart"/>
      <w:r w:rsidRPr="00AD2775">
        <w:rPr>
          <w:rFonts w:ascii="Times New Roman" w:hAnsi="Times New Roman" w:cs="Times New Roman"/>
          <w:sz w:val="28"/>
          <w:szCs w:val="28"/>
        </w:rPr>
        <w:t>Магнитоконтактные</w:t>
      </w:r>
      <w:proofErr w:type="spellEnd"/>
    </w:p>
    <w:p w:rsidR="00192BE0" w:rsidRPr="00AD2775" w:rsidRDefault="00192BE0" w:rsidP="00192BE0">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2. Световые</w:t>
      </w:r>
    </w:p>
    <w:p w:rsidR="00192BE0" w:rsidRPr="00AD2775" w:rsidRDefault="00192BE0" w:rsidP="00192BE0">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3. Емкостные</w:t>
      </w:r>
    </w:p>
    <w:p w:rsidR="00192BE0" w:rsidRPr="00AD2775" w:rsidRDefault="00192BE0" w:rsidP="00192BE0">
      <w:pPr>
        <w:shd w:val="clear" w:color="auto" w:fill="FFFFFF"/>
        <w:spacing w:after="0" w:line="240" w:lineRule="auto"/>
        <w:ind w:firstLine="709"/>
        <w:textAlignment w:val="baseline"/>
        <w:rPr>
          <w:rFonts w:ascii="Times New Roman" w:hAnsi="Times New Roman" w:cs="Times New Roman"/>
          <w:b/>
          <w:bCs/>
          <w:i/>
          <w:sz w:val="28"/>
          <w:szCs w:val="28"/>
        </w:rPr>
      </w:pPr>
      <w:r w:rsidRPr="00AD2775">
        <w:rPr>
          <w:rFonts w:ascii="Times New Roman" w:hAnsi="Times New Roman" w:cs="Times New Roman"/>
          <w:b/>
          <w:bCs/>
          <w:i/>
          <w:sz w:val="28"/>
          <w:szCs w:val="28"/>
        </w:rPr>
        <w:t>Правильный ответ № 2</w:t>
      </w:r>
    </w:p>
    <w:p w:rsidR="00192BE0" w:rsidRPr="00AD2775" w:rsidRDefault="00192BE0" w:rsidP="00192BE0">
      <w:pPr>
        <w:shd w:val="clear" w:color="auto" w:fill="FFFFFF"/>
        <w:spacing w:after="0" w:line="240" w:lineRule="auto"/>
        <w:ind w:firstLine="709"/>
        <w:textAlignment w:val="baseline"/>
        <w:rPr>
          <w:rFonts w:ascii="Times New Roman" w:hAnsi="Times New Roman" w:cs="Times New Roman"/>
          <w:b/>
          <w:bCs/>
          <w:i/>
          <w:sz w:val="28"/>
          <w:szCs w:val="28"/>
        </w:rPr>
      </w:pPr>
    </w:p>
    <w:p w:rsidR="00192BE0" w:rsidRPr="00AD2775" w:rsidRDefault="00192BE0" w:rsidP="00192BE0">
      <w:pPr>
        <w:spacing w:after="0" w:line="240" w:lineRule="auto"/>
        <w:ind w:firstLine="709"/>
        <w:jc w:val="both"/>
        <w:rPr>
          <w:rFonts w:ascii="Times New Roman" w:hAnsi="Times New Roman" w:cs="Times New Roman"/>
          <w:b/>
          <w:sz w:val="28"/>
          <w:szCs w:val="28"/>
        </w:rPr>
      </w:pPr>
      <w:r w:rsidRPr="00AD2775">
        <w:rPr>
          <w:rFonts w:ascii="Times New Roman" w:hAnsi="Times New Roman" w:cs="Times New Roman"/>
          <w:b/>
          <w:bCs/>
          <w:i/>
          <w:sz w:val="28"/>
          <w:szCs w:val="28"/>
        </w:rPr>
        <w:t>5.</w:t>
      </w:r>
      <w:r w:rsidRPr="00AD2775">
        <w:rPr>
          <w:rFonts w:ascii="Times New Roman" w:hAnsi="Times New Roman" w:cs="Times New Roman"/>
          <w:b/>
          <w:sz w:val="28"/>
          <w:szCs w:val="28"/>
        </w:rPr>
        <w:t xml:space="preserve"> Техника наложения кровоостанавливающего жгута предусматривает:</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1. Наложение жгута на одежду ниже места кровотечения (с указанием времени наложения в записке)</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lastRenderedPageBreak/>
        <w:t>2. Наложение жгута на одежду выше места кровотечения (с указанием времени наложения в записке)</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3. Наложение жгута под одежду выше места кровотечения</w:t>
      </w:r>
    </w:p>
    <w:p w:rsidR="00192BE0" w:rsidRPr="00AD2775" w:rsidRDefault="00192BE0" w:rsidP="00192BE0">
      <w:pPr>
        <w:shd w:val="clear" w:color="auto" w:fill="FFFFFF"/>
        <w:spacing w:after="0" w:line="240" w:lineRule="auto"/>
        <w:ind w:firstLine="709"/>
        <w:textAlignment w:val="baseline"/>
        <w:rPr>
          <w:rFonts w:ascii="Times New Roman" w:hAnsi="Times New Roman" w:cs="Times New Roman"/>
          <w:i/>
          <w:sz w:val="28"/>
          <w:szCs w:val="28"/>
        </w:rPr>
      </w:pPr>
      <w:r w:rsidRPr="00AD2775">
        <w:rPr>
          <w:rFonts w:ascii="Times New Roman" w:hAnsi="Times New Roman" w:cs="Times New Roman"/>
          <w:i/>
          <w:iCs/>
          <w:sz w:val="28"/>
          <w:szCs w:val="28"/>
        </w:rPr>
        <w:t xml:space="preserve">Правильный ответ № </w:t>
      </w:r>
      <w:r w:rsidRPr="00AD2775">
        <w:rPr>
          <w:rFonts w:ascii="Times New Roman" w:hAnsi="Times New Roman" w:cs="Times New Roman"/>
          <w:i/>
          <w:sz w:val="28"/>
          <w:szCs w:val="28"/>
        </w:rPr>
        <w:t>2</w:t>
      </w:r>
      <w:r w:rsidRPr="00AD2775">
        <w:rPr>
          <w:rFonts w:ascii="Times New Roman" w:hAnsi="Times New Roman" w:cs="Times New Roman"/>
          <w:i/>
          <w:sz w:val="28"/>
          <w:szCs w:val="28"/>
        </w:rPr>
        <w:tab/>
      </w:r>
    </w:p>
    <w:p w:rsidR="00192BE0" w:rsidRPr="00AD2775" w:rsidRDefault="00192BE0" w:rsidP="00192BE0">
      <w:pPr>
        <w:shd w:val="clear" w:color="auto" w:fill="FFFFFF"/>
        <w:spacing w:after="0" w:line="240" w:lineRule="auto"/>
        <w:ind w:firstLine="709"/>
        <w:textAlignment w:val="baseline"/>
        <w:rPr>
          <w:rFonts w:ascii="Times New Roman" w:hAnsi="Times New Roman" w:cs="Times New Roman"/>
          <w:i/>
          <w:sz w:val="28"/>
          <w:szCs w:val="28"/>
        </w:rPr>
      </w:pPr>
    </w:p>
    <w:p w:rsidR="00192BE0" w:rsidRPr="00AD2775" w:rsidRDefault="00192BE0" w:rsidP="00192BE0">
      <w:pPr>
        <w:pStyle w:val="a9"/>
        <w:spacing w:after="0" w:line="240" w:lineRule="auto"/>
        <w:ind w:left="0" w:firstLine="709"/>
        <w:rPr>
          <w:rFonts w:ascii="Times New Roman" w:hAnsi="Times New Roman" w:cs="Times New Roman"/>
          <w:b/>
          <w:sz w:val="28"/>
          <w:szCs w:val="28"/>
        </w:rPr>
      </w:pPr>
      <w:r w:rsidRPr="00AD2775">
        <w:rPr>
          <w:rFonts w:ascii="Times New Roman" w:hAnsi="Times New Roman" w:cs="Times New Roman"/>
          <w:i/>
          <w:sz w:val="28"/>
          <w:szCs w:val="28"/>
        </w:rPr>
        <w:t xml:space="preserve">6. </w:t>
      </w:r>
      <w:r w:rsidRPr="00AD2775">
        <w:rPr>
          <w:rFonts w:ascii="Times New Roman" w:hAnsi="Times New Roman" w:cs="Times New Roman"/>
          <w:b/>
          <w:sz w:val="28"/>
          <w:szCs w:val="28"/>
        </w:rPr>
        <w:t>Какой класс защиты бронежилета (жилета защитного) позволяет защититься от огня из автоматов АК-74, АКМ?</w:t>
      </w:r>
    </w:p>
    <w:p w:rsidR="00192BE0" w:rsidRPr="00AD2775" w:rsidRDefault="00192BE0" w:rsidP="00192BE0">
      <w:pPr>
        <w:spacing w:after="0" w:line="240" w:lineRule="auto"/>
        <w:ind w:firstLine="709"/>
        <w:rPr>
          <w:rFonts w:ascii="Times New Roman" w:hAnsi="Times New Roman" w:cs="Times New Roman"/>
          <w:sz w:val="28"/>
          <w:szCs w:val="28"/>
        </w:rPr>
      </w:pPr>
      <w:r w:rsidRPr="00AD2775">
        <w:rPr>
          <w:rFonts w:ascii="Times New Roman" w:hAnsi="Times New Roman" w:cs="Times New Roman"/>
          <w:sz w:val="28"/>
          <w:szCs w:val="28"/>
        </w:rPr>
        <w:t>1. Первый</w:t>
      </w:r>
    </w:p>
    <w:p w:rsidR="00192BE0" w:rsidRPr="00AD2775" w:rsidRDefault="00192BE0" w:rsidP="00192BE0">
      <w:pPr>
        <w:spacing w:after="0" w:line="240" w:lineRule="auto"/>
        <w:ind w:firstLine="709"/>
        <w:rPr>
          <w:rFonts w:ascii="Times New Roman" w:hAnsi="Times New Roman" w:cs="Times New Roman"/>
          <w:sz w:val="28"/>
          <w:szCs w:val="28"/>
        </w:rPr>
      </w:pPr>
      <w:r w:rsidRPr="00AD2775">
        <w:rPr>
          <w:rFonts w:ascii="Times New Roman" w:hAnsi="Times New Roman" w:cs="Times New Roman"/>
          <w:sz w:val="28"/>
          <w:szCs w:val="28"/>
        </w:rPr>
        <w:t>2. Второй</w:t>
      </w:r>
    </w:p>
    <w:p w:rsidR="00192BE0" w:rsidRPr="00AD2775" w:rsidRDefault="00192BE0" w:rsidP="00192BE0">
      <w:pPr>
        <w:spacing w:after="0" w:line="240" w:lineRule="auto"/>
        <w:ind w:firstLine="709"/>
        <w:rPr>
          <w:rFonts w:ascii="Times New Roman" w:hAnsi="Times New Roman" w:cs="Times New Roman"/>
          <w:sz w:val="28"/>
          <w:szCs w:val="28"/>
        </w:rPr>
      </w:pPr>
      <w:r w:rsidRPr="00AD2775">
        <w:rPr>
          <w:rFonts w:ascii="Times New Roman" w:hAnsi="Times New Roman" w:cs="Times New Roman"/>
          <w:sz w:val="28"/>
          <w:szCs w:val="28"/>
        </w:rPr>
        <w:t>3. Третий</w:t>
      </w:r>
    </w:p>
    <w:p w:rsidR="00192BE0" w:rsidRPr="00AD2775" w:rsidRDefault="00192BE0" w:rsidP="00192BE0">
      <w:pPr>
        <w:pStyle w:val="21"/>
        <w:spacing w:before="0" w:line="240" w:lineRule="auto"/>
        <w:ind w:firstLine="709"/>
        <w:rPr>
          <w:rFonts w:ascii="Times New Roman" w:hAnsi="Times New Roman"/>
          <w:b w:val="0"/>
          <w:bCs w:val="0"/>
          <w:i/>
        </w:rPr>
      </w:pPr>
      <w:r w:rsidRPr="00AD2775">
        <w:rPr>
          <w:rFonts w:ascii="Times New Roman" w:hAnsi="Times New Roman"/>
          <w:b w:val="0"/>
          <w:bCs w:val="0"/>
          <w:i/>
        </w:rPr>
        <w:t>Правильный ответ № 3</w:t>
      </w:r>
    </w:p>
    <w:p w:rsidR="00192BE0" w:rsidRPr="00AD2775" w:rsidRDefault="00192BE0" w:rsidP="00192BE0">
      <w:pPr>
        <w:pStyle w:val="21"/>
        <w:spacing w:before="0" w:line="240" w:lineRule="auto"/>
        <w:ind w:firstLine="709"/>
        <w:rPr>
          <w:rFonts w:ascii="Times New Roman" w:hAnsi="Times New Roman"/>
          <w:b w:val="0"/>
          <w:bCs w:val="0"/>
          <w:i/>
        </w:rPr>
      </w:pPr>
    </w:p>
    <w:p w:rsidR="00192BE0" w:rsidRPr="00AD2775" w:rsidRDefault="00192BE0" w:rsidP="00192BE0">
      <w:pPr>
        <w:pStyle w:val="a9"/>
        <w:spacing w:after="0" w:line="240" w:lineRule="auto"/>
        <w:ind w:left="0" w:firstLine="709"/>
        <w:rPr>
          <w:rFonts w:ascii="Times New Roman" w:hAnsi="Times New Roman" w:cs="Times New Roman"/>
          <w:b/>
          <w:sz w:val="28"/>
          <w:szCs w:val="28"/>
        </w:rPr>
      </w:pPr>
      <w:r w:rsidRPr="00AD2775">
        <w:rPr>
          <w:rFonts w:ascii="Times New Roman" w:eastAsia="Times New Roman" w:hAnsi="Times New Roman" w:cs="Times New Roman"/>
          <w:sz w:val="28"/>
          <w:szCs w:val="28"/>
          <w:lang w:eastAsia="ru-RU"/>
        </w:rPr>
        <w:t>7.</w:t>
      </w:r>
      <w:r w:rsidRPr="00AD2775">
        <w:rPr>
          <w:rFonts w:ascii="Times New Roman" w:hAnsi="Times New Roman" w:cs="Times New Roman"/>
          <w:b/>
          <w:sz w:val="28"/>
          <w:szCs w:val="28"/>
        </w:rPr>
        <w:t xml:space="preserve"> Как меняется время непрерывного ношения бронежилета (жилета защитного) при понижении температуры воздуха:</w:t>
      </w:r>
    </w:p>
    <w:p w:rsidR="00192BE0" w:rsidRPr="00AD2775" w:rsidRDefault="00192BE0" w:rsidP="00192BE0">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1. Уменьшается</w:t>
      </w:r>
    </w:p>
    <w:p w:rsidR="00192BE0" w:rsidRPr="00AD2775" w:rsidRDefault="00192BE0" w:rsidP="00192BE0">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2. Остается неизменным</w:t>
      </w:r>
    </w:p>
    <w:p w:rsidR="00192BE0" w:rsidRPr="00AD2775" w:rsidRDefault="00192BE0" w:rsidP="00192BE0">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3. Увеличивается</w:t>
      </w:r>
    </w:p>
    <w:p w:rsidR="00192BE0" w:rsidRDefault="00192BE0" w:rsidP="00192BE0">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ответ № 3</w:t>
      </w:r>
    </w:p>
    <w:p w:rsidR="00192BE0" w:rsidRPr="00AD2775" w:rsidRDefault="00192BE0" w:rsidP="00192BE0">
      <w:pPr>
        <w:pStyle w:val="a9"/>
        <w:spacing w:after="0" w:line="240" w:lineRule="auto"/>
        <w:ind w:left="0" w:firstLine="709"/>
        <w:rPr>
          <w:rFonts w:ascii="Times New Roman" w:hAnsi="Times New Roman" w:cs="Times New Roman"/>
          <w:i/>
          <w:sz w:val="28"/>
          <w:szCs w:val="28"/>
        </w:rPr>
      </w:pP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7CCF">
        <w:rPr>
          <w:rFonts w:ascii="Times New Roman" w:eastAsia="Times New Roman" w:hAnsi="Times New Roman" w:cs="Times New Roman"/>
          <w:sz w:val="28"/>
          <w:szCs w:val="28"/>
          <w:lang w:eastAsia="ru-RU"/>
        </w:rPr>
        <w:t>. частные пожертвования</w:t>
      </w:r>
    </w:p>
    <w:p w:rsidR="00192BE0"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92BE0" w:rsidRPr="00AD2775" w:rsidRDefault="00192BE0" w:rsidP="00192BE0">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w:t>
      </w:r>
      <w:r>
        <w:rPr>
          <w:rFonts w:ascii="Times New Roman" w:hAnsi="Times New Roman" w:cs="Times New Roman"/>
          <w:i/>
          <w:sz w:val="28"/>
          <w:szCs w:val="28"/>
        </w:rPr>
        <w:t>твет № 1</w:t>
      </w:r>
    </w:p>
    <w:p w:rsidR="00192BE0"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192BE0"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AD2775">
        <w:rPr>
          <w:rFonts w:ascii="Times New Roman" w:eastAsia="Times New Roman" w:hAnsi="Times New Roman" w:cs="Times New Roman"/>
          <w:b/>
          <w:i/>
          <w:sz w:val="28"/>
          <w:szCs w:val="24"/>
          <w:u w:val="single"/>
          <w:lang w:eastAsia="ru-RU"/>
        </w:rPr>
        <w:t>Практическая часть</w:t>
      </w:r>
    </w:p>
    <w:p w:rsidR="00192BE0" w:rsidRPr="00AD2775"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p>
    <w:p w:rsidR="00192BE0" w:rsidRPr="00AD2775" w:rsidRDefault="00192BE0" w:rsidP="00192BE0">
      <w:pPr>
        <w:spacing w:after="0" w:line="240" w:lineRule="auto"/>
        <w:ind w:firstLine="709"/>
        <w:jc w:val="center"/>
        <w:rPr>
          <w:rFonts w:ascii="Times New Roman" w:hAnsi="Times New Roman" w:cs="Times New Roman"/>
          <w:b/>
          <w:caps/>
          <w:sz w:val="28"/>
          <w:szCs w:val="28"/>
        </w:rPr>
      </w:pPr>
      <w:r w:rsidRPr="00AD2775">
        <w:rPr>
          <w:rFonts w:ascii="Times New Roman" w:hAnsi="Times New Roman" w:cs="Times New Roman"/>
          <w:b/>
          <w:caps/>
          <w:sz w:val="28"/>
          <w:szCs w:val="28"/>
        </w:rPr>
        <w:t xml:space="preserve"> </w:t>
      </w:r>
      <w:r w:rsidRPr="00AD2775">
        <w:rPr>
          <w:rFonts w:ascii="Times New Roman" w:hAnsi="Times New Roman" w:cs="Times New Roman"/>
          <w:b/>
          <w:sz w:val="28"/>
          <w:szCs w:val="28"/>
        </w:rPr>
        <w:t>«Применение наручников»</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 xml:space="preserve">Проверяемый работник находится в </w:t>
      </w:r>
      <w:smartTag w:uri="urn:schemas-microsoft-com:office:smarttags" w:element="metricconverter">
        <w:smartTagPr>
          <w:attr w:name="ProductID" w:val="1.5 метрах"/>
        </w:smartTagPr>
        <w:r w:rsidRPr="00AD2775">
          <w:rPr>
            <w:rFonts w:ascii="Times New Roman" w:hAnsi="Times New Roman" w:cs="Times New Roman"/>
            <w:sz w:val="28"/>
            <w:szCs w:val="28"/>
          </w:rPr>
          <w:t>1.5 метрах</w:t>
        </w:r>
      </w:smartTag>
      <w:r w:rsidRPr="00AD2775">
        <w:rPr>
          <w:rFonts w:ascii="Times New Roman" w:hAnsi="Times New Roman" w:cs="Times New Roman"/>
          <w:sz w:val="28"/>
          <w:szCs w:val="28"/>
        </w:rPr>
        <w:t xml:space="preserve"> напротив манекена. Наручники находятся на ремне в чехле. По команде руководителя </w:t>
      </w:r>
      <w:r w:rsidRPr="00AD2775">
        <w:rPr>
          <w:rFonts w:ascii="Times New Roman" w:hAnsi="Times New Roman" w:cs="Times New Roman"/>
          <w:b/>
          <w:i/>
          <w:sz w:val="28"/>
          <w:szCs w:val="28"/>
          <w:u w:val="single"/>
        </w:rPr>
        <w:t>«Наручники спереди (или сзади) одеть»</w:t>
      </w:r>
      <w:r w:rsidRPr="00AD2775">
        <w:rPr>
          <w:rFonts w:ascii="Times New Roman" w:hAnsi="Times New Roman" w:cs="Times New Roman"/>
          <w:sz w:val="28"/>
          <w:szCs w:val="28"/>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AD2775">
        <w:rPr>
          <w:rFonts w:ascii="Times New Roman" w:hAnsi="Times New Roman" w:cs="Times New Roman"/>
          <w:b/>
          <w:i/>
          <w:sz w:val="28"/>
          <w:szCs w:val="28"/>
          <w:u w:val="single"/>
        </w:rPr>
        <w:t>«Наручники надеты»</w:t>
      </w:r>
      <w:r w:rsidRPr="00AD2775">
        <w:rPr>
          <w:rFonts w:ascii="Times New Roman" w:hAnsi="Times New Roman" w:cs="Times New Roman"/>
          <w:sz w:val="28"/>
          <w:szCs w:val="28"/>
        </w:rPr>
        <w:t xml:space="preserve">. </w:t>
      </w:r>
    </w:p>
    <w:p w:rsidR="00192BE0" w:rsidRPr="00AD2775" w:rsidRDefault="00192BE0" w:rsidP="00192BE0">
      <w:pPr>
        <w:spacing w:after="0" w:line="240" w:lineRule="auto"/>
        <w:ind w:firstLine="709"/>
        <w:jc w:val="both"/>
        <w:rPr>
          <w:rFonts w:ascii="Times New Roman" w:hAnsi="Times New Roman" w:cs="Times New Roman"/>
          <w:b/>
          <w:sz w:val="28"/>
          <w:szCs w:val="28"/>
        </w:rPr>
      </w:pPr>
      <w:r w:rsidRPr="00AD2775">
        <w:rPr>
          <w:rFonts w:ascii="Times New Roman" w:hAnsi="Times New Roman" w:cs="Times New Roman"/>
          <w:b/>
          <w:sz w:val="28"/>
          <w:szCs w:val="28"/>
        </w:rPr>
        <w:t xml:space="preserve">Время выполнения 20 секунд. </w:t>
      </w:r>
    </w:p>
    <w:p w:rsidR="00192BE0" w:rsidRPr="00AD2775"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После проверки правильности надевания наручников, по команде руководителя «Наручники снять», проверяемый работник снимает наручники.</w:t>
      </w:r>
    </w:p>
    <w:p w:rsidR="00192BE0" w:rsidRPr="005D130F" w:rsidRDefault="00192BE0" w:rsidP="00192BE0">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b/>
          <w:sz w:val="28"/>
          <w:szCs w:val="28"/>
          <w:u w:val="single"/>
        </w:rPr>
        <w:t>Положительный результат</w:t>
      </w:r>
      <w:r w:rsidRPr="00AD2775">
        <w:rPr>
          <w:rFonts w:ascii="Times New Roman" w:hAnsi="Times New Roman" w:cs="Times New Roman"/>
          <w:b/>
          <w:sz w:val="28"/>
          <w:szCs w:val="28"/>
        </w:rPr>
        <w:t xml:space="preserve">: </w:t>
      </w:r>
      <w:r w:rsidRPr="00AD2775">
        <w:rPr>
          <w:rFonts w:ascii="Times New Roman" w:hAnsi="Times New Roman" w:cs="Times New Roman"/>
          <w:sz w:val="28"/>
          <w:szCs w:val="28"/>
        </w:rPr>
        <w:t>Произведено правильное надевание наручников в пределах установленного времени и последующее их снятие.</w:t>
      </w:r>
      <w:r>
        <w:rPr>
          <w:rFonts w:ascii="Times New Roman" w:eastAsia="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5</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ED2C12" w:rsidRDefault="00192BE0" w:rsidP="00192BE0">
      <w:pPr>
        <w:autoSpaceDE w:val="0"/>
        <w:spacing w:after="0" w:line="240" w:lineRule="auto"/>
        <w:ind w:firstLine="709"/>
        <w:jc w:val="center"/>
        <w:rPr>
          <w:rFonts w:ascii="Times New Roman" w:hAnsi="Times New Roman" w:cs="Times New Roman"/>
          <w:b/>
          <w:i/>
          <w:sz w:val="28"/>
          <w:szCs w:val="28"/>
          <w:u w:val="single"/>
        </w:rPr>
      </w:pPr>
      <w:r w:rsidRPr="00ED2C12">
        <w:rPr>
          <w:rFonts w:ascii="Times New Roman" w:hAnsi="Times New Roman" w:cs="Times New Roman"/>
          <w:b/>
          <w:i/>
          <w:sz w:val="28"/>
          <w:szCs w:val="28"/>
          <w:u w:val="single"/>
        </w:rPr>
        <w:t>Теоретическая часть.</w:t>
      </w:r>
    </w:p>
    <w:p w:rsidR="00192BE0" w:rsidRPr="00ED2C12" w:rsidRDefault="00192BE0" w:rsidP="00192BE0">
      <w:pPr>
        <w:autoSpaceDE w:val="0"/>
        <w:spacing w:after="0" w:line="240" w:lineRule="auto"/>
        <w:ind w:firstLine="709"/>
        <w:jc w:val="both"/>
        <w:rPr>
          <w:rFonts w:ascii="Times New Roman" w:hAnsi="Times New Roman" w:cs="Times New Roman"/>
          <w:sz w:val="28"/>
          <w:szCs w:val="28"/>
        </w:rPr>
      </w:pPr>
      <w:r w:rsidRPr="00ED2C12">
        <w:rPr>
          <w:rFonts w:ascii="Times New Roman" w:eastAsia="Times New Roman" w:hAnsi="Times New Roman" w:cs="Times New Roman"/>
          <w:sz w:val="28"/>
          <w:szCs w:val="28"/>
          <w:lang w:eastAsia="ru-RU"/>
        </w:rPr>
        <w:t>1.</w:t>
      </w:r>
      <w:r w:rsidRPr="00ED2C12">
        <w:rPr>
          <w:rFonts w:ascii="Times New Roman" w:hAnsi="Times New Roman" w:cs="Times New Roman"/>
          <w:b/>
          <w:bCs/>
          <w:sz w:val="28"/>
          <w:szCs w:val="28"/>
        </w:rPr>
        <w:t xml:space="preserve"> Каким видом вооружения является электрошоковое устройство, выданное охраннику в частной охранной организации для работы на посту? </w:t>
      </w:r>
      <w:r w:rsidRPr="00ED2C12">
        <w:rPr>
          <w:rFonts w:ascii="Times New Roman" w:hAnsi="Times New Roman" w:cs="Times New Roman"/>
          <w:sz w:val="28"/>
          <w:szCs w:val="28"/>
        </w:rPr>
        <w:t>Гражданским оружием, разрешенным для использования в частной охранной деятельности.</w:t>
      </w:r>
    </w:p>
    <w:p w:rsidR="00192BE0" w:rsidRPr="00ED2C12" w:rsidRDefault="00192BE0" w:rsidP="00192BE0">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Специальным средством, разрешенным для использования в частной охранной деятельности.</w:t>
      </w:r>
    </w:p>
    <w:p w:rsidR="00192BE0" w:rsidRPr="00ED2C12" w:rsidRDefault="00192BE0" w:rsidP="00192BE0">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Служебным оружием, разрешенным для использования в частной охранной деятельности.</w:t>
      </w:r>
    </w:p>
    <w:p w:rsidR="00192BE0" w:rsidRDefault="00192BE0" w:rsidP="00192BE0">
      <w:pPr>
        <w:tabs>
          <w:tab w:val="left" w:pos="993"/>
        </w:tabs>
        <w:autoSpaceDE w:val="0"/>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92BE0" w:rsidRPr="00ED2C12" w:rsidRDefault="00192BE0" w:rsidP="00192BE0">
      <w:pPr>
        <w:tabs>
          <w:tab w:val="left" w:pos="993"/>
        </w:tabs>
        <w:autoSpaceDE w:val="0"/>
        <w:spacing w:after="0" w:line="240" w:lineRule="auto"/>
        <w:ind w:firstLine="709"/>
        <w:jc w:val="both"/>
        <w:rPr>
          <w:rFonts w:ascii="Times New Roman" w:hAnsi="Times New Roman" w:cs="Times New Roman"/>
          <w:i/>
          <w:sz w:val="28"/>
          <w:szCs w:val="28"/>
        </w:rPr>
      </w:pPr>
    </w:p>
    <w:p w:rsidR="00192BE0" w:rsidRPr="00ED2C12" w:rsidRDefault="00192BE0" w:rsidP="00192BE0">
      <w:pPr>
        <w:autoSpaceDE w:val="0"/>
        <w:spacing w:after="0" w:line="240" w:lineRule="auto"/>
        <w:ind w:firstLine="709"/>
        <w:jc w:val="both"/>
        <w:rPr>
          <w:rFonts w:ascii="Times New Roman" w:hAnsi="Times New Roman" w:cs="Times New Roman"/>
          <w:b/>
          <w:bCs/>
          <w:sz w:val="28"/>
          <w:szCs w:val="28"/>
        </w:rPr>
      </w:pPr>
      <w:r w:rsidRPr="00ED2C12">
        <w:rPr>
          <w:rFonts w:ascii="Times New Roman" w:hAnsi="Times New Roman" w:cs="Times New Roman"/>
          <w:b/>
          <w:bCs/>
          <w:sz w:val="28"/>
          <w:szCs w:val="28"/>
        </w:rPr>
        <w:t>2. В каких случая факт того, что гражданин был осужден за уголовное преступление, не является препятствием для получения им удостоверения охранника?</w:t>
      </w:r>
    </w:p>
    <w:p w:rsidR="00192BE0" w:rsidRPr="00ED2C12" w:rsidRDefault="00192BE0" w:rsidP="00192BE0">
      <w:pPr>
        <w:widowControl w:val="0"/>
        <w:numPr>
          <w:ilvl w:val="0"/>
          <w:numId w:val="7"/>
        </w:numPr>
        <w:tabs>
          <w:tab w:val="left" w:pos="993"/>
          <w:tab w:val="left" w:pos="3110"/>
          <w:tab w:val="left" w:pos="3514"/>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 xml:space="preserve">В случае, если гражданин имеет судимость за преступление, совершенное по неосторожности, либо в случае погашения или снятия судимости. </w:t>
      </w:r>
    </w:p>
    <w:p w:rsidR="00192BE0" w:rsidRPr="00ED2C12" w:rsidRDefault="00192BE0" w:rsidP="00192BE0">
      <w:pPr>
        <w:widowControl w:val="0"/>
        <w:numPr>
          <w:ilvl w:val="0"/>
          <w:numId w:val="7"/>
        </w:numPr>
        <w:tabs>
          <w:tab w:val="left" w:pos="993"/>
          <w:tab w:val="left" w:pos="3120"/>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В случае, если гражданин имеет судимость за преступление, совершенное по неосторожности, либо осужден условно.</w:t>
      </w:r>
    </w:p>
    <w:p w:rsidR="00192BE0" w:rsidRPr="00ED2C12" w:rsidRDefault="00192BE0" w:rsidP="00192BE0">
      <w:pPr>
        <w:tabs>
          <w:tab w:val="left" w:pos="993"/>
          <w:tab w:val="left" w:pos="3150"/>
        </w:tab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3.</w:t>
      </w:r>
      <w:r w:rsidRPr="00ED2C12">
        <w:rPr>
          <w:rFonts w:ascii="Times New Roman" w:hAnsi="Times New Roman" w:cs="Times New Roman"/>
          <w:sz w:val="28"/>
          <w:szCs w:val="28"/>
        </w:rPr>
        <w:tab/>
        <w:t>В обоих указанных выше случаях.</w:t>
      </w:r>
    </w:p>
    <w:p w:rsidR="00192BE0" w:rsidRDefault="00192BE0" w:rsidP="00192BE0">
      <w:pPr>
        <w:tabs>
          <w:tab w:val="left" w:pos="993"/>
          <w:tab w:val="left" w:pos="3504"/>
        </w:tabs>
        <w:autoSpaceDE w:val="0"/>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92BE0" w:rsidRPr="00ED2C12" w:rsidRDefault="00192BE0" w:rsidP="00192BE0">
      <w:pPr>
        <w:tabs>
          <w:tab w:val="left" w:pos="993"/>
          <w:tab w:val="left" w:pos="3504"/>
        </w:tabs>
        <w:autoSpaceDE w:val="0"/>
        <w:spacing w:after="0" w:line="240" w:lineRule="auto"/>
        <w:ind w:firstLine="709"/>
        <w:jc w:val="both"/>
        <w:rPr>
          <w:rFonts w:ascii="Times New Roman" w:hAnsi="Times New Roman" w:cs="Times New Roman"/>
          <w:i/>
          <w:sz w:val="28"/>
          <w:szCs w:val="28"/>
        </w:rPr>
      </w:pPr>
    </w:p>
    <w:p w:rsidR="00192BE0" w:rsidRPr="00ED2C12" w:rsidRDefault="00192BE0" w:rsidP="00192BE0">
      <w:pPr>
        <w:pStyle w:val="21"/>
        <w:spacing w:before="0" w:line="240" w:lineRule="auto"/>
        <w:ind w:firstLine="709"/>
        <w:rPr>
          <w:rFonts w:ascii="Times New Roman" w:hAnsi="Times New Roman"/>
        </w:rPr>
      </w:pPr>
      <w:r w:rsidRPr="00ED2C12">
        <w:rPr>
          <w:rFonts w:ascii="Times New Roman" w:eastAsia="Times New Roman" w:hAnsi="Times New Roman"/>
          <w:lang w:eastAsia="ru-RU"/>
        </w:rPr>
        <w:t>3.</w:t>
      </w:r>
      <w:r w:rsidRPr="00ED2C12">
        <w:rPr>
          <w:rFonts w:ascii="Times New Roman" w:hAnsi="Times New Roman"/>
        </w:rPr>
        <w:t xml:space="preserve"> Какая из приводимых ниже классификаций наиболее широко охватывает возможные виды охраняемых объектов:</w:t>
      </w:r>
    </w:p>
    <w:p w:rsidR="00192BE0" w:rsidRPr="00ED2C12" w:rsidRDefault="00192BE0" w:rsidP="00192BE0">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ED2C12">
        <w:rPr>
          <w:rFonts w:ascii="Times New Roman" w:hAnsi="Times New Roman"/>
          <w:b w:val="0"/>
          <w:bCs w:val="0"/>
        </w:rPr>
        <w:t xml:space="preserve">Охраняемые объекты делятся на наземные и подземные </w:t>
      </w:r>
    </w:p>
    <w:p w:rsidR="00192BE0" w:rsidRPr="00ED2C12" w:rsidRDefault="00192BE0" w:rsidP="00192BE0">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ED2C12">
        <w:rPr>
          <w:rFonts w:ascii="Times New Roman" w:hAnsi="Times New Roman"/>
          <w:b w:val="0"/>
          <w:bCs w:val="0"/>
        </w:rPr>
        <w:t>Охраняемые объекты делятся на стационарные и подвижные</w:t>
      </w:r>
    </w:p>
    <w:p w:rsidR="00192BE0" w:rsidRPr="00ED2C12" w:rsidRDefault="00192BE0" w:rsidP="00192BE0">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ED2C12">
        <w:rPr>
          <w:rFonts w:ascii="Times New Roman" w:hAnsi="Times New Roman"/>
          <w:b w:val="0"/>
          <w:bCs w:val="0"/>
        </w:rPr>
        <w:t>Охраняемые объекты делятся на складские и производственные</w:t>
      </w:r>
    </w:p>
    <w:p w:rsidR="00192BE0" w:rsidRPr="00ED2C12" w:rsidRDefault="00192BE0" w:rsidP="00192BE0">
      <w:pPr>
        <w:pStyle w:val="21"/>
        <w:tabs>
          <w:tab w:val="num" w:pos="993"/>
        </w:tabs>
        <w:spacing w:before="0" w:line="240" w:lineRule="auto"/>
        <w:ind w:firstLine="709"/>
        <w:rPr>
          <w:rFonts w:ascii="Times New Roman" w:hAnsi="Times New Roman"/>
          <w:b w:val="0"/>
          <w:bCs w:val="0"/>
          <w:i/>
          <w:iCs/>
        </w:rPr>
      </w:pPr>
      <w:r w:rsidRPr="00ED2C12">
        <w:rPr>
          <w:rFonts w:ascii="Times New Roman" w:hAnsi="Times New Roman"/>
          <w:b w:val="0"/>
          <w:bCs w:val="0"/>
          <w:i/>
          <w:iCs/>
        </w:rPr>
        <w:t>Правильный ответ № 2</w:t>
      </w:r>
    </w:p>
    <w:p w:rsidR="00192BE0" w:rsidRPr="00ED2C12" w:rsidRDefault="00192BE0" w:rsidP="00192BE0">
      <w:pPr>
        <w:pStyle w:val="21"/>
        <w:spacing w:before="0" w:line="240" w:lineRule="auto"/>
        <w:ind w:firstLine="709"/>
        <w:rPr>
          <w:rFonts w:ascii="Times New Roman" w:hAnsi="Times New Roman"/>
          <w:b w:val="0"/>
          <w:bCs w:val="0"/>
        </w:rPr>
      </w:pPr>
    </w:p>
    <w:p w:rsidR="00192BE0" w:rsidRPr="00ED2C12" w:rsidRDefault="00192BE0" w:rsidP="00192BE0">
      <w:pPr>
        <w:pStyle w:val="21"/>
        <w:spacing w:before="0" w:line="240" w:lineRule="auto"/>
        <w:ind w:firstLine="709"/>
        <w:rPr>
          <w:rFonts w:ascii="Times New Roman" w:hAnsi="Times New Roman"/>
        </w:rPr>
      </w:pPr>
      <w:r w:rsidRPr="00ED2C12">
        <w:rPr>
          <w:rFonts w:ascii="Times New Roman" w:eastAsia="Times New Roman" w:hAnsi="Times New Roman"/>
          <w:lang w:eastAsia="ru-RU"/>
        </w:rPr>
        <w:t>4.</w:t>
      </w:r>
      <w:r w:rsidRPr="00ED2C12">
        <w:rPr>
          <w:rFonts w:ascii="Times New Roman" w:hAnsi="Times New Roman"/>
          <w:bCs w:val="0"/>
        </w:rPr>
        <w:t xml:space="preserve"> Первоначальные действия охранника в случае срабатывания взрывного устройства на охраняемом объекте</w:t>
      </w:r>
      <w:r w:rsidRPr="00ED2C12">
        <w:rPr>
          <w:rFonts w:ascii="Times New Roman" w:hAnsi="Times New Roman"/>
        </w:rPr>
        <w:t>:</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192BE0" w:rsidRPr="00ED2C12" w:rsidRDefault="00192BE0" w:rsidP="00192BE0">
      <w:pPr>
        <w:pStyle w:val="21"/>
        <w:tabs>
          <w:tab w:val="left" w:pos="851"/>
        </w:tabs>
        <w:spacing w:before="0" w:line="240" w:lineRule="auto"/>
        <w:ind w:firstLine="709"/>
        <w:rPr>
          <w:rFonts w:ascii="Times New Roman" w:hAnsi="Times New Roman"/>
          <w:b w:val="0"/>
        </w:rPr>
      </w:pPr>
      <w:r w:rsidRPr="00ED2C12">
        <w:rPr>
          <w:rFonts w:ascii="Times New Roman" w:hAnsi="Times New Roman"/>
          <w:b w:val="0"/>
        </w:rPr>
        <w:t>3.</w:t>
      </w:r>
      <w:r w:rsidRPr="00ED2C12">
        <w:rPr>
          <w:rFonts w:ascii="Times New Roman" w:hAnsi="Times New Roman"/>
          <w:b w:val="0"/>
        </w:rPr>
        <w:tab/>
        <w:t xml:space="preserve">Отключить на объекте электричество и газоснабжение, проинформировать правоохранительные органы, организовать охрану места </w:t>
      </w:r>
      <w:r w:rsidRPr="00ED2C12">
        <w:rPr>
          <w:rFonts w:ascii="Times New Roman" w:hAnsi="Times New Roman"/>
          <w:b w:val="0"/>
        </w:rPr>
        <w:lastRenderedPageBreak/>
        <w:t>происшествия и оказание помощи пострадавшим</w:t>
      </w:r>
    </w:p>
    <w:p w:rsidR="00192BE0" w:rsidRDefault="00192BE0" w:rsidP="00192BE0">
      <w:pPr>
        <w:pStyle w:val="21"/>
        <w:spacing w:before="0" w:line="240" w:lineRule="auto"/>
        <w:ind w:firstLine="709"/>
        <w:rPr>
          <w:rFonts w:ascii="Times New Roman" w:hAnsi="Times New Roman"/>
          <w:b w:val="0"/>
          <w:bCs w:val="0"/>
          <w:i/>
          <w:iCs/>
        </w:rPr>
      </w:pPr>
      <w:r w:rsidRPr="00ED2C12">
        <w:rPr>
          <w:rFonts w:ascii="Times New Roman" w:hAnsi="Times New Roman"/>
          <w:b w:val="0"/>
          <w:bCs w:val="0"/>
          <w:i/>
          <w:iCs/>
        </w:rPr>
        <w:t>Правильный ответ № 2</w:t>
      </w:r>
    </w:p>
    <w:p w:rsidR="00192BE0" w:rsidRPr="00ED2C12" w:rsidRDefault="00192BE0" w:rsidP="00192BE0">
      <w:pPr>
        <w:pStyle w:val="21"/>
        <w:spacing w:before="0" w:line="240" w:lineRule="auto"/>
        <w:ind w:firstLine="709"/>
        <w:rPr>
          <w:rFonts w:ascii="Times New Roman" w:hAnsi="Times New Roman"/>
          <w:b w:val="0"/>
          <w:bCs w:val="0"/>
          <w:i/>
          <w:iCs/>
        </w:rPr>
      </w:pPr>
    </w:p>
    <w:p w:rsidR="00192BE0" w:rsidRPr="00ED2C12" w:rsidRDefault="00192BE0" w:rsidP="00192BE0">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5.</w:t>
      </w:r>
      <w:r w:rsidRPr="00ED2C12">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датчики (</w:t>
      </w:r>
      <w:proofErr w:type="spellStart"/>
      <w:r w:rsidRPr="00ED2C12">
        <w:rPr>
          <w:rFonts w:ascii="Times New Roman" w:hAnsi="Times New Roman" w:cs="Times New Roman"/>
          <w:b/>
          <w:sz w:val="28"/>
          <w:szCs w:val="28"/>
        </w:rPr>
        <w:t>извещатели</w:t>
      </w:r>
      <w:proofErr w:type="spellEnd"/>
      <w:r w:rsidRPr="00ED2C12">
        <w:rPr>
          <w:rFonts w:ascii="Times New Roman" w:hAnsi="Times New Roman" w:cs="Times New Roman"/>
          <w:b/>
          <w:sz w:val="28"/>
          <w:szCs w:val="28"/>
        </w:rPr>
        <w:t>):</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1. Акустические</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 Телевизионные</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3. Радиационные</w:t>
      </w:r>
    </w:p>
    <w:p w:rsidR="00192BE0" w:rsidRPr="00ED2C12" w:rsidRDefault="00192BE0" w:rsidP="00192BE0">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92BE0" w:rsidRPr="00ED2C12" w:rsidRDefault="00192BE0" w:rsidP="00192BE0">
      <w:pPr>
        <w:pStyle w:val="a9"/>
        <w:spacing w:after="0" w:line="240" w:lineRule="auto"/>
        <w:ind w:left="0" w:firstLine="709"/>
        <w:rPr>
          <w:rFonts w:ascii="Times New Roman" w:hAnsi="Times New Roman" w:cs="Times New Roman"/>
          <w:i/>
          <w:sz w:val="28"/>
          <w:szCs w:val="28"/>
        </w:rPr>
      </w:pPr>
    </w:p>
    <w:p w:rsidR="00192BE0" w:rsidRPr="00ED2C12" w:rsidRDefault="00192BE0" w:rsidP="00192BE0">
      <w:pPr>
        <w:spacing w:after="0" w:line="240" w:lineRule="auto"/>
        <w:ind w:firstLine="709"/>
        <w:jc w:val="both"/>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6.</w:t>
      </w:r>
      <w:r w:rsidRPr="00ED2C12">
        <w:rPr>
          <w:rFonts w:ascii="Times New Roman" w:hAnsi="Times New Roman" w:cs="Times New Roman"/>
          <w:b/>
          <w:sz w:val="28"/>
          <w:szCs w:val="28"/>
        </w:rPr>
        <w:t xml:space="preserve"> Время наложения кровоостанавливающего жгута:</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Летом – не более, чем на 1,5 часа, зимой – не более, чем на 30 минут</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Летом – не более, чем на 2 часа, зимой – не более, чем на 1,5 часа</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3. Не более, чем на 1 час, независимо от окружающей температуры</w:t>
      </w:r>
    </w:p>
    <w:p w:rsidR="00192BE0" w:rsidRDefault="00192BE0" w:rsidP="00192BE0">
      <w:pPr>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iCs/>
          <w:sz w:val="28"/>
          <w:szCs w:val="28"/>
        </w:rPr>
        <w:t xml:space="preserve">Правильный ответ № </w:t>
      </w:r>
      <w:r w:rsidRPr="00ED2C12">
        <w:rPr>
          <w:rFonts w:ascii="Times New Roman" w:hAnsi="Times New Roman" w:cs="Times New Roman"/>
          <w:i/>
          <w:sz w:val="28"/>
          <w:szCs w:val="28"/>
        </w:rPr>
        <w:t>1</w:t>
      </w:r>
    </w:p>
    <w:p w:rsidR="00192BE0" w:rsidRPr="00ED2C12" w:rsidRDefault="00192BE0" w:rsidP="00192BE0">
      <w:pPr>
        <w:spacing w:after="0" w:line="240" w:lineRule="auto"/>
        <w:ind w:firstLine="709"/>
        <w:jc w:val="both"/>
        <w:rPr>
          <w:rFonts w:ascii="Times New Roman" w:hAnsi="Times New Roman" w:cs="Times New Roman"/>
          <w:i/>
          <w:sz w:val="28"/>
          <w:szCs w:val="28"/>
        </w:rPr>
      </w:pPr>
    </w:p>
    <w:p w:rsidR="00192BE0" w:rsidRPr="00ED2C12" w:rsidRDefault="00192BE0" w:rsidP="00192BE0">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7.</w:t>
      </w:r>
      <w:r w:rsidRPr="00ED2C12">
        <w:rPr>
          <w:rFonts w:ascii="Times New Roman" w:hAnsi="Times New Roman" w:cs="Times New Roman"/>
          <w:b/>
          <w:sz w:val="28"/>
          <w:szCs w:val="28"/>
        </w:rPr>
        <w:t xml:space="preserve"> Защита от какого оружия не обеспечивается бронежилетами (жилетами защитными 1-5 классов защиты), используемыми в частной охранной деятельности? </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 xml:space="preserve">1. АКМ с боеприпасом, имеющим стальной </w:t>
      </w:r>
      <w:proofErr w:type="spellStart"/>
      <w:r w:rsidRPr="00ED2C12">
        <w:rPr>
          <w:rFonts w:ascii="Times New Roman" w:hAnsi="Times New Roman" w:cs="Times New Roman"/>
          <w:sz w:val="28"/>
          <w:szCs w:val="28"/>
        </w:rPr>
        <w:t>термоупрочненный</w:t>
      </w:r>
      <w:proofErr w:type="spellEnd"/>
      <w:r w:rsidRPr="00ED2C12">
        <w:rPr>
          <w:rFonts w:ascii="Times New Roman" w:hAnsi="Times New Roman" w:cs="Times New Roman"/>
          <w:sz w:val="28"/>
          <w:szCs w:val="28"/>
        </w:rPr>
        <w:t xml:space="preserve"> сердечник</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 СВД с боеприпасом, имеющим легкоплавкий сердечник</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 xml:space="preserve">3. СВД с боеприпасом, имеющим стальной </w:t>
      </w:r>
      <w:proofErr w:type="spellStart"/>
      <w:r w:rsidRPr="00ED2C12">
        <w:rPr>
          <w:rFonts w:ascii="Times New Roman" w:hAnsi="Times New Roman" w:cs="Times New Roman"/>
          <w:sz w:val="28"/>
          <w:szCs w:val="28"/>
        </w:rPr>
        <w:t>термоупрочненный</w:t>
      </w:r>
      <w:proofErr w:type="spellEnd"/>
      <w:r w:rsidRPr="00ED2C12">
        <w:rPr>
          <w:rFonts w:ascii="Times New Roman" w:hAnsi="Times New Roman" w:cs="Times New Roman"/>
          <w:sz w:val="28"/>
          <w:szCs w:val="28"/>
        </w:rPr>
        <w:t xml:space="preserve"> сердечник</w:t>
      </w:r>
    </w:p>
    <w:p w:rsidR="00192BE0" w:rsidRDefault="00192BE0" w:rsidP="00192BE0">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3</w:t>
      </w:r>
    </w:p>
    <w:p w:rsidR="00192BE0" w:rsidRPr="00E40FF9" w:rsidRDefault="00192BE0" w:rsidP="00192BE0">
      <w:pPr>
        <w:pStyle w:val="a9"/>
        <w:spacing w:after="0" w:line="240" w:lineRule="auto"/>
        <w:ind w:left="0" w:firstLine="709"/>
        <w:jc w:val="both"/>
        <w:rPr>
          <w:rFonts w:ascii="Times New Roman" w:hAnsi="Times New Roman" w:cs="Times New Roman"/>
          <w:b/>
          <w:sz w:val="28"/>
          <w:szCs w:val="28"/>
        </w:rPr>
      </w:pPr>
      <w:r w:rsidRPr="00EA7CCF">
        <w:rPr>
          <w:rFonts w:ascii="Times New Roman" w:hAnsi="Times New Roman" w:cs="Times New Roman"/>
          <w:sz w:val="28"/>
          <w:szCs w:val="28"/>
        </w:rPr>
        <w:t xml:space="preserve">8. </w:t>
      </w:r>
      <w:r w:rsidRPr="00E40FF9">
        <w:rPr>
          <w:rFonts w:ascii="Times New Roman" w:hAnsi="Times New Roman" w:cs="Times New Roman"/>
          <w:b/>
          <w:sz w:val="28"/>
          <w:szCs w:val="28"/>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92BE0" w:rsidRPr="00EA7CCF"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EA7CCF">
        <w:rPr>
          <w:rFonts w:ascii="Times New Roman" w:hAnsi="Times New Roman" w:cs="Times New Roman"/>
          <w:sz w:val="28"/>
          <w:szCs w:val="28"/>
        </w:rPr>
        <w:t>. Политических проблем путем убеждения</w:t>
      </w:r>
    </w:p>
    <w:p w:rsidR="00192BE0" w:rsidRPr="00EA7CCF"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EA7CCF">
        <w:rPr>
          <w:rFonts w:ascii="Times New Roman" w:hAnsi="Times New Roman" w:cs="Times New Roman"/>
          <w:sz w:val="28"/>
          <w:szCs w:val="28"/>
        </w:rPr>
        <w:t>. Экономических проблем путем реформирования</w:t>
      </w:r>
    </w:p>
    <w:p w:rsidR="00192BE0" w:rsidRPr="00EA7CCF"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EA7CCF">
        <w:rPr>
          <w:rFonts w:ascii="Times New Roman" w:hAnsi="Times New Roman" w:cs="Times New Roman"/>
          <w:sz w:val="28"/>
          <w:szCs w:val="28"/>
        </w:rPr>
        <w:t>. Политических проблем методом насилия</w:t>
      </w:r>
    </w:p>
    <w:p w:rsidR="00192BE0"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EA7CCF">
        <w:rPr>
          <w:rFonts w:ascii="Times New Roman" w:hAnsi="Times New Roman" w:cs="Times New Roman"/>
          <w:sz w:val="28"/>
          <w:szCs w:val="28"/>
        </w:rPr>
        <w:t>. Экономических проблем методом насилия.</w:t>
      </w:r>
    </w:p>
    <w:p w:rsidR="00192BE0" w:rsidRDefault="00192BE0" w:rsidP="00192BE0">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3</w:t>
      </w:r>
    </w:p>
    <w:p w:rsidR="00192BE0" w:rsidRPr="00EA7CCF" w:rsidRDefault="00192BE0" w:rsidP="00192BE0">
      <w:pPr>
        <w:pStyle w:val="a9"/>
        <w:spacing w:after="0" w:line="240" w:lineRule="auto"/>
        <w:ind w:left="0" w:firstLine="709"/>
        <w:jc w:val="both"/>
        <w:rPr>
          <w:rFonts w:ascii="Times New Roman" w:hAnsi="Times New Roman" w:cs="Times New Roman"/>
          <w:sz w:val="28"/>
          <w:szCs w:val="28"/>
        </w:rPr>
      </w:pPr>
    </w:p>
    <w:p w:rsidR="00192BE0" w:rsidRPr="00ED2C12"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92BE0" w:rsidRPr="00ED2C12" w:rsidRDefault="00192BE0" w:rsidP="00192BE0">
      <w:pPr>
        <w:spacing w:after="0" w:line="240" w:lineRule="auto"/>
        <w:ind w:firstLine="709"/>
        <w:jc w:val="center"/>
        <w:rPr>
          <w:rFonts w:ascii="Times New Roman" w:hAnsi="Times New Roman" w:cs="Times New Roman"/>
          <w:b/>
          <w:caps/>
          <w:sz w:val="28"/>
          <w:szCs w:val="36"/>
        </w:rPr>
      </w:pPr>
      <w:r w:rsidRPr="00ED2C12">
        <w:rPr>
          <w:rFonts w:ascii="Times New Roman" w:hAnsi="Times New Roman" w:cs="Times New Roman"/>
          <w:b/>
          <w:sz w:val="28"/>
          <w:szCs w:val="36"/>
        </w:rPr>
        <w:t>«Использование шлема защитного»</w:t>
      </w:r>
    </w:p>
    <w:p w:rsidR="00192BE0" w:rsidRPr="00ED2C12" w:rsidRDefault="00192BE0" w:rsidP="00192BE0">
      <w:pPr>
        <w:spacing w:after="0" w:line="240" w:lineRule="auto"/>
        <w:ind w:firstLine="709"/>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возле стола со шлемами защитными 1 и 3 класса. По команде руководителя </w:t>
      </w:r>
      <w:r w:rsidRPr="00ED2C12">
        <w:rPr>
          <w:rFonts w:ascii="Times New Roman" w:hAnsi="Times New Roman" w:cs="Times New Roman"/>
          <w:b/>
          <w:i/>
          <w:sz w:val="28"/>
          <w:szCs w:val="28"/>
          <w:u w:val="single"/>
        </w:rPr>
        <w:t>«Шлем защитный 1 (или 3) класса надеть»</w:t>
      </w:r>
      <w:r w:rsidRPr="00ED2C12">
        <w:rPr>
          <w:rFonts w:ascii="Times New Roman" w:hAnsi="Times New Roman" w:cs="Times New Roman"/>
          <w:sz w:val="28"/>
          <w:szCs w:val="28"/>
        </w:rPr>
        <w:t xml:space="preserve"> проверяемый надевает на себя шлем защитный указанного класса и докладывает: </w:t>
      </w:r>
      <w:r w:rsidRPr="00ED2C12">
        <w:rPr>
          <w:rFonts w:ascii="Times New Roman" w:hAnsi="Times New Roman" w:cs="Times New Roman"/>
          <w:b/>
          <w:i/>
          <w:sz w:val="28"/>
          <w:szCs w:val="28"/>
          <w:u w:val="single"/>
        </w:rPr>
        <w:t xml:space="preserve">«Упражнение закончил». </w:t>
      </w:r>
    </w:p>
    <w:p w:rsidR="00192BE0" w:rsidRPr="00ED2C12" w:rsidRDefault="00192BE0" w:rsidP="00192BE0">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 xml:space="preserve">Время выполнения упражнения 20 секунд. </w:t>
      </w:r>
    </w:p>
    <w:p w:rsidR="00192BE0" w:rsidRPr="005D130F"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b/>
          <w:sz w:val="28"/>
          <w:szCs w:val="28"/>
        </w:rPr>
        <w:t>:</w:t>
      </w:r>
      <w:r w:rsidRPr="00ED2C12">
        <w:rPr>
          <w:rFonts w:ascii="Times New Roman" w:hAnsi="Times New Roman" w:cs="Times New Roman"/>
          <w:sz w:val="28"/>
          <w:szCs w:val="28"/>
        </w:rPr>
        <w:t xml:space="preserve"> Шлем защитный соответствующего класса надет и застегнут в пределах установленного времени.</w:t>
      </w:r>
      <w:r>
        <w:rPr>
          <w:rFonts w:ascii="Times New Roman" w:eastAsia="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6</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ED2C12" w:rsidRDefault="00192BE0" w:rsidP="00192BE0">
      <w:pPr>
        <w:autoSpaceDE w:val="0"/>
        <w:spacing w:after="0" w:line="240" w:lineRule="auto"/>
        <w:ind w:firstLine="709"/>
        <w:jc w:val="center"/>
        <w:rPr>
          <w:rFonts w:ascii="Times New Roman" w:hAnsi="Times New Roman" w:cs="Times New Roman"/>
          <w:b/>
          <w:i/>
          <w:sz w:val="28"/>
          <w:szCs w:val="28"/>
          <w:u w:val="single"/>
        </w:rPr>
      </w:pPr>
      <w:r w:rsidRPr="00ED2C12">
        <w:rPr>
          <w:rFonts w:ascii="Times New Roman" w:hAnsi="Times New Roman" w:cs="Times New Roman"/>
          <w:b/>
          <w:i/>
          <w:sz w:val="28"/>
          <w:szCs w:val="28"/>
          <w:u w:val="single"/>
        </w:rPr>
        <w:t>Теоретическая часть.</w:t>
      </w:r>
    </w:p>
    <w:p w:rsidR="00192BE0" w:rsidRPr="00326CEC" w:rsidRDefault="00192BE0" w:rsidP="00192BE0">
      <w:pPr>
        <w:autoSpaceDE w:val="0"/>
        <w:spacing w:after="0" w:line="240" w:lineRule="auto"/>
        <w:ind w:firstLine="709"/>
        <w:jc w:val="both"/>
        <w:rPr>
          <w:rFonts w:ascii="Times New Roman" w:hAnsi="Times New Roman" w:cs="Times New Roman"/>
          <w:b/>
          <w:bCs/>
          <w:sz w:val="27"/>
          <w:szCs w:val="27"/>
        </w:rPr>
      </w:pPr>
      <w:r w:rsidRPr="00326CEC">
        <w:rPr>
          <w:rFonts w:ascii="Times New Roman" w:eastAsia="Times New Roman" w:hAnsi="Times New Roman" w:cs="Times New Roman"/>
          <w:sz w:val="27"/>
          <w:szCs w:val="27"/>
          <w:lang w:eastAsia="ru-RU"/>
        </w:rPr>
        <w:t>1.</w:t>
      </w:r>
      <w:r w:rsidRPr="00326CEC">
        <w:rPr>
          <w:rFonts w:ascii="Times New Roman" w:hAnsi="Times New Roman" w:cs="Times New Roman"/>
          <w:b/>
          <w:bCs/>
          <w:sz w:val="27"/>
          <w:szCs w:val="27"/>
        </w:rPr>
        <w:t xml:space="preserve"> Должен ли охранник беспрепятственно допустить на охраняемый объект лиц, представившихся работниками правоохранительных органов?</w:t>
      </w:r>
    </w:p>
    <w:p w:rsidR="00192BE0" w:rsidRPr="00326CEC" w:rsidRDefault="00192BE0" w:rsidP="00192BE0">
      <w:pPr>
        <w:tabs>
          <w:tab w:val="left" w:pos="3960"/>
        </w:tab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 xml:space="preserve">1.Должен в любом случае, если предъявлены удостоверения, сходные с удостоверениями работников правоохранительных органов. </w:t>
      </w:r>
    </w:p>
    <w:p w:rsidR="00192BE0" w:rsidRPr="00326CEC" w:rsidRDefault="00192BE0" w:rsidP="00192BE0">
      <w:pPr>
        <w:widowControl w:val="0"/>
        <w:numPr>
          <w:ilvl w:val="0"/>
          <w:numId w:val="9"/>
        </w:numPr>
        <w:tabs>
          <w:tab w:val="left" w:pos="993"/>
          <w:tab w:val="left" w:pos="3960"/>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192BE0" w:rsidRPr="00326CEC" w:rsidRDefault="00192BE0" w:rsidP="00192BE0">
      <w:pPr>
        <w:widowControl w:val="0"/>
        <w:numPr>
          <w:ilvl w:val="0"/>
          <w:numId w:val="9"/>
        </w:numPr>
        <w:tabs>
          <w:tab w:val="left" w:pos="993"/>
          <w:tab w:val="left" w:pos="3499"/>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Не должен.</w:t>
      </w:r>
    </w:p>
    <w:p w:rsidR="00192BE0" w:rsidRPr="00326CEC" w:rsidRDefault="00192BE0" w:rsidP="00192BE0">
      <w:pPr>
        <w:tabs>
          <w:tab w:val="left" w:pos="3499"/>
        </w:tabs>
        <w:autoSpaceDE w:val="0"/>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sz w:val="27"/>
          <w:szCs w:val="27"/>
        </w:rPr>
        <w:t>Правильный ответ № 2</w:t>
      </w:r>
    </w:p>
    <w:p w:rsidR="00192BE0" w:rsidRPr="00326CEC" w:rsidRDefault="00192BE0" w:rsidP="00192BE0">
      <w:pPr>
        <w:tabs>
          <w:tab w:val="left" w:pos="3499"/>
        </w:tabs>
        <w:autoSpaceDE w:val="0"/>
        <w:spacing w:after="0" w:line="240" w:lineRule="auto"/>
        <w:ind w:firstLine="709"/>
        <w:jc w:val="both"/>
        <w:rPr>
          <w:rFonts w:ascii="Times New Roman" w:hAnsi="Times New Roman" w:cs="Times New Roman"/>
          <w:i/>
          <w:sz w:val="27"/>
          <w:szCs w:val="27"/>
        </w:rPr>
      </w:pPr>
    </w:p>
    <w:p w:rsidR="00192BE0" w:rsidRPr="00326CEC" w:rsidRDefault="00192BE0" w:rsidP="00192BE0">
      <w:pPr>
        <w:autoSpaceDE w:val="0"/>
        <w:spacing w:after="0" w:line="240" w:lineRule="auto"/>
        <w:ind w:firstLine="709"/>
        <w:jc w:val="both"/>
        <w:rPr>
          <w:rFonts w:ascii="Times New Roman" w:hAnsi="Times New Roman" w:cs="Times New Roman"/>
          <w:b/>
          <w:bCs/>
          <w:sz w:val="27"/>
          <w:szCs w:val="27"/>
        </w:rPr>
      </w:pPr>
      <w:r w:rsidRPr="00326CEC">
        <w:rPr>
          <w:rFonts w:ascii="Times New Roman" w:eastAsia="Times New Roman" w:hAnsi="Times New Roman" w:cs="Times New Roman"/>
          <w:sz w:val="27"/>
          <w:szCs w:val="27"/>
          <w:lang w:eastAsia="ru-RU"/>
        </w:rPr>
        <w:t>2.</w:t>
      </w:r>
      <w:r w:rsidRPr="00326CEC">
        <w:rPr>
          <w:rFonts w:ascii="Times New Roman" w:hAnsi="Times New Roman" w:cs="Times New Roman"/>
          <w:b/>
          <w:bCs/>
          <w:sz w:val="27"/>
          <w:szCs w:val="27"/>
        </w:rPr>
        <w:t xml:space="preserve">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192BE0" w:rsidRPr="00326CEC" w:rsidRDefault="00192BE0" w:rsidP="00192BE0">
      <w:pPr>
        <w:tabs>
          <w:tab w:val="left" w:pos="0"/>
        </w:tab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Не имеет ни права, ни возможности, это дело органов внутренних дел.</w:t>
      </w:r>
    </w:p>
    <w:p w:rsidR="00192BE0" w:rsidRPr="00326CEC" w:rsidRDefault="00192BE0" w:rsidP="00192BE0">
      <w:pPr>
        <w:widowControl w:val="0"/>
        <w:numPr>
          <w:ilvl w:val="0"/>
          <w:numId w:val="10"/>
        </w:numPr>
        <w:tabs>
          <w:tab w:val="left" w:pos="0"/>
          <w:tab w:val="left" w:pos="993"/>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 xml:space="preserve">Имеет право и задерживать и изымать на месте правонарушения. </w:t>
      </w:r>
    </w:p>
    <w:p w:rsidR="00192BE0" w:rsidRPr="00326CEC" w:rsidRDefault="00192BE0" w:rsidP="00192BE0">
      <w:pPr>
        <w:widowControl w:val="0"/>
        <w:numPr>
          <w:ilvl w:val="0"/>
          <w:numId w:val="10"/>
        </w:numPr>
        <w:tabs>
          <w:tab w:val="left" w:pos="0"/>
          <w:tab w:val="left" w:pos="993"/>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192BE0" w:rsidRPr="00326CEC" w:rsidRDefault="00192BE0" w:rsidP="00192BE0">
      <w:pPr>
        <w:tabs>
          <w:tab w:val="left" w:pos="3504"/>
        </w:tabs>
        <w:autoSpaceDE w:val="0"/>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sz w:val="27"/>
          <w:szCs w:val="27"/>
        </w:rPr>
        <w:t>Правильный ответ № 3</w:t>
      </w:r>
    </w:p>
    <w:p w:rsidR="00192BE0" w:rsidRPr="00326CEC" w:rsidRDefault="00192BE0" w:rsidP="00192BE0">
      <w:pPr>
        <w:tabs>
          <w:tab w:val="left" w:pos="3504"/>
        </w:tabs>
        <w:autoSpaceDE w:val="0"/>
        <w:spacing w:after="0" w:line="240" w:lineRule="auto"/>
        <w:ind w:firstLine="709"/>
        <w:jc w:val="both"/>
        <w:rPr>
          <w:rFonts w:ascii="Times New Roman" w:hAnsi="Times New Roman" w:cs="Times New Roman"/>
          <w:i/>
          <w:sz w:val="27"/>
          <w:szCs w:val="27"/>
        </w:rPr>
      </w:pPr>
    </w:p>
    <w:p w:rsidR="00192BE0" w:rsidRPr="00326CEC" w:rsidRDefault="00192BE0" w:rsidP="00192BE0">
      <w:pPr>
        <w:pStyle w:val="21"/>
        <w:spacing w:before="0" w:line="240" w:lineRule="auto"/>
        <w:ind w:firstLine="709"/>
        <w:rPr>
          <w:rFonts w:ascii="Times New Roman" w:hAnsi="Times New Roman"/>
          <w:sz w:val="27"/>
          <w:szCs w:val="27"/>
        </w:rPr>
      </w:pPr>
      <w:r w:rsidRPr="00326CEC">
        <w:rPr>
          <w:rFonts w:ascii="Times New Roman" w:eastAsia="Times New Roman" w:hAnsi="Times New Roman"/>
          <w:sz w:val="27"/>
          <w:szCs w:val="27"/>
          <w:lang w:eastAsia="ru-RU"/>
        </w:rPr>
        <w:t>3.</w:t>
      </w:r>
      <w:r w:rsidRPr="00326CEC">
        <w:rPr>
          <w:rFonts w:ascii="Times New Roman" w:hAnsi="Times New Roman"/>
          <w:sz w:val="27"/>
          <w:szCs w:val="27"/>
        </w:rPr>
        <w:t xml:space="preserve">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326CEC">
        <w:rPr>
          <w:rFonts w:ascii="Times New Roman" w:hAnsi="Times New Roman"/>
          <w:sz w:val="27"/>
          <w:szCs w:val="27"/>
        </w:rPr>
        <w:t>сработку</w:t>
      </w:r>
      <w:proofErr w:type="spellEnd"/>
      <w:r w:rsidRPr="00326CEC">
        <w:rPr>
          <w:rFonts w:ascii="Times New Roman" w:hAnsi="Times New Roman"/>
          <w:sz w:val="27"/>
          <w:szCs w:val="27"/>
        </w:rPr>
        <w:t xml:space="preserve"> сигнализации. Охранник должен:</w:t>
      </w:r>
    </w:p>
    <w:p w:rsidR="00192BE0" w:rsidRPr="00326CEC" w:rsidRDefault="00192BE0" w:rsidP="00192BE0">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1. Незамедлительно пропустить прибывших на объект.</w:t>
      </w:r>
    </w:p>
    <w:p w:rsidR="00192BE0" w:rsidRPr="00326CEC" w:rsidRDefault="00192BE0" w:rsidP="00192BE0">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2. Не допускать прибывших на территорию объекта без распоряжения администрации объекта</w:t>
      </w:r>
    </w:p>
    <w:p w:rsidR="00192BE0" w:rsidRPr="00326CEC" w:rsidRDefault="00192BE0" w:rsidP="00192BE0">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3. Пропустить прибывших на объект после проверочного звонка дежурному по  подразделению  вневедомственной охраны</w:t>
      </w:r>
    </w:p>
    <w:p w:rsidR="00192BE0" w:rsidRPr="00326CEC" w:rsidRDefault="00192BE0" w:rsidP="00192BE0">
      <w:pPr>
        <w:spacing w:after="0" w:line="240" w:lineRule="auto"/>
        <w:ind w:firstLine="709"/>
        <w:rPr>
          <w:rFonts w:ascii="Times New Roman" w:hAnsi="Times New Roman" w:cs="Times New Roman"/>
          <w:i/>
          <w:iCs/>
          <w:sz w:val="27"/>
          <w:szCs w:val="27"/>
        </w:rPr>
      </w:pPr>
      <w:r w:rsidRPr="00326CEC">
        <w:rPr>
          <w:rFonts w:ascii="Times New Roman" w:hAnsi="Times New Roman" w:cs="Times New Roman"/>
          <w:i/>
          <w:iCs/>
          <w:sz w:val="27"/>
          <w:szCs w:val="27"/>
        </w:rPr>
        <w:t>Правильный ответ № 3</w:t>
      </w:r>
    </w:p>
    <w:p w:rsidR="00192BE0" w:rsidRPr="00326CEC" w:rsidRDefault="00192BE0" w:rsidP="00192BE0">
      <w:pPr>
        <w:spacing w:after="0" w:line="240" w:lineRule="auto"/>
        <w:ind w:firstLine="709"/>
        <w:rPr>
          <w:rFonts w:ascii="Times New Roman" w:hAnsi="Times New Roman" w:cs="Times New Roman"/>
          <w:i/>
          <w:iCs/>
          <w:sz w:val="27"/>
          <w:szCs w:val="27"/>
        </w:rPr>
      </w:pPr>
    </w:p>
    <w:p w:rsidR="00192BE0" w:rsidRPr="00326CEC" w:rsidRDefault="00192BE0" w:rsidP="00192BE0">
      <w:pPr>
        <w:pStyle w:val="21"/>
        <w:spacing w:before="0" w:line="240" w:lineRule="auto"/>
        <w:ind w:firstLine="709"/>
        <w:rPr>
          <w:rFonts w:ascii="Times New Roman" w:hAnsi="Times New Roman"/>
          <w:sz w:val="27"/>
          <w:szCs w:val="27"/>
        </w:rPr>
      </w:pPr>
      <w:r w:rsidRPr="00326CEC">
        <w:rPr>
          <w:rFonts w:ascii="Times New Roman" w:eastAsia="Times New Roman" w:hAnsi="Times New Roman"/>
          <w:sz w:val="27"/>
          <w:szCs w:val="27"/>
          <w:lang w:eastAsia="ru-RU"/>
        </w:rPr>
        <w:t>4.</w:t>
      </w:r>
      <w:r w:rsidRPr="00326CEC">
        <w:rPr>
          <w:rFonts w:ascii="Times New Roman" w:hAnsi="Times New Roman"/>
          <w:sz w:val="27"/>
          <w:szCs w:val="27"/>
        </w:rPr>
        <w:t xml:space="preserve"> Какие признаки, применяемые при составлении словесного портрета, позволяют наиболее быстро и достоверно выделить описываемое лицо в толпе?</w:t>
      </w:r>
    </w:p>
    <w:p w:rsidR="00192BE0" w:rsidRPr="00326CEC" w:rsidRDefault="00192BE0" w:rsidP="00192BE0">
      <w:pPr>
        <w:pStyle w:val="21"/>
        <w:tabs>
          <w:tab w:val="left" w:pos="2869"/>
        </w:tabs>
        <w:spacing w:before="0" w:line="240" w:lineRule="auto"/>
        <w:ind w:firstLine="709"/>
        <w:rPr>
          <w:rFonts w:ascii="Times New Roman" w:hAnsi="Times New Roman"/>
          <w:b w:val="0"/>
          <w:sz w:val="27"/>
          <w:szCs w:val="27"/>
        </w:rPr>
      </w:pPr>
      <w:r w:rsidRPr="00326CEC">
        <w:rPr>
          <w:rFonts w:ascii="Times New Roman" w:hAnsi="Times New Roman"/>
          <w:b w:val="0"/>
          <w:sz w:val="27"/>
          <w:szCs w:val="27"/>
        </w:rPr>
        <w:t>1. Сопутствующие элементы и признаки (одежда,  украшения,  используемые предметы).</w:t>
      </w:r>
    </w:p>
    <w:p w:rsidR="00192BE0" w:rsidRPr="00326CEC" w:rsidRDefault="00192BE0" w:rsidP="00192BE0">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2. Анатомические признаки (описание головы, лица, волос, иных частей тела)</w:t>
      </w:r>
    </w:p>
    <w:p w:rsidR="00192BE0" w:rsidRPr="00326CEC" w:rsidRDefault="00192BE0" w:rsidP="00192BE0">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 xml:space="preserve">3. Функциональные признаки (осанка, походка, жестикуляция, мимика, </w:t>
      </w:r>
      <w:r w:rsidRPr="00326CEC">
        <w:rPr>
          <w:rFonts w:ascii="Times New Roman" w:hAnsi="Times New Roman"/>
          <w:b w:val="0"/>
          <w:sz w:val="27"/>
          <w:szCs w:val="27"/>
        </w:rPr>
        <w:lastRenderedPageBreak/>
        <w:t>голос и т.п.)</w:t>
      </w:r>
    </w:p>
    <w:p w:rsidR="00192BE0" w:rsidRPr="00326CEC" w:rsidRDefault="00192BE0" w:rsidP="00192BE0">
      <w:pPr>
        <w:pStyle w:val="21"/>
        <w:spacing w:before="0" w:line="240" w:lineRule="auto"/>
        <w:ind w:firstLine="709"/>
        <w:rPr>
          <w:rFonts w:ascii="Times New Roman" w:hAnsi="Times New Roman"/>
          <w:b w:val="0"/>
          <w:i/>
          <w:sz w:val="27"/>
          <w:szCs w:val="27"/>
        </w:rPr>
      </w:pPr>
      <w:r w:rsidRPr="00326CEC">
        <w:rPr>
          <w:rFonts w:ascii="Times New Roman" w:hAnsi="Times New Roman"/>
          <w:b w:val="0"/>
          <w:i/>
          <w:sz w:val="27"/>
          <w:szCs w:val="27"/>
        </w:rPr>
        <w:t>Правильный ответ № 3</w:t>
      </w:r>
    </w:p>
    <w:p w:rsidR="00192BE0" w:rsidRPr="00326CEC" w:rsidRDefault="00192BE0" w:rsidP="00192BE0">
      <w:pPr>
        <w:pStyle w:val="21"/>
        <w:spacing w:before="0" w:line="240" w:lineRule="auto"/>
        <w:ind w:firstLine="709"/>
        <w:rPr>
          <w:rFonts w:ascii="Times New Roman" w:hAnsi="Times New Roman"/>
          <w:b w:val="0"/>
          <w:i/>
          <w:sz w:val="27"/>
          <w:szCs w:val="27"/>
        </w:rPr>
      </w:pPr>
    </w:p>
    <w:p w:rsidR="00192BE0" w:rsidRPr="00326CEC" w:rsidRDefault="00192BE0" w:rsidP="00192BE0">
      <w:pPr>
        <w:pStyle w:val="a9"/>
        <w:spacing w:after="0" w:line="240" w:lineRule="auto"/>
        <w:ind w:left="0" w:firstLine="709"/>
        <w:rPr>
          <w:rFonts w:ascii="Times New Roman" w:hAnsi="Times New Roman" w:cs="Times New Roman"/>
          <w:b/>
          <w:sz w:val="27"/>
          <w:szCs w:val="27"/>
        </w:rPr>
      </w:pPr>
      <w:r w:rsidRPr="00326CEC">
        <w:rPr>
          <w:rFonts w:ascii="Times New Roman" w:eastAsia="Times New Roman" w:hAnsi="Times New Roman" w:cs="Times New Roman"/>
          <w:sz w:val="27"/>
          <w:szCs w:val="27"/>
          <w:lang w:eastAsia="ru-RU"/>
        </w:rPr>
        <w:t>5.</w:t>
      </w:r>
      <w:r w:rsidRPr="00326CEC">
        <w:rPr>
          <w:rFonts w:ascii="Times New Roman" w:hAnsi="Times New Roman" w:cs="Times New Roman"/>
          <w:b/>
          <w:sz w:val="27"/>
          <w:szCs w:val="27"/>
        </w:rPr>
        <w:t xml:space="preserve"> Какой принцип закладывается в основу работы тамбура безопасности (шлюза), оборудуемого при входе (въезде) на охраняемый объект?</w:t>
      </w:r>
    </w:p>
    <w:p w:rsidR="00192BE0" w:rsidRPr="00326CEC" w:rsidRDefault="00192BE0" w:rsidP="00192BE0">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 xml:space="preserve">1. Одна дверь (ворота) не открывается, пока не будет закрыта другая дверь (ворота) </w:t>
      </w:r>
    </w:p>
    <w:p w:rsidR="00192BE0" w:rsidRPr="00326CEC" w:rsidRDefault="00192BE0" w:rsidP="00192BE0">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2. Первая и вторая дверь (ворота) открываются и закрываются одновременно</w:t>
      </w:r>
    </w:p>
    <w:p w:rsidR="00192BE0" w:rsidRPr="00326CEC" w:rsidRDefault="00192BE0" w:rsidP="00192BE0">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3. Двери (ворота) открываются независимо друг от друга по усмотрению охранника</w:t>
      </w:r>
    </w:p>
    <w:p w:rsidR="00192BE0" w:rsidRPr="00326CEC" w:rsidRDefault="00192BE0" w:rsidP="00192BE0">
      <w:pPr>
        <w:pStyle w:val="21"/>
        <w:spacing w:before="0" w:line="240" w:lineRule="auto"/>
        <w:ind w:firstLine="709"/>
        <w:rPr>
          <w:rFonts w:ascii="Times New Roman" w:hAnsi="Times New Roman"/>
          <w:b w:val="0"/>
          <w:i/>
          <w:sz w:val="27"/>
          <w:szCs w:val="27"/>
        </w:rPr>
      </w:pPr>
      <w:r w:rsidRPr="00326CEC">
        <w:rPr>
          <w:rFonts w:ascii="Times New Roman" w:hAnsi="Times New Roman"/>
          <w:b w:val="0"/>
          <w:i/>
          <w:sz w:val="27"/>
          <w:szCs w:val="27"/>
        </w:rPr>
        <w:t>Правильный ответ № 1</w:t>
      </w:r>
    </w:p>
    <w:p w:rsidR="00192BE0" w:rsidRPr="00326CEC" w:rsidRDefault="00192BE0" w:rsidP="00192BE0">
      <w:pPr>
        <w:pStyle w:val="21"/>
        <w:spacing w:before="0" w:line="240" w:lineRule="auto"/>
        <w:ind w:firstLine="709"/>
        <w:rPr>
          <w:rFonts w:ascii="Times New Roman" w:hAnsi="Times New Roman"/>
          <w:b w:val="0"/>
          <w:i/>
          <w:sz w:val="27"/>
          <w:szCs w:val="27"/>
        </w:rPr>
      </w:pPr>
    </w:p>
    <w:p w:rsidR="00192BE0" w:rsidRPr="00326CEC" w:rsidRDefault="00192BE0" w:rsidP="00192BE0">
      <w:pPr>
        <w:pStyle w:val="a9"/>
        <w:tabs>
          <w:tab w:val="left" w:pos="567"/>
        </w:tabs>
        <w:spacing w:after="0" w:line="240" w:lineRule="auto"/>
        <w:ind w:left="0" w:firstLine="709"/>
        <w:rPr>
          <w:rFonts w:ascii="Times New Roman" w:eastAsia="Times New Roman" w:hAnsi="Times New Roman" w:cs="Times New Roman"/>
          <w:b/>
          <w:sz w:val="27"/>
          <w:szCs w:val="27"/>
        </w:rPr>
      </w:pPr>
      <w:r w:rsidRPr="00326CEC">
        <w:rPr>
          <w:rFonts w:ascii="Times New Roman" w:eastAsia="Times New Roman" w:hAnsi="Times New Roman" w:cs="Times New Roman"/>
          <w:sz w:val="27"/>
          <w:szCs w:val="27"/>
          <w:lang w:eastAsia="ru-RU"/>
        </w:rPr>
        <w:t>6.</w:t>
      </w:r>
      <w:r w:rsidRPr="00326CEC">
        <w:rPr>
          <w:rFonts w:ascii="Times New Roman" w:hAnsi="Times New Roman" w:cs="Times New Roman"/>
          <w:b/>
          <w:sz w:val="27"/>
          <w:szCs w:val="27"/>
        </w:rPr>
        <w:t xml:space="preserve"> Основное назначение </w:t>
      </w:r>
      <w:r w:rsidRPr="00326CEC">
        <w:rPr>
          <w:rFonts w:ascii="Times New Roman" w:eastAsia="Times New Roman" w:hAnsi="Times New Roman" w:cs="Times New Roman"/>
          <w:b/>
          <w:sz w:val="27"/>
          <w:szCs w:val="27"/>
        </w:rPr>
        <w:t>системы контроля и управления доступом (СКУД):</w:t>
      </w:r>
    </w:p>
    <w:p w:rsidR="00192BE0" w:rsidRPr="00326CEC" w:rsidRDefault="00192BE0" w:rsidP="00192BE0">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1. Передача извещений о срабатывании охранной сигнализации с объекта на ПЦО</w:t>
      </w:r>
    </w:p>
    <w:p w:rsidR="00192BE0" w:rsidRPr="00326CEC" w:rsidRDefault="00192BE0" w:rsidP="00192BE0">
      <w:pPr>
        <w:pStyle w:val="a9"/>
        <w:spacing w:after="0" w:line="240" w:lineRule="auto"/>
        <w:ind w:left="0" w:firstLine="709"/>
        <w:rPr>
          <w:rFonts w:ascii="Times New Roman" w:eastAsia="Times New Roman" w:hAnsi="Times New Roman" w:cs="Times New Roman"/>
          <w:sz w:val="27"/>
          <w:szCs w:val="27"/>
        </w:rPr>
      </w:pPr>
      <w:r w:rsidRPr="00326CEC">
        <w:rPr>
          <w:rFonts w:ascii="Times New Roman" w:eastAsia="Times New Roman" w:hAnsi="Times New Roman" w:cs="Times New Roman"/>
          <w:sz w:val="27"/>
          <w:szCs w:val="27"/>
        </w:rPr>
        <w:t>2.</w:t>
      </w:r>
      <w:r w:rsidRPr="00326CEC">
        <w:rPr>
          <w:rFonts w:ascii="Times New Roman" w:eastAsia="Times New Roman" w:hAnsi="Times New Roman" w:cs="Times New Roman"/>
          <w:sz w:val="27"/>
          <w:szCs w:val="27"/>
        </w:rPr>
        <w:tab/>
        <w:t>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192BE0" w:rsidRPr="00326CEC" w:rsidRDefault="00192BE0" w:rsidP="00192BE0">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3. Ретрансляция сигналов радиосвязи в пределах территории объекта</w:t>
      </w:r>
    </w:p>
    <w:p w:rsidR="00192BE0" w:rsidRPr="00326CEC" w:rsidRDefault="00192BE0" w:rsidP="00192BE0">
      <w:pPr>
        <w:pStyle w:val="21"/>
        <w:spacing w:before="0" w:line="240" w:lineRule="auto"/>
        <w:ind w:firstLine="709"/>
        <w:rPr>
          <w:rFonts w:ascii="Times New Roman" w:hAnsi="Times New Roman"/>
          <w:b w:val="0"/>
          <w:i/>
          <w:sz w:val="27"/>
          <w:szCs w:val="27"/>
        </w:rPr>
      </w:pPr>
      <w:r w:rsidRPr="00326CEC">
        <w:rPr>
          <w:rFonts w:ascii="Times New Roman" w:hAnsi="Times New Roman"/>
          <w:b w:val="0"/>
          <w:i/>
          <w:sz w:val="27"/>
          <w:szCs w:val="27"/>
        </w:rPr>
        <w:t>Правильный ответ № 2</w:t>
      </w:r>
    </w:p>
    <w:p w:rsidR="00192BE0" w:rsidRPr="00326CEC" w:rsidRDefault="00192BE0" w:rsidP="00192BE0">
      <w:pPr>
        <w:pStyle w:val="21"/>
        <w:spacing w:before="0" w:line="240" w:lineRule="auto"/>
        <w:ind w:firstLine="709"/>
        <w:rPr>
          <w:rFonts w:ascii="Times New Roman" w:hAnsi="Times New Roman"/>
          <w:b w:val="0"/>
          <w:i/>
          <w:sz w:val="27"/>
          <w:szCs w:val="27"/>
        </w:rPr>
      </w:pPr>
    </w:p>
    <w:p w:rsidR="00192BE0" w:rsidRPr="00326CEC" w:rsidRDefault="00192BE0" w:rsidP="00192BE0">
      <w:pPr>
        <w:spacing w:after="0" w:line="240" w:lineRule="auto"/>
        <w:ind w:firstLine="709"/>
        <w:jc w:val="both"/>
        <w:rPr>
          <w:rFonts w:ascii="Times New Roman" w:hAnsi="Times New Roman" w:cs="Times New Roman"/>
          <w:b/>
          <w:sz w:val="27"/>
          <w:szCs w:val="27"/>
        </w:rPr>
      </w:pPr>
      <w:r w:rsidRPr="00326CEC">
        <w:rPr>
          <w:rFonts w:ascii="Times New Roman" w:eastAsia="Times New Roman" w:hAnsi="Times New Roman" w:cs="Times New Roman"/>
          <w:sz w:val="27"/>
          <w:szCs w:val="27"/>
          <w:lang w:eastAsia="ru-RU"/>
        </w:rPr>
        <w:t>7.</w:t>
      </w:r>
      <w:r w:rsidRPr="00326CEC">
        <w:rPr>
          <w:rFonts w:ascii="Times New Roman" w:hAnsi="Times New Roman" w:cs="Times New Roman"/>
          <w:b/>
          <w:sz w:val="27"/>
          <w:szCs w:val="27"/>
        </w:rPr>
        <w:t xml:space="preserve"> Что применяется для обработки раны при оказании доврачебной помощи (первой помощи)?</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5 % раствор йода или иные спиртосодержащие растворы</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2. Мазь Вишневского</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3. Раствор перманганата калия («марганцовка»)</w:t>
      </w:r>
    </w:p>
    <w:p w:rsidR="00192BE0" w:rsidRPr="00326CEC" w:rsidRDefault="00192BE0" w:rsidP="00192BE0">
      <w:pPr>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iCs/>
          <w:sz w:val="27"/>
          <w:szCs w:val="27"/>
        </w:rPr>
        <w:t xml:space="preserve">Правильный ответ № </w:t>
      </w:r>
      <w:r w:rsidRPr="00326CEC">
        <w:rPr>
          <w:rFonts w:ascii="Times New Roman" w:hAnsi="Times New Roman" w:cs="Times New Roman"/>
          <w:i/>
          <w:sz w:val="27"/>
          <w:szCs w:val="27"/>
        </w:rPr>
        <w:t>1</w:t>
      </w:r>
    </w:p>
    <w:p w:rsidR="00192BE0" w:rsidRPr="00326CEC" w:rsidRDefault="00192BE0" w:rsidP="00192BE0">
      <w:pPr>
        <w:spacing w:after="0" w:line="240" w:lineRule="auto"/>
        <w:ind w:firstLine="709"/>
        <w:jc w:val="both"/>
        <w:rPr>
          <w:rFonts w:ascii="Times New Roman" w:hAnsi="Times New Roman" w:cs="Times New Roman"/>
          <w:i/>
          <w:sz w:val="27"/>
          <w:szCs w:val="27"/>
        </w:rPr>
      </w:pPr>
    </w:p>
    <w:p w:rsidR="00192BE0" w:rsidRPr="00326CEC" w:rsidRDefault="00192BE0" w:rsidP="00192BE0">
      <w:pPr>
        <w:spacing w:after="0" w:line="240" w:lineRule="auto"/>
        <w:ind w:firstLine="709"/>
        <w:jc w:val="both"/>
        <w:rPr>
          <w:rFonts w:ascii="Times New Roman" w:hAnsi="Times New Roman" w:cs="Times New Roman"/>
          <w:b/>
          <w:sz w:val="27"/>
          <w:szCs w:val="27"/>
        </w:rPr>
      </w:pPr>
      <w:r w:rsidRPr="00326CEC">
        <w:rPr>
          <w:rFonts w:ascii="Times New Roman" w:hAnsi="Times New Roman" w:cs="Times New Roman"/>
          <w:b/>
          <w:sz w:val="27"/>
          <w:szCs w:val="27"/>
        </w:rPr>
        <w:t>8. При освобождении заложников возникла перестрелка. Что нужно, чтобы пуля не попала в тебя</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сразу лечь,</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2. оглядеться в поисках укрытия,</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3. можно укрыться за ближайшим автомобилем или под ним,</w:t>
      </w:r>
    </w:p>
    <w:p w:rsidR="00192BE0" w:rsidRPr="00326CEC" w:rsidRDefault="00192BE0" w:rsidP="00192BE0">
      <w:pPr>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iCs/>
          <w:sz w:val="27"/>
          <w:szCs w:val="27"/>
        </w:rPr>
        <w:t xml:space="preserve">Правильный ответ № </w:t>
      </w:r>
      <w:r w:rsidRPr="00326CEC">
        <w:rPr>
          <w:rFonts w:ascii="Times New Roman" w:hAnsi="Times New Roman" w:cs="Times New Roman"/>
          <w:i/>
          <w:sz w:val="27"/>
          <w:szCs w:val="27"/>
        </w:rPr>
        <w:t>1</w:t>
      </w:r>
    </w:p>
    <w:p w:rsidR="00192BE0" w:rsidRPr="00326CEC"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6"/>
          <w:szCs w:val="26"/>
          <w:u w:val="single"/>
          <w:lang w:eastAsia="ru-RU"/>
        </w:rPr>
      </w:pPr>
      <w:r w:rsidRPr="00326CEC">
        <w:rPr>
          <w:rFonts w:ascii="Times New Roman" w:eastAsia="Times New Roman" w:hAnsi="Times New Roman" w:cs="Times New Roman"/>
          <w:b/>
          <w:i/>
          <w:sz w:val="26"/>
          <w:szCs w:val="26"/>
          <w:u w:val="single"/>
          <w:lang w:eastAsia="ru-RU"/>
        </w:rPr>
        <w:t>Практическая часть</w:t>
      </w:r>
    </w:p>
    <w:p w:rsidR="00192BE0" w:rsidRPr="00326CEC" w:rsidRDefault="00192BE0" w:rsidP="00192BE0">
      <w:pPr>
        <w:spacing w:after="0" w:line="240" w:lineRule="auto"/>
        <w:jc w:val="center"/>
        <w:rPr>
          <w:rFonts w:ascii="Times New Roman" w:hAnsi="Times New Roman" w:cs="Times New Roman"/>
          <w:b/>
          <w:caps/>
          <w:sz w:val="26"/>
          <w:szCs w:val="26"/>
        </w:rPr>
      </w:pPr>
      <w:r w:rsidRPr="00326CEC">
        <w:rPr>
          <w:rFonts w:ascii="Times New Roman" w:hAnsi="Times New Roman" w:cs="Times New Roman"/>
          <w:b/>
          <w:sz w:val="26"/>
          <w:szCs w:val="26"/>
        </w:rPr>
        <w:t>«Использование жилета защитного»</w:t>
      </w:r>
    </w:p>
    <w:p w:rsidR="00192BE0" w:rsidRPr="00326CEC" w:rsidRDefault="00192BE0" w:rsidP="00192BE0">
      <w:pPr>
        <w:spacing w:after="0" w:line="240" w:lineRule="auto"/>
        <w:ind w:firstLine="709"/>
        <w:jc w:val="both"/>
        <w:rPr>
          <w:rFonts w:ascii="Times New Roman" w:hAnsi="Times New Roman" w:cs="Times New Roman"/>
          <w:b/>
          <w:i/>
          <w:sz w:val="26"/>
          <w:szCs w:val="26"/>
          <w:u w:val="single"/>
        </w:rPr>
      </w:pPr>
      <w:r w:rsidRPr="00326CEC">
        <w:rPr>
          <w:rFonts w:ascii="Times New Roman" w:hAnsi="Times New Roman" w:cs="Times New Roman"/>
          <w:sz w:val="26"/>
          <w:szCs w:val="26"/>
        </w:rPr>
        <w:t xml:space="preserve">Проверяемый работник находится возле стола с жилетами защитными 1 и 5 класса. По команде руководителя </w:t>
      </w:r>
      <w:r w:rsidRPr="00326CEC">
        <w:rPr>
          <w:rFonts w:ascii="Times New Roman" w:hAnsi="Times New Roman" w:cs="Times New Roman"/>
          <w:b/>
          <w:i/>
          <w:sz w:val="26"/>
          <w:szCs w:val="26"/>
          <w:u w:val="single"/>
        </w:rPr>
        <w:t>«Жилет защитный 1 (или 5) класса надеть»</w:t>
      </w:r>
      <w:r w:rsidRPr="00326CEC">
        <w:rPr>
          <w:rFonts w:ascii="Times New Roman" w:hAnsi="Times New Roman" w:cs="Times New Roman"/>
          <w:sz w:val="26"/>
          <w:szCs w:val="26"/>
        </w:rPr>
        <w:t xml:space="preserve"> проверяемый работник надевает на себя жилет защитный указанного класса и докладывает</w:t>
      </w:r>
      <w:r w:rsidRPr="00326CEC">
        <w:rPr>
          <w:rFonts w:ascii="Times New Roman" w:hAnsi="Times New Roman" w:cs="Times New Roman"/>
          <w:b/>
          <w:i/>
          <w:sz w:val="26"/>
          <w:szCs w:val="26"/>
          <w:u w:val="single"/>
        </w:rPr>
        <w:t xml:space="preserve">: «Упражнение закончил». </w:t>
      </w:r>
    </w:p>
    <w:p w:rsidR="00192BE0" w:rsidRPr="00326CEC" w:rsidRDefault="00192BE0" w:rsidP="00192BE0">
      <w:pPr>
        <w:spacing w:after="0" w:line="240" w:lineRule="auto"/>
        <w:ind w:firstLine="709"/>
        <w:jc w:val="both"/>
        <w:rPr>
          <w:rFonts w:ascii="Times New Roman" w:hAnsi="Times New Roman" w:cs="Times New Roman"/>
          <w:b/>
          <w:sz w:val="26"/>
          <w:szCs w:val="26"/>
        </w:rPr>
      </w:pPr>
      <w:r w:rsidRPr="00326CEC">
        <w:rPr>
          <w:rFonts w:ascii="Times New Roman" w:hAnsi="Times New Roman" w:cs="Times New Roman"/>
          <w:b/>
          <w:sz w:val="26"/>
          <w:szCs w:val="26"/>
        </w:rPr>
        <w:t xml:space="preserve">Время выполнения упражнения 20 секунд. </w:t>
      </w:r>
    </w:p>
    <w:p w:rsidR="00192BE0" w:rsidRPr="00326CEC" w:rsidRDefault="00192BE0" w:rsidP="00192BE0">
      <w:pPr>
        <w:spacing w:after="0" w:line="240" w:lineRule="auto"/>
        <w:ind w:firstLine="709"/>
        <w:jc w:val="both"/>
        <w:rPr>
          <w:rFonts w:ascii="Times New Roman" w:hAnsi="Times New Roman" w:cs="Times New Roman"/>
          <w:sz w:val="24"/>
          <w:szCs w:val="28"/>
        </w:rPr>
      </w:pPr>
      <w:r w:rsidRPr="00326CEC">
        <w:rPr>
          <w:rFonts w:ascii="Times New Roman" w:hAnsi="Times New Roman" w:cs="Times New Roman"/>
          <w:b/>
          <w:sz w:val="26"/>
          <w:szCs w:val="26"/>
          <w:u w:val="single"/>
        </w:rPr>
        <w:t>Положительный результат</w:t>
      </w:r>
      <w:r w:rsidRPr="00326CEC">
        <w:rPr>
          <w:rFonts w:ascii="Times New Roman" w:hAnsi="Times New Roman" w:cs="Times New Roman"/>
          <w:b/>
          <w:sz w:val="26"/>
          <w:szCs w:val="26"/>
        </w:rPr>
        <w:t>:</w:t>
      </w:r>
      <w:r w:rsidRPr="00326CEC">
        <w:rPr>
          <w:rFonts w:ascii="Times New Roman" w:hAnsi="Times New Roman" w:cs="Times New Roman"/>
          <w:sz w:val="26"/>
          <w:szCs w:val="26"/>
        </w:rPr>
        <w:t xml:space="preserve"> Жилет защитный соответствующего класса правильно надет и застегнут в пределах установленного времени</w:t>
      </w:r>
      <w:r w:rsidRPr="00326CEC">
        <w:rPr>
          <w:rFonts w:ascii="Times New Roman" w:hAnsi="Times New Roman" w:cs="Times New Roman"/>
          <w:sz w:val="24"/>
          <w:szCs w:val="28"/>
        </w:rPr>
        <w:t>.</w:t>
      </w:r>
      <w:r>
        <w:rPr>
          <w:rFonts w:ascii="Times New Roman" w:eastAsia="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7</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ED2C12" w:rsidRDefault="00192BE0" w:rsidP="00192BE0">
      <w:pPr>
        <w:autoSpaceDE w:val="0"/>
        <w:spacing w:after="0" w:line="240" w:lineRule="auto"/>
        <w:ind w:firstLine="709"/>
        <w:jc w:val="center"/>
        <w:rPr>
          <w:rFonts w:ascii="Times New Roman" w:hAnsi="Times New Roman" w:cs="Times New Roman"/>
          <w:b/>
          <w:i/>
          <w:sz w:val="28"/>
          <w:szCs w:val="28"/>
          <w:u w:val="single"/>
        </w:rPr>
      </w:pPr>
      <w:r w:rsidRPr="00ED2C12">
        <w:rPr>
          <w:rFonts w:ascii="Times New Roman" w:hAnsi="Times New Roman" w:cs="Times New Roman"/>
          <w:b/>
          <w:i/>
          <w:sz w:val="28"/>
          <w:szCs w:val="28"/>
          <w:u w:val="single"/>
        </w:rPr>
        <w:t>Теоретическая часть.</w:t>
      </w:r>
    </w:p>
    <w:p w:rsidR="00192BE0" w:rsidRPr="00ED2C12" w:rsidRDefault="00192BE0" w:rsidP="00192BE0">
      <w:pPr>
        <w:spacing w:after="0" w:line="240" w:lineRule="auto"/>
        <w:ind w:firstLine="709"/>
        <w:jc w:val="both"/>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1.</w:t>
      </w:r>
      <w:r w:rsidRPr="00ED2C12">
        <w:rPr>
          <w:rFonts w:ascii="Times New Roman" w:hAnsi="Times New Roman" w:cs="Times New Roman"/>
          <w:b/>
          <w:sz w:val="28"/>
          <w:szCs w:val="28"/>
        </w:rPr>
        <w:t xml:space="preserve"> Какова минимальная продолжительность ежегодного отпуска, предусмотренная Трудовым кодексом РФ?</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Не менее 28 рабочих дней.</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Не менее 28 календарных дней.</w:t>
      </w:r>
    </w:p>
    <w:p w:rsidR="00192BE0" w:rsidRPr="00ED2C12" w:rsidRDefault="00192BE0" w:rsidP="00192BE0">
      <w:pPr>
        <w:spacing w:after="0" w:line="240" w:lineRule="auto"/>
        <w:ind w:firstLine="709"/>
        <w:rPr>
          <w:rFonts w:ascii="Times New Roman" w:hAnsi="Times New Roman" w:cs="Times New Roman"/>
          <w:sz w:val="28"/>
          <w:szCs w:val="28"/>
        </w:rPr>
      </w:pPr>
      <w:r w:rsidRPr="00ED2C12">
        <w:rPr>
          <w:rFonts w:ascii="Times New Roman" w:hAnsi="Times New Roman" w:cs="Times New Roman"/>
          <w:sz w:val="28"/>
          <w:szCs w:val="28"/>
        </w:rPr>
        <w:t>3. По усмотрению администрации, но не менее 14 календарных дней.</w:t>
      </w:r>
    </w:p>
    <w:p w:rsidR="00192BE0" w:rsidRPr="00ED2C12" w:rsidRDefault="00192BE0" w:rsidP="00192BE0">
      <w:pPr>
        <w:spacing w:after="0" w:line="240" w:lineRule="auto"/>
        <w:ind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2</w:t>
      </w:r>
    </w:p>
    <w:p w:rsidR="00192BE0" w:rsidRPr="00ED2C12" w:rsidRDefault="00192BE0" w:rsidP="00192BE0">
      <w:pPr>
        <w:spacing w:after="0" w:line="240" w:lineRule="auto"/>
        <w:ind w:firstLine="709"/>
        <w:jc w:val="both"/>
        <w:rPr>
          <w:rFonts w:ascii="Times New Roman" w:hAnsi="Times New Roman" w:cs="Times New Roman"/>
          <w:b/>
          <w:bCs/>
          <w:sz w:val="28"/>
          <w:szCs w:val="28"/>
        </w:rPr>
      </w:pPr>
      <w:r w:rsidRPr="00ED2C12">
        <w:rPr>
          <w:rFonts w:ascii="Times New Roman" w:eastAsia="Times New Roman" w:hAnsi="Times New Roman" w:cs="Times New Roman"/>
          <w:sz w:val="28"/>
          <w:szCs w:val="28"/>
          <w:lang w:eastAsia="ru-RU"/>
        </w:rPr>
        <w:t>2.</w:t>
      </w:r>
      <w:r w:rsidRPr="00ED2C12">
        <w:rPr>
          <w:rFonts w:ascii="Times New Roman" w:hAnsi="Times New Roman" w:cs="Times New Roman"/>
          <w:b/>
          <w:sz w:val="28"/>
          <w:szCs w:val="28"/>
        </w:rPr>
        <w:t xml:space="preserve"> Обязан ли охранник сдавать имеющееся у него оружие при перелете по  территории Российской Федерации на воздушном судне?</w:t>
      </w:r>
      <w:r w:rsidRPr="00ED2C12">
        <w:rPr>
          <w:rFonts w:ascii="Times New Roman" w:hAnsi="Times New Roman" w:cs="Times New Roman"/>
          <w:b/>
          <w:bCs/>
          <w:sz w:val="28"/>
          <w:szCs w:val="28"/>
        </w:rPr>
        <w:t xml:space="preserve"> </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Обязан  во всех случаях.</w:t>
      </w:r>
    </w:p>
    <w:p w:rsidR="00192BE0" w:rsidRPr="00ED2C12" w:rsidRDefault="00192BE0" w:rsidP="00192BE0">
      <w:pPr>
        <w:tabs>
          <w:tab w:val="left" w:pos="1080"/>
        </w:tabs>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Обязан, кроме случаев, когда при нем находится охраняемое имущество.</w:t>
      </w:r>
    </w:p>
    <w:p w:rsidR="00192BE0" w:rsidRPr="00ED2C12" w:rsidRDefault="00192BE0" w:rsidP="00192BE0">
      <w:pPr>
        <w:spacing w:after="0" w:line="240" w:lineRule="auto"/>
        <w:ind w:firstLine="709"/>
        <w:rPr>
          <w:rFonts w:ascii="Times New Roman" w:hAnsi="Times New Roman" w:cs="Times New Roman"/>
          <w:sz w:val="28"/>
          <w:szCs w:val="28"/>
        </w:rPr>
      </w:pPr>
      <w:r w:rsidRPr="00ED2C12">
        <w:rPr>
          <w:rFonts w:ascii="Times New Roman" w:hAnsi="Times New Roman" w:cs="Times New Roman"/>
          <w:sz w:val="28"/>
          <w:szCs w:val="28"/>
        </w:rPr>
        <w:t>3. Не обязан.</w:t>
      </w:r>
    </w:p>
    <w:p w:rsidR="00192BE0" w:rsidRPr="00ED2C12" w:rsidRDefault="00192BE0" w:rsidP="00192BE0">
      <w:pPr>
        <w:spacing w:after="0" w:line="240" w:lineRule="auto"/>
        <w:ind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92BE0" w:rsidRPr="00ED2C12" w:rsidRDefault="00192BE0" w:rsidP="00192BE0">
      <w:pPr>
        <w:pStyle w:val="21"/>
        <w:spacing w:before="0" w:line="240" w:lineRule="auto"/>
        <w:ind w:firstLine="709"/>
        <w:rPr>
          <w:rFonts w:ascii="Times New Roman" w:hAnsi="Times New Roman"/>
        </w:rPr>
      </w:pPr>
      <w:r w:rsidRPr="00ED2C12">
        <w:rPr>
          <w:rFonts w:ascii="Times New Roman" w:eastAsia="Times New Roman" w:hAnsi="Times New Roman"/>
          <w:lang w:eastAsia="ru-RU"/>
        </w:rPr>
        <w:t>3.</w:t>
      </w:r>
      <w:r w:rsidRPr="00ED2C12">
        <w:rPr>
          <w:rFonts w:ascii="Times New Roman" w:hAnsi="Times New Roman"/>
        </w:rPr>
        <w:t xml:space="preserve"> Наиболее эффективными мерами по обеспечению безопасной охраны инкассируемых с объекта денежных средств являются:</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 xml:space="preserve">2. Наличие у охранников  служебного огнестрельного оружия и средств </w:t>
      </w:r>
      <w:proofErr w:type="spellStart"/>
      <w:r w:rsidRPr="00ED2C12">
        <w:rPr>
          <w:rFonts w:ascii="Times New Roman" w:hAnsi="Times New Roman"/>
          <w:b w:val="0"/>
        </w:rPr>
        <w:t>бронезащиты</w:t>
      </w:r>
      <w:proofErr w:type="spellEnd"/>
      <w:r w:rsidRPr="00ED2C12">
        <w:rPr>
          <w:rFonts w:ascii="Times New Roman" w:hAnsi="Times New Roman"/>
          <w:b w:val="0"/>
        </w:rPr>
        <w:t xml:space="preserve"> </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 xml:space="preserve">3. Проведение постоянных занятий с сотрудниками охраны по огневой и физической подготовке </w:t>
      </w:r>
    </w:p>
    <w:p w:rsidR="00192BE0" w:rsidRPr="00ED2C12" w:rsidRDefault="00192BE0" w:rsidP="00192BE0">
      <w:pPr>
        <w:spacing w:after="0" w:line="240" w:lineRule="auto"/>
        <w:ind w:firstLine="709"/>
        <w:rPr>
          <w:rFonts w:ascii="Times New Roman" w:hAnsi="Times New Roman" w:cs="Times New Roman"/>
          <w:i/>
          <w:iCs/>
          <w:sz w:val="28"/>
          <w:szCs w:val="28"/>
        </w:rPr>
      </w:pPr>
      <w:r w:rsidRPr="00ED2C12">
        <w:rPr>
          <w:rFonts w:ascii="Times New Roman" w:hAnsi="Times New Roman" w:cs="Times New Roman"/>
          <w:i/>
          <w:iCs/>
          <w:sz w:val="28"/>
          <w:szCs w:val="28"/>
        </w:rPr>
        <w:t>Правильный ответ № 1</w:t>
      </w:r>
    </w:p>
    <w:p w:rsidR="00192BE0" w:rsidRPr="00ED2C12" w:rsidRDefault="00192BE0" w:rsidP="00192BE0">
      <w:pPr>
        <w:pStyle w:val="21"/>
        <w:spacing w:before="0" w:line="240" w:lineRule="auto"/>
        <w:ind w:firstLine="709"/>
        <w:rPr>
          <w:rFonts w:ascii="Times New Roman" w:hAnsi="Times New Roman"/>
        </w:rPr>
      </w:pPr>
      <w:r w:rsidRPr="00ED2C12">
        <w:rPr>
          <w:rFonts w:ascii="Times New Roman" w:eastAsia="Times New Roman" w:hAnsi="Times New Roman"/>
          <w:lang w:eastAsia="ru-RU"/>
        </w:rPr>
        <w:t>4.</w:t>
      </w:r>
      <w:r w:rsidRPr="00ED2C12">
        <w:rPr>
          <w:rFonts w:ascii="Times New Roman" w:hAnsi="Times New Roman"/>
        </w:rPr>
        <w:t xml:space="preserve"> . Оптимальными действиями по обеспечению прекращению агрессии толпы в отношении объекта охраны являются:</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1. Вступление сотрудников охраны в физическое противоборство с толпой</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2. Переключение внимания толпы, выделение и нейтрализация активности лидеров</w:t>
      </w:r>
    </w:p>
    <w:p w:rsidR="00192BE0" w:rsidRPr="00ED2C12" w:rsidRDefault="00192BE0" w:rsidP="00192BE0">
      <w:pPr>
        <w:pStyle w:val="21"/>
        <w:spacing w:before="0" w:line="240" w:lineRule="auto"/>
        <w:ind w:firstLine="709"/>
        <w:rPr>
          <w:rFonts w:ascii="Times New Roman" w:hAnsi="Times New Roman"/>
          <w:b w:val="0"/>
        </w:rPr>
      </w:pPr>
      <w:r w:rsidRPr="00ED2C12">
        <w:rPr>
          <w:rFonts w:ascii="Times New Roman" w:hAnsi="Times New Roman"/>
          <w:b w:val="0"/>
        </w:rPr>
        <w:t>3. Применение специальных средств или оружия на поражение</w:t>
      </w:r>
    </w:p>
    <w:p w:rsidR="00192BE0" w:rsidRPr="00ED2C12" w:rsidRDefault="00192BE0" w:rsidP="00192BE0">
      <w:pPr>
        <w:spacing w:after="0" w:line="240" w:lineRule="auto"/>
        <w:ind w:firstLine="709"/>
        <w:rPr>
          <w:rFonts w:ascii="Times New Roman" w:hAnsi="Times New Roman" w:cs="Times New Roman"/>
          <w:i/>
          <w:iCs/>
          <w:sz w:val="28"/>
          <w:szCs w:val="28"/>
        </w:rPr>
      </w:pPr>
      <w:r w:rsidRPr="00ED2C12">
        <w:rPr>
          <w:rFonts w:ascii="Times New Roman" w:hAnsi="Times New Roman" w:cs="Times New Roman"/>
          <w:i/>
          <w:iCs/>
          <w:sz w:val="28"/>
          <w:szCs w:val="28"/>
        </w:rPr>
        <w:t>Правильный ответ № 2</w:t>
      </w:r>
    </w:p>
    <w:p w:rsidR="00192BE0" w:rsidRPr="00ED2C12" w:rsidRDefault="00192BE0" w:rsidP="00192BE0">
      <w:pPr>
        <w:spacing w:after="0" w:line="240" w:lineRule="auto"/>
        <w:ind w:firstLine="709"/>
        <w:rPr>
          <w:rFonts w:ascii="Times New Roman" w:hAnsi="Times New Roman" w:cs="Times New Roman"/>
          <w:i/>
          <w:iCs/>
          <w:sz w:val="28"/>
          <w:szCs w:val="28"/>
        </w:rPr>
      </w:pPr>
    </w:p>
    <w:p w:rsidR="00192BE0" w:rsidRPr="00ED2C12" w:rsidRDefault="00192BE0" w:rsidP="00192BE0">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5.</w:t>
      </w:r>
      <w:r w:rsidRPr="00ED2C12">
        <w:rPr>
          <w:rFonts w:ascii="Times New Roman" w:hAnsi="Times New Roman" w:cs="Times New Roman"/>
          <w:b/>
          <w:sz w:val="28"/>
          <w:szCs w:val="28"/>
        </w:rPr>
        <w:t xml:space="preserve"> Какой из режимов допускает одновременное открытие обоих дверей (ворот)  тамбура безопасности (входного шлюза)?</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1. Режим допуска руководителя объекта</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2..Режим экстренной эвакуации</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3. Режим утреннего «наплыва» посетителей</w:t>
      </w:r>
    </w:p>
    <w:p w:rsidR="00192BE0" w:rsidRPr="00ED2C12" w:rsidRDefault="00192BE0" w:rsidP="00192BE0">
      <w:pPr>
        <w:pStyle w:val="21"/>
        <w:spacing w:before="0" w:line="240" w:lineRule="auto"/>
        <w:ind w:firstLine="709"/>
        <w:rPr>
          <w:rFonts w:ascii="Times New Roman" w:hAnsi="Times New Roman"/>
          <w:b w:val="0"/>
          <w:i/>
        </w:rPr>
      </w:pPr>
      <w:r w:rsidRPr="00ED2C12">
        <w:rPr>
          <w:rFonts w:ascii="Times New Roman" w:hAnsi="Times New Roman"/>
          <w:b w:val="0"/>
          <w:i/>
        </w:rPr>
        <w:t>Правильный ответ № 2</w:t>
      </w:r>
    </w:p>
    <w:p w:rsidR="00192BE0" w:rsidRPr="00ED2C12" w:rsidRDefault="00192BE0" w:rsidP="00192BE0">
      <w:pPr>
        <w:pStyle w:val="21"/>
        <w:spacing w:before="0" w:line="240" w:lineRule="auto"/>
        <w:ind w:firstLine="709"/>
        <w:rPr>
          <w:rFonts w:ascii="Times New Roman" w:hAnsi="Times New Roman"/>
          <w:b w:val="0"/>
          <w:i/>
        </w:rPr>
      </w:pPr>
    </w:p>
    <w:p w:rsidR="00192BE0" w:rsidRPr="00ED2C12" w:rsidRDefault="00192BE0" w:rsidP="00192BE0">
      <w:pPr>
        <w:pStyle w:val="HTML"/>
        <w:ind w:left="0" w:firstLine="709"/>
        <w:jc w:val="both"/>
        <w:rPr>
          <w:rFonts w:ascii="Times New Roman" w:hAnsi="Times New Roman" w:cs="Times New Roman"/>
          <w:b/>
          <w:sz w:val="28"/>
          <w:szCs w:val="28"/>
        </w:rPr>
      </w:pPr>
      <w:r w:rsidRPr="00ED2C12">
        <w:rPr>
          <w:rFonts w:ascii="Times New Roman" w:hAnsi="Times New Roman" w:cs="Times New Roman"/>
          <w:sz w:val="28"/>
          <w:szCs w:val="28"/>
          <w:lang w:eastAsia="ru-RU"/>
        </w:rPr>
        <w:lastRenderedPageBreak/>
        <w:t>6.</w:t>
      </w:r>
      <w:r w:rsidRPr="00ED2C12">
        <w:rPr>
          <w:rFonts w:ascii="Times New Roman" w:hAnsi="Times New Roman" w:cs="Times New Roman"/>
          <w:b/>
          <w:sz w:val="28"/>
          <w:szCs w:val="28"/>
        </w:rPr>
        <w:t xml:space="preserve"> В каком объеме проводятся мероприятия при прекращении сердечной деятельности и дыхания у пострадавшего? </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Освобождение дыхательных путей, проведение ИВЛ (искусственной вентиляции легких) и НМС (непрямого массажа сердца)</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Проведение НМС (непрямого массажа сердца)</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3. Освобождение дыхательных путей, проведение ИВЛ (искусственной вентиляции легких)</w:t>
      </w:r>
    </w:p>
    <w:p w:rsidR="00192BE0" w:rsidRPr="00ED2C12" w:rsidRDefault="00192BE0" w:rsidP="00192BE0">
      <w:pPr>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iCs/>
          <w:sz w:val="28"/>
          <w:szCs w:val="28"/>
        </w:rPr>
        <w:t xml:space="preserve">Правильный ответ № </w:t>
      </w:r>
      <w:r w:rsidRPr="00ED2C12">
        <w:rPr>
          <w:rFonts w:ascii="Times New Roman" w:hAnsi="Times New Roman" w:cs="Times New Roman"/>
          <w:i/>
          <w:sz w:val="28"/>
          <w:szCs w:val="28"/>
        </w:rPr>
        <w:t>1</w:t>
      </w:r>
    </w:p>
    <w:p w:rsidR="00192BE0" w:rsidRPr="00ED2C12" w:rsidRDefault="00192BE0" w:rsidP="00192BE0">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7.</w:t>
      </w:r>
      <w:r w:rsidRPr="00ED2C12">
        <w:rPr>
          <w:rFonts w:ascii="Times New Roman" w:hAnsi="Times New Roman" w:cs="Times New Roman"/>
          <w:b/>
          <w:sz w:val="28"/>
          <w:szCs w:val="28"/>
        </w:rPr>
        <w:t xml:space="preserve"> Какие типы бронежилетов (жилетов защитных) не выпускаются отечественными производителями?</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1. Бронежилеты скрытого ношения</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 Бронежилеты со специальной подсветкой</w:t>
      </w:r>
    </w:p>
    <w:p w:rsidR="00192BE0" w:rsidRPr="00ED2C12" w:rsidRDefault="00192BE0" w:rsidP="00192BE0">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3. Бронежилеты с положительной плавучестью</w:t>
      </w:r>
    </w:p>
    <w:p w:rsidR="00192BE0" w:rsidRDefault="00192BE0" w:rsidP="00192BE0">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2</w:t>
      </w:r>
    </w:p>
    <w:p w:rsidR="00192BE0" w:rsidRPr="00B25D88" w:rsidRDefault="00192BE0" w:rsidP="00192BE0">
      <w:pPr>
        <w:pStyle w:val="a9"/>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8.</w:t>
      </w:r>
      <w:r w:rsidRPr="00326CEC">
        <w:t xml:space="preserve"> </w:t>
      </w:r>
      <w:r w:rsidRPr="00B25D88">
        <w:rPr>
          <w:rFonts w:ascii="Times New Roman" w:hAnsi="Times New Roman" w:cs="Times New Roman"/>
          <w:b/>
          <w:sz w:val="28"/>
          <w:szCs w:val="28"/>
        </w:rPr>
        <w:t>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rsidR="00192BE0" w:rsidRPr="00326CEC"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326CEC">
        <w:rPr>
          <w:rFonts w:ascii="Times New Roman" w:hAnsi="Times New Roman" w:cs="Times New Roman"/>
          <w:sz w:val="28"/>
          <w:szCs w:val="28"/>
        </w:rPr>
        <w:t>. Министерство внутренних дел РФ</w:t>
      </w:r>
    </w:p>
    <w:p w:rsidR="00192BE0" w:rsidRPr="00326CEC"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326CEC">
        <w:rPr>
          <w:rFonts w:ascii="Times New Roman" w:hAnsi="Times New Roman" w:cs="Times New Roman"/>
          <w:sz w:val="28"/>
          <w:szCs w:val="28"/>
        </w:rPr>
        <w:t>. Служба внешней разведки РФ</w:t>
      </w:r>
    </w:p>
    <w:p w:rsidR="00192BE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326CEC">
        <w:rPr>
          <w:rFonts w:ascii="Times New Roman" w:hAnsi="Times New Roman" w:cs="Times New Roman"/>
          <w:sz w:val="28"/>
          <w:szCs w:val="28"/>
        </w:rPr>
        <w:t>. Федеральная служба безопасности РФ</w:t>
      </w:r>
    </w:p>
    <w:p w:rsidR="00192BE0" w:rsidRDefault="00192BE0" w:rsidP="00192BE0">
      <w:pPr>
        <w:pStyle w:val="a9"/>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Правильный ответ № 3</w:t>
      </w:r>
    </w:p>
    <w:p w:rsidR="00192BE0" w:rsidRPr="00326CEC" w:rsidRDefault="00192BE0" w:rsidP="00192BE0">
      <w:pPr>
        <w:pStyle w:val="a9"/>
        <w:spacing w:after="0" w:line="240" w:lineRule="auto"/>
        <w:ind w:left="0" w:firstLine="709"/>
        <w:rPr>
          <w:rFonts w:ascii="Times New Roman" w:hAnsi="Times New Roman" w:cs="Times New Roman"/>
          <w:sz w:val="28"/>
          <w:szCs w:val="28"/>
        </w:rPr>
      </w:pPr>
    </w:p>
    <w:p w:rsidR="00192BE0" w:rsidRPr="00ED2C12"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92BE0" w:rsidRPr="00ED2C12" w:rsidRDefault="00192BE0" w:rsidP="00192BE0">
      <w:pPr>
        <w:spacing w:after="0" w:line="240" w:lineRule="auto"/>
        <w:ind w:firstLine="709"/>
        <w:jc w:val="center"/>
        <w:rPr>
          <w:rFonts w:ascii="Times New Roman" w:hAnsi="Times New Roman" w:cs="Times New Roman"/>
          <w:b/>
          <w:caps/>
          <w:sz w:val="28"/>
          <w:szCs w:val="32"/>
        </w:rPr>
      </w:pPr>
      <w:r w:rsidRPr="00ED2C12">
        <w:rPr>
          <w:rFonts w:ascii="Times New Roman" w:hAnsi="Times New Roman" w:cs="Times New Roman"/>
          <w:b/>
          <w:sz w:val="28"/>
          <w:szCs w:val="32"/>
        </w:rPr>
        <w:t>«Применение палки резиновой»</w:t>
      </w:r>
    </w:p>
    <w:p w:rsidR="00192BE0" w:rsidRPr="00ED2C12" w:rsidRDefault="00192BE0" w:rsidP="00192BE0">
      <w:pPr>
        <w:spacing w:after="0" w:line="240" w:lineRule="auto"/>
        <w:ind w:firstLine="709"/>
        <w:jc w:val="both"/>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ED2C12">
          <w:rPr>
            <w:rFonts w:ascii="Times New Roman" w:hAnsi="Times New Roman" w:cs="Times New Roman"/>
            <w:sz w:val="28"/>
            <w:szCs w:val="28"/>
          </w:rPr>
          <w:t>1.5 метрах</w:t>
        </w:r>
      </w:smartTag>
      <w:r w:rsidRPr="00ED2C12">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ED2C12">
        <w:rPr>
          <w:rFonts w:ascii="Times New Roman" w:hAnsi="Times New Roman" w:cs="Times New Roman"/>
          <w:b/>
          <w:i/>
          <w:sz w:val="28"/>
          <w:szCs w:val="28"/>
          <w:u w:val="single"/>
        </w:rPr>
        <w:t>К выполнению упражнения приступить»</w:t>
      </w:r>
      <w:r w:rsidRPr="00ED2C12">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ED2C12">
        <w:rPr>
          <w:rFonts w:ascii="Times New Roman" w:hAnsi="Times New Roman" w:cs="Times New Roman"/>
          <w:b/>
          <w:i/>
          <w:sz w:val="28"/>
          <w:szCs w:val="28"/>
          <w:u w:val="single"/>
        </w:rPr>
        <w:t xml:space="preserve">«Упражнение закончил». </w:t>
      </w:r>
    </w:p>
    <w:p w:rsidR="00192BE0" w:rsidRPr="00ED2C12" w:rsidRDefault="00192BE0" w:rsidP="00192BE0">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Время выполнения упражнения 20 секунд.</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Pr="00ED2C12" w:rsidRDefault="00192BE0" w:rsidP="00192BE0">
      <w:pPr>
        <w:pStyle w:val="a9"/>
        <w:autoSpaceDE w:val="0"/>
        <w:spacing w:after="0" w:line="240" w:lineRule="auto"/>
        <w:ind w:left="0" w:firstLine="709"/>
        <w:jc w:val="both"/>
        <w:rPr>
          <w:rFonts w:ascii="Times New Roman" w:hAnsi="Times New Roman" w:cs="Times New Roman"/>
          <w:b/>
          <w:bCs/>
          <w:sz w:val="28"/>
          <w:szCs w:val="28"/>
        </w:rPr>
      </w:pPr>
    </w:p>
    <w:p w:rsidR="00192BE0" w:rsidRDefault="00192BE0" w:rsidP="00192B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8</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CC43CB" w:rsidRDefault="00192BE0" w:rsidP="00192BE0">
      <w:pPr>
        <w:autoSpaceDE w:val="0"/>
        <w:spacing w:after="0" w:line="240" w:lineRule="auto"/>
        <w:ind w:firstLine="709"/>
        <w:jc w:val="center"/>
        <w:rPr>
          <w:rFonts w:ascii="Times New Roman" w:hAnsi="Times New Roman" w:cs="Times New Roman"/>
          <w:b/>
          <w:i/>
          <w:sz w:val="28"/>
          <w:szCs w:val="28"/>
          <w:u w:val="single"/>
        </w:rPr>
      </w:pPr>
      <w:r w:rsidRPr="00CC43CB">
        <w:rPr>
          <w:rFonts w:ascii="Times New Roman" w:hAnsi="Times New Roman" w:cs="Times New Roman"/>
          <w:b/>
          <w:i/>
          <w:sz w:val="28"/>
          <w:szCs w:val="28"/>
          <w:u w:val="single"/>
        </w:rPr>
        <w:t>Теоретическая часть.</w:t>
      </w:r>
    </w:p>
    <w:p w:rsidR="00192BE0" w:rsidRPr="00CC43CB" w:rsidRDefault="00192BE0" w:rsidP="00192BE0">
      <w:pPr>
        <w:spacing w:after="0" w:line="240" w:lineRule="auto"/>
        <w:ind w:firstLine="709"/>
        <w:jc w:val="both"/>
        <w:rPr>
          <w:rFonts w:ascii="Times New Roman" w:hAnsi="Times New Roman" w:cs="Times New Roman"/>
          <w:b/>
          <w:sz w:val="28"/>
          <w:szCs w:val="28"/>
        </w:rPr>
      </w:pPr>
      <w:r w:rsidRPr="00CC43CB">
        <w:rPr>
          <w:rFonts w:ascii="Times New Roman" w:eastAsia="Times New Roman" w:hAnsi="Times New Roman" w:cs="Times New Roman"/>
          <w:sz w:val="28"/>
          <w:szCs w:val="28"/>
          <w:lang w:eastAsia="ru-RU"/>
        </w:rPr>
        <w:t>1.</w:t>
      </w:r>
      <w:r w:rsidRPr="00CC43CB">
        <w:rPr>
          <w:rFonts w:ascii="Times New Roman" w:hAnsi="Times New Roman" w:cs="Times New Roman"/>
          <w:b/>
          <w:sz w:val="28"/>
          <w:szCs w:val="28"/>
        </w:rPr>
        <w:t xml:space="preserve"> Какие технические средства охраны могут использоваться при осуществлении частной охранной деятельности?</w:t>
      </w:r>
    </w:p>
    <w:p w:rsidR="00192BE0" w:rsidRPr="00CC43CB" w:rsidRDefault="00192BE0" w:rsidP="00192BE0">
      <w:pPr>
        <w:tabs>
          <w:tab w:val="left" w:pos="1080"/>
        </w:tabs>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1.</w:t>
      </w:r>
      <w:r w:rsidRPr="00CC43CB">
        <w:rPr>
          <w:rFonts w:ascii="Times New Roman" w:hAnsi="Times New Roman" w:cs="Times New Roman"/>
          <w:sz w:val="28"/>
          <w:szCs w:val="28"/>
        </w:rPr>
        <w:tab/>
        <w:t>Технические средства охраны, произведенные в Российской Федерации.</w:t>
      </w:r>
    </w:p>
    <w:p w:rsidR="00192BE0" w:rsidRPr="00CC43CB" w:rsidRDefault="00192BE0" w:rsidP="00192BE0">
      <w:pPr>
        <w:tabs>
          <w:tab w:val="left" w:pos="1080"/>
        </w:tabs>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2.</w:t>
      </w:r>
      <w:r w:rsidRPr="00CC43CB">
        <w:rPr>
          <w:rFonts w:ascii="Times New Roman" w:hAnsi="Times New Roman" w:cs="Times New Roman"/>
          <w:sz w:val="28"/>
          <w:szCs w:val="28"/>
        </w:rPr>
        <w:tab/>
        <w:t xml:space="preserve">Технические средства охраны, перечень видов которых устанавливается Правительством Российской Федерации </w:t>
      </w:r>
    </w:p>
    <w:p w:rsidR="00192BE0" w:rsidRPr="00CC43CB" w:rsidRDefault="00192BE0" w:rsidP="00192BE0">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3. Любые технические средства охраны по усмотрению руководителя частной охранной организации.</w:t>
      </w:r>
    </w:p>
    <w:p w:rsidR="00192BE0" w:rsidRDefault="00192BE0" w:rsidP="00192BE0">
      <w:pPr>
        <w:spacing w:after="0" w:line="240" w:lineRule="auto"/>
        <w:ind w:firstLine="709"/>
        <w:jc w:val="both"/>
        <w:rPr>
          <w:rFonts w:ascii="Times New Roman" w:hAnsi="Times New Roman" w:cs="Times New Roman"/>
          <w:i/>
          <w:sz w:val="28"/>
          <w:szCs w:val="28"/>
        </w:rPr>
      </w:pPr>
      <w:r w:rsidRPr="00CC43CB">
        <w:rPr>
          <w:rFonts w:ascii="Times New Roman" w:hAnsi="Times New Roman" w:cs="Times New Roman"/>
          <w:i/>
          <w:sz w:val="28"/>
          <w:szCs w:val="28"/>
        </w:rPr>
        <w:t>Правильный ответ № 2</w:t>
      </w:r>
    </w:p>
    <w:p w:rsidR="00192BE0" w:rsidRPr="00CC43CB" w:rsidRDefault="00192BE0" w:rsidP="00192BE0">
      <w:pPr>
        <w:spacing w:after="0" w:line="240" w:lineRule="auto"/>
        <w:ind w:firstLine="709"/>
        <w:jc w:val="both"/>
        <w:rPr>
          <w:rFonts w:ascii="Times New Roman" w:hAnsi="Times New Roman" w:cs="Times New Roman"/>
          <w:i/>
          <w:sz w:val="28"/>
          <w:szCs w:val="28"/>
        </w:rPr>
      </w:pPr>
    </w:p>
    <w:p w:rsidR="00192BE0" w:rsidRPr="00CC43CB" w:rsidRDefault="00192BE0" w:rsidP="00192BE0">
      <w:pPr>
        <w:spacing w:after="0" w:line="240" w:lineRule="auto"/>
        <w:ind w:firstLine="709"/>
        <w:jc w:val="both"/>
        <w:rPr>
          <w:rFonts w:ascii="Times New Roman" w:hAnsi="Times New Roman" w:cs="Times New Roman"/>
          <w:b/>
          <w:bCs/>
          <w:sz w:val="28"/>
          <w:szCs w:val="28"/>
        </w:rPr>
      </w:pPr>
      <w:r w:rsidRPr="00CC43CB">
        <w:rPr>
          <w:rFonts w:ascii="Times New Roman" w:eastAsia="Times New Roman" w:hAnsi="Times New Roman" w:cs="Times New Roman"/>
          <w:sz w:val="28"/>
          <w:szCs w:val="28"/>
          <w:lang w:eastAsia="ru-RU"/>
        </w:rPr>
        <w:t>2.</w:t>
      </w:r>
      <w:r w:rsidRPr="00CC43CB">
        <w:rPr>
          <w:rFonts w:ascii="Times New Roman" w:hAnsi="Times New Roman" w:cs="Times New Roman"/>
          <w:b/>
          <w:sz w:val="28"/>
          <w:szCs w:val="28"/>
        </w:rPr>
        <w:t xml:space="preserve"> В целях обеспечения оказания услуг по защите жизни и здоровья граждан выдача оружия на посты и маршруты:</w:t>
      </w:r>
    </w:p>
    <w:p w:rsidR="00192BE0" w:rsidRPr="00CC43CB" w:rsidRDefault="00192BE0" w:rsidP="00192BE0">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1. Допускается.</w:t>
      </w:r>
    </w:p>
    <w:p w:rsidR="00192BE0" w:rsidRPr="00CC43CB" w:rsidRDefault="00192BE0" w:rsidP="00192BE0">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2. Не допускается.</w:t>
      </w:r>
    </w:p>
    <w:p w:rsidR="00192BE0" w:rsidRPr="00CC43CB" w:rsidRDefault="00192BE0" w:rsidP="00192BE0">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3. Допускается при условии согласования вопроса выдачи оружия с органами внутренних дел.</w:t>
      </w:r>
    </w:p>
    <w:p w:rsidR="00192BE0" w:rsidRDefault="00192BE0" w:rsidP="00192BE0">
      <w:pPr>
        <w:spacing w:after="0" w:line="240" w:lineRule="auto"/>
        <w:ind w:firstLine="709"/>
        <w:rPr>
          <w:rFonts w:ascii="Times New Roman" w:hAnsi="Times New Roman" w:cs="Times New Roman"/>
          <w:i/>
          <w:sz w:val="28"/>
          <w:szCs w:val="28"/>
        </w:rPr>
      </w:pPr>
      <w:r w:rsidRPr="00CC43CB">
        <w:rPr>
          <w:rFonts w:ascii="Times New Roman" w:hAnsi="Times New Roman" w:cs="Times New Roman"/>
          <w:i/>
          <w:sz w:val="28"/>
          <w:szCs w:val="28"/>
        </w:rPr>
        <w:t>Правильный ответ № 2</w:t>
      </w:r>
    </w:p>
    <w:p w:rsidR="00192BE0" w:rsidRPr="00CC43CB" w:rsidRDefault="00192BE0" w:rsidP="00192BE0">
      <w:pPr>
        <w:spacing w:after="0" w:line="240" w:lineRule="auto"/>
        <w:ind w:firstLine="709"/>
        <w:rPr>
          <w:rFonts w:ascii="Times New Roman" w:hAnsi="Times New Roman" w:cs="Times New Roman"/>
          <w:i/>
          <w:sz w:val="28"/>
          <w:szCs w:val="28"/>
        </w:rPr>
      </w:pPr>
    </w:p>
    <w:p w:rsidR="00192BE0" w:rsidRPr="00CC43CB" w:rsidRDefault="00192BE0" w:rsidP="00192BE0">
      <w:pPr>
        <w:pStyle w:val="21"/>
        <w:spacing w:before="0" w:line="240" w:lineRule="auto"/>
        <w:ind w:firstLine="709"/>
        <w:rPr>
          <w:rFonts w:ascii="Times New Roman" w:hAnsi="Times New Roman"/>
        </w:rPr>
      </w:pPr>
      <w:r w:rsidRPr="00CC43CB">
        <w:rPr>
          <w:rFonts w:ascii="Times New Roman" w:eastAsia="Times New Roman" w:hAnsi="Times New Roman"/>
          <w:lang w:eastAsia="ru-RU"/>
        </w:rPr>
        <w:t>3.</w:t>
      </w:r>
      <w:r w:rsidRPr="00CC43CB">
        <w:rPr>
          <w:rFonts w:ascii="Times New Roman" w:hAnsi="Times New Roman"/>
        </w:rPr>
        <w:t xml:space="preserve"> Процедура </w:t>
      </w:r>
      <w:proofErr w:type="spellStart"/>
      <w:r w:rsidRPr="00CC43CB">
        <w:rPr>
          <w:rFonts w:ascii="Times New Roman" w:hAnsi="Times New Roman"/>
        </w:rPr>
        <w:t>заступления</w:t>
      </w:r>
      <w:proofErr w:type="spellEnd"/>
      <w:r w:rsidRPr="00CC43CB">
        <w:rPr>
          <w:rFonts w:ascii="Times New Roman" w:hAnsi="Times New Roman"/>
        </w:rPr>
        <w:t xml:space="preserve"> охранника на пост по охране стационарного объекта начинается:</w:t>
      </w:r>
    </w:p>
    <w:p w:rsidR="00192BE0" w:rsidRPr="00CC43CB" w:rsidRDefault="00192BE0" w:rsidP="00192BE0">
      <w:pPr>
        <w:pStyle w:val="21"/>
        <w:spacing w:before="0" w:line="240" w:lineRule="auto"/>
        <w:ind w:firstLine="709"/>
        <w:rPr>
          <w:rFonts w:ascii="Times New Roman" w:hAnsi="Times New Roman"/>
          <w:b w:val="0"/>
          <w:bCs w:val="0"/>
        </w:rPr>
      </w:pPr>
      <w:r w:rsidRPr="00CC43CB">
        <w:rPr>
          <w:rFonts w:ascii="Times New Roman" w:hAnsi="Times New Roman"/>
          <w:b w:val="0"/>
          <w:bCs w:val="0"/>
        </w:rPr>
        <w:t>1. С внесения записи в журнал приема-сдачи дежурств</w:t>
      </w:r>
    </w:p>
    <w:p w:rsidR="00192BE0" w:rsidRPr="00CC43CB" w:rsidRDefault="00192BE0" w:rsidP="00192BE0">
      <w:pPr>
        <w:pStyle w:val="21"/>
        <w:spacing w:before="0" w:line="240" w:lineRule="auto"/>
        <w:ind w:firstLine="709"/>
        <w:rPr>
          <w:rFonts w:ascii="Times New Roman" w:hAnsi="Times New Roman"/>
          <w:b w:val="0"/>
          <w:bCs w:val="0"/>
        </w:rPr>
      </w:pPr>
      <w:r w:rsidRPr="00CC43CB">
        <w:rPr>
          <w:rFonts w:ascii="Times New Roman" w:hAnsi="Times New Roman"/>
          <w:b w:val="0"/>
          <w:bCs w:val="0"/>
        </w:rPr>
        <w:t xml:space="preserve">2. С доклада администрации охраняемого объекта о </w:t>
      </w:r>
      <w:proofErr w:type="spellStart"/>
      <w:r w:rsidRPr="00CC43CB">
        <w:rPr>
          <w:rFonts w:ascii="Times New Roman" w:hAnsi="Times New Roman"/>
          <w:b w:val="0"/>
          <w:bCs w:val="0"/>
        </w:rPr>
        <w:t>заступлении</w:t>
      </w:r>
      <w:proofErr w:type="spellEnd"/>
      <w:r w:rsidRPr="00CC43CB">
        <w:rPr>
          <w:rFonts w:ascii="Times New Roman" w:hAnsi="Times New Roman"/>
          <w:b w:val="0"/>
          <w:bCs w:val="0"/>
        </w:rPr>
        <w:t xml:space="preserve"> на дежурство</w:t>
      </w:r>
    </w:p>
    <w:p w:rsidR="00192BE0" w:rsidRPr="00CC43CB" w:rsidRDefault="00192BE0" w:rsidP="00192BE0">
      <w:pPr>
        <w:spacing w:after="0" w:line="240" w:lineRule="auto"/>
        <w:ind w:firstLine="709"/>
        <w:rPr>
          <w:rFonts w:ascii="Times New Roman" w:hAnsi="Times New Roman" w:cs="Times New Roman"/>
          <w:sz w:val="28"/>
          <w:szCs w:val="28"/>
        </w:rPr>
      </w:pPr>
      <w:r w:rsidRPr="00CC43CB">
        <w:rPr>
          <w:rFonts w:ascii="Times New Roman" w:hAnsi="Times New Roman" w:cs="Times New Roman"/>
          <w:sz w:val="28"/>
          <w:szCs w:val="28"/>
        </w:rPr>
        <w:t>3. С осмотра объекта и прилегающей территории</w:t>
      </w:r>
    </w:p>
    <w:p w:rsidR="00192BE0" w:rsidRDefault="00192BE0" w:rsidP="00192BE0">
      <w:pPr>
        <w:spacing w:after="0" w:line="240" w:lineRule="auto"/>
        <w:ind w:firstLine="709"/>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92BE0" w:rsidRPr="00CC43CB" w:rsidRDefault="00192BE0" w:rsidP="00192BE0">
      <w:pPr>
        <w:spacing w:after="0" w:line="240" w:lineRule="auto"/>
        <w:ind w:firstLine="709"/>
        <w:rPr>
          <w:rFonts w:ascii="Times New Roman" w:hAnsi="Times New Roman" w:cs="Times New Roman"/>
          <w:i/>
          <w:iCs/>
          <w:sz w:val="28"/>
          <w:szCs w:val="28"/>
        </w:rPr>
      </w:pPr>
    </w:p>
    <w:p w:rsidR="00192BE0" w:rsidRPr="00CC43CB" w:rsidRDefault="00192BE0" w:rsidP="00192BE0">
      <w:pPr>
        <w:pStyle w:val="21"/>
        <w:spacing w:before="0" w:line="240" w:lineRule="auto"/>
        <w:ind w:firstLine="709"/>
        <w:rPr>
          <w:rFonts w:ascii="Times New Roman" w:hAnsi="Times New Roman"/>
        </w:rPr>
      </w:pPr>
      <w:r w:rsidRPr="00CC43CB">
        <w:rPr>
          <w:rFonts w:ascii="Times New Roman" w:eastAsia="Times New Roman" w:hAnsi="Times New Roman"/>
          <w:lang w:eastAsia="ru-RU"/>
        </w:rPr>
        <w:t>4.</w:t>
      </w:r>
      <w:r w:rsidRPr="00CC43CB">
        <w:rPr>
          <w:rFonts w:ascii="Times New Roman" w:hAnsi="Times New Roman"/>
        </w:rPr>
        <w:t xml:space="preserve">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192BE0" w:rsidRPr="00CC43CB" w:rsidRDefault="00192BE0" w:rsidP="00192BE0">
      <w:pPr>
        <w:pStyle w:val="21"/>
        <w:spacing w:before="0" w:line="240" w:lineRule="auto"/>
        <w:ind w:firstLine="709"/>
        <w:rPr>
          <w:rFonts w:ascii="Times New Roman" w:hAnsi="Times New Roman"/>
          <w:b w:val="0"/>
          <w:bCs w:val="0"/>
        </w:rPr>
      </w:pPr>
      <w:r w:rsidRPr="00CC43CB">
        <w:rPr>
          <w:rFonts w:ascii="Times New Roman" w:hAnsi="Times New Roman"/>
          <w:b w:val="0"/>
          <w:bCs w:val="0"/>
        </w:rPr>
        <w:t xml:space="preserve">1. Применение охранниками физической силы </w:t>
      </w:r>
    </w:p>
    <w:p w:rsidR="00192BE0" w:rsidRPr="00CC43CB" w:rsidRDefault="00192BE0" w:rsidP="00192BE0">
      <w:pPr>
        <w:pStyle w:val="21"/>
        <w:spacing w:before="0" w:line="240" w:lineRule="auto"/>
        <w:ind w:firstLine="709"/>
        <w:rPr>
          <w:rFonts w:ascii="Times New Roman" w:hAnsi="Times New Roman"/>
          <w:b w:val="0"/>
          <w:bCs w:val="0"/>
        </w:rPr>
      </w:pPr>
      <w:r w:rsidRPr="00CC43CB">
        <w:rPr>
          <w:rFonts w:ascii="Times New Roman" w:hAnsi="Times New Roman"/>
          <w:b w:val="0"/>
          <w:bCs w:val="0"/>
        </w:rPr>
        <w:t>2. Применение оружия и специальных средств</w:t>
      </w:r>
    </w:p>
    <w:p w:rsidR="00192BE0" w:rsidRPr="00CC43CB" w:rsidRDefault="00192BE0" w:rsidP="00192BE0">
      <w:pPr>
        <w:spacing w:after="0" w:line="240" w:lineRule="auto"/>
        <w:ind w:firstLine="709"/>
        <w:rPr>
          <w:rFonts w:ascii="Times New Roman" w:hAnsi="Times New Roman" w:cs="Times New Roman"/>
          <w:sz w:val="28"/>
          <w:szCs w:val="28"/>
        </w:rPr>
      </w:pPr>
      <w:r w:rsidRPr="00CC43CB">
        <w:rPr>
          <w:rFonts w:ascii="Times New Roman" w:hAnsi="Times New Roman" w:cs="Times New Roman"/>
          <w:sz w:val="28"/>
          <w:szCs w:val="28"/>
        </w:rPr>
        <w:t>3. Использование инженерно-технических  средств</w:t>
      </w:r>
    </w:p>
    <w:p w:rsidR="00192BE0" w:rsidRPr="00CC43CB" w:rsidRDefault="00192BE0" w:rsidP="00192BE0">
      <w:pPr>
        <w:spacing w:after="0" w:line="240" w:lineRule="auto"/>
        <w:ind w:firstLine="709"/>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92BE0" w:rsidRPr="00CC43CB" w:rsidRDefault="00192BE0" w:rsidP="00192BE0">
      <w:pPr>
        <w:pStyle w:val="a9"/>
        <w:shd w:val="clear" w:color="auto" w:fill="FFFFFF"/>
        <w:spacing w:after="0" w:line="240" w:lineRule="auto"/>
        <w:ind w:left="0" w:firstLine="709"/>
        <w:textAlignment w:val="baseline"/>
        <w:rPr>
          <w:rFonts w:ascii="Times New Roman" w:eastAsia="Times New Roman" w:hAnsi="Times New Roman" w:cs="Times New Roman"/>
          <w:sz w:val="28"/>
          <w:szCs w:val="28"/>
          <w:lang w:eastAsia="ru-RU"/>
        </w:rPr>
      </w:pPr>
    </w:p>
    <w:p w:rsidR="00192BE0" w:rsidRPr="00CC43CB" w:rsidRDefault="00192BE0" w:rsidP="00192BE0">
      <w:pPr>
        <w:pStyle w:val="a9"/>
        <w:spacing w:after="0" w:line="240" w:lineRule="auto"/>
        <w:ind w:left="0" w:firstLine="709"/>
        <w:rPr>
          <w:rFonts w:ascii="Times New Roman" w:hAnsi="Times New Roman" w:cs="Times New Roman"/>
          <w:b/>
          <w:sz w:val="28"/>
          <w:szCs w:val="28"/>
        </w:rPr>
      </w:pPr>
      <w:r w:rsidRPr="00CC43CB">
        <w:rPr>
          <w:rFonts w:ascii="Times New Roman" w:hAnsi="Times New Roman" w:cs="Times New Roman"/>
          <w:sz w:val="28"/>
          <w:szCs w:val="28"/>
          <w:lang w:eastAsia="ru-RU"/>
        </w:rPr>
        <w:t>5.</w:t>
      </w:r>
      <w:r w:rsidRPr="00CC43CB">
        <w:rPr>
          <w:rFonts w:ascii="Times New Roman" w:hAnsi="Times New Roman" w:cs="Times New Roman"/>
          <w:b/>
          <w:sz w:val="28"/>
          <w:szCs w:val="28"/>
        </w:rPr>
        <w:t xml:space="preserve"> В большинстве систем охранно-пожарной сигнализации сигнал от охранных датчиков (</w:t>
      </w:r>
      <w:proofErr w:type="spellStart"/>
      <w:r w:rsidRPr="00CC43CB">
        <w:rPr>
          <w:rFonts w:ascii="Times New Roman" w:hAnsi="Times New Roman" w:cs="Times New Roman"/>
          <w:b/>
          <w:sz w:val="28"/>
          <w:szCs w:val="28"/>
        </w:rPr>
        <w:t>извещателей</w:t>
      </w:r>
      <w:proofErr w:type="spellEnd"/>
      <w:r w:rsidRPr="00CC43CB">
        <w:rPr>
          <w:rFonts w:ascii="Times New Roman" w:hAnsi="Times New Roman" w:cs="Times New Roman"/>
          <w:b/>
          <w:sz w:val="28"/>
          <w:szCs w:val="28"/>
        </w:rPr>
        <w:t>) передается непосредственно:</w:t>
      </w:r>
    </w:p>
    <w:p w:rsidR="00192BE0" w:rsidRPr="00CC43CB" w:rsidRDefault="00192BE0" w:rsidP="00192BE0">
      <w:pPr>
        <w:pStyle w:val="a9"/>
        <w:spacing w:after="0" w:line="240" w:lineRule="auto"/>
        <w:ind w:left="0" w:firstLine="709"/>
        <w:rPr>
          <w:rFonts w:ascii="Times New Roman" w:hAnsi="Times New Roman" w:cs="Times New Roman"/>
          <w:sz w:val="28"/>
          <w:szCs w:val="28"/>
        </w:rPr>
      </w:pPr>
      <w:r w:rsidRPr="00CC43CB">
        <w:rPr>
          <w:rFonts w:ascii="Times New Roman" w:hAnsi="Times New Roman" w:cs="Times New Roman"/>
          <w:sz w:val="28"/>
          <w:szCs w:val="28"/>
        </w:rPr>
        <w:t>1. На ПКП (приемно-контрольный прибор), формирующий сигнал тревоги</w:t>
      </w:r>
    </w:p>
    <w:p w:rsidR="00192BE0" w:rsidRPr="00CC43CB" w:rsidRDefault="00192BE0" w:rsidP="00192BE0">
      <w:pPr>
        <w:pStyle w:val="a9"/>
        <w:spacing w:after="0" w:line="240" w:lineRule="auto"/>
        <w:ind w:left="0" w:firstLine="709"/>
        <w:rPr>
          <w:rFonts w:ascii="Times New Roman" w:hAnsi="Times New Roman" w:cs="Times New Roman"/>
          <w:sz w:val="28"/>
          <w:szCs w:val="28"/>
        </w:rPr>
      </w:pPr>
      <w:r w:rsidRPr="00CC43CB">
        <w:rPr>
          <w:rFonts w:ascii="Times New Roman" w:hAnsi="Times New Roman" w:cs="Times New Roman"/>
          <w:sz w:val="28"/>
          <w:szCs w:val="28"/>
        </w:rPr>
        <w:t>2. На пульт дежурного территориального органа внутренних дел</w:t>
      </w:r>
    </w:p>
    <w:p w:rsidR="00192BE0" w:rsidRPr="00CC43CB" w:rsidRDefault="00192BE0" w:rsidP="00192BE0">
      <w:pPr>
        <w:pStyle w:val="a9"/>
        <w:spacing w:after="0" w:line="240" w:lineRule="auto"/>
        <w:ind w:left="0" w:firstLine="709"/>
        <w:rPr>
          <w:rFonts w:ascii="Times New Roman" w:hAnsi="Times New Roman" w:cs="Times New Roman"/>
          <w:sz w:val="28"/>
          <w:szCs w:val="28"/>
        </w:rPr>
      </w:pPr>
      <w:r w:rsidRPr="00CC43CB">
        <w:rPr>
          <w:rFonts w:ascii="Times New Roman" w:hAnsi="Times New Roman" w:cs="Times New Roman"/>
          <w:sz w:val="28"/>
          <w:szCs w:val="28"/>
        </w:rPr>
        <w:lastRenderedPageBreak/>
        <w:t>3. На ПЦН (пульт централизованного наблюдения) подразделения вневедомственной охраны</w:t>
      </w:r>
    </w:p>
    <w:p w:rsidR="00192BE0" w:rsidRPr="00CC43CB" w:rsidRDefault="00192BE0" w:rsidP="00192BE0">
      <w:pPr>
        <w:pStyle w:val="21"/>
        <w:spacing w:before="0" w:line="240" w:lineRule="auto"/>
        <w:ind w:firstLine="709"/>
        <w:rPr>
          <w:rFonts w:ascii="Times New Roman" w:hAnsi="Times New Roman"/>
          <w:b w:val="0"/>
          <w:i/>
        </w:rPr>
      </w:pPr>
      <w:r w:rsidRPr="00CC43CB">
        <w:rPr>
          <w:rFonts w:ascii="Times New Roman" w:hAnsi="Times New Roman"/>
          <w:b w:val="0"/>
          <w:i/>
        </w:rPr>
        <w:t>Правильный ответ № 1</w:t>
      </w:r>
    </w:p>
    <w:p w:rsidR="00192BE0" w:rsidRPr="00CC43CB" w:rsidRDefault="00192BE0" w:rsidP="00192BE0">
      <w:pPr>
        <w:pStyle w:val="21"/>
        <w:spacing w:before="0" w:line="240" w:lineRule="auto"/>
        <w:ind w:firstLine="709"/>
        <w:rPr>
          <w:rFonts w:ascii="Times New Roman" w:hAnsi="Times New Roman"/>
          <w:b w:val="0"/>
          <w:i/>
        </w:rPr>
      </w:pPr>
    </w:p>
    <w:p w:rsidR="00192BE0" w:rsidRPr="00CC43CB" w:rsidRDefault="00192BE0" w:rsidP="00192BE0">
      <w:pPr>
        <w:pStyle w:val="HTML"/>
        <w:ind w:left="0" w:firstLine="709"/>
        <w:jc w:val="both"/>
        <w:rPr>
          <w:rFonts w:ascii="Times New Roman" w:hAnsi="Times New Roman" w:cs="Times New Roman"/>
          <w:b/>
          <w:sz w:val="28"/>
          <w:szCs w:val="28"/>
        </w:rPr>
      </w:pPr>
      <w:r w:rsidRPr="00CC43CB">
        <w:rPr>
          <w:rFonts w:ascii="Times New Roman" w:hAnsi="Times New Roman" w:cs="Times New Roman"/>
          <w:sz w:val="28"/>
          <w:szCs w:val="28"/>
          <w:lang w:eastAsia="ru-RU"/>
        </w:rPr>
        <w:t>6.</w:t>
      </w:r>
      <w:r w:rsidRPr="00CC43CB">
        <w:rPr>
          <w:rFonts w:ascii="Times New Roman" w:hAnsi="Times New Roman" w:cs="Times New Roman"/>
          <w:b/>
          <w:sz w:val="28"/>
          <w:szCs w:val="28"/>
        </w:rPr>
        <w:t xml:space="preserve"> Куда накладывается кровоостанавливающий жгут на конечность при кровотечении?</w:t>
      </w:r>
    </w:p>
    <w:p w:rsidR="00192BE0" w:rsidRPr="00CC43CB" w:rsidRDefault="00192BE0" w:rsidP="00192BE0">
      <w:pPr>
        <w:pStyle w:val="HTML"/>
        <w:ind w:left="0" w:firstLine="709"/>
        <w:jc w:val="both"/>
        <w:rPr>
          <w:rFonts w:ascii="Times New Roman" w:hAnsi="Times New Roman" w:cs="Times New Roman"/>
          <w:sz w:val="28"/>
          <w:szCs w:val="28"/>
        </w:rPr>
      </w:pPr>
      <w:r w:rsidRPr="00CC43CB">
        <w:rPr>
          <w:rFonts w:ascii="Times New Roman" w:hAnsi="Times New Roman" w:cs="Times New Roman"/>
          <w:sz w:val="28"/>
          <w:szCs w:val="28"/>
        </w:rPr>
        <w:t>1. Ниже раны на 4-</w:t>
      </w:r>
      <w:smartTag w:uri="urn:schemas-microsoft-com:office:smarttags" w:element="metricconverter">
        <w:smartTagPr>
          <w:attr w:name="ProductID" w:val="6 см"/>
        </w:smartTagPr>
        <w:r w:rsidRPr="00CC43CB">
          <w:rPr>
            <w:rFonts w:ascii="Times New Roman" w:hAnsi="Times New Roman" w:cs="Times New Roman"/>
            <w:sz w:val="28"/>
            <w:szCs w:val="28"/>
          </w:rPr>
          <w:t>6 см</w:t>
        </w:r>
      </w:smartTag>
      <w:r w:rsidRPr="00CC43CB">
        <w:rPr>
          <w:rFonts w:ascii="Times New Roman" w:hAnsi="Times New Roman" w:cs="Times New Roman"/>
          <w:sz w:val="28"/>
          <w:szCs w:val="28"/>
        </w:rPr>
        <w:t>.</w:t>
      </w:r>
    </w:p>
    <w:p w:rsidR="00192BE0" w:rsidRPr="00CC43CB" w:rsidRDefault="00192BE0" w:rsidP="00192BE0">
      <w:pPr>
        <w:pStyle w:val="HTML"/>
        <w:ind w:left="0" w:firstLine="709"/>
        <w:jc w:val="both"/>
        <w:rPr>
          <w:rFonts w:ascii="Times New Roman" w:hAnsi="Times New Roman" w:cs="Times New Roman"/>
          <w:sz w:val="28"/>
          <w:szCs w:val="28"/>
        </w:rPr>
      </w:pPr>
      <w:r w:rsidRPr="00CC43CB">
        <w:rPr>
          <w:rFonts w:ascii="Times New Roman" w:hAnsi="Times New Roman" w:cs="Times New Roman"/>
          <w:sz w:val="28"/>
          <w:szCs w:val="28"/>
        </w:rPr>
        <w:t>2. Выше раны на 4-</w:t>
      </w:r>
      <w:smartTag w:uri="urn:schemas-microsoft-com:office:smarttags" w:element="metricconverter">
        <w:smartTagPr>
          <w:attr w:name="ProductID" w:val="6 см"/>
        </w:smartTagPr>
        <w:r w:rsidRPr="00CC43CB">
          <w:rPr>
            <w:rFonts w:ascii="Times New Roman" w:hAnsi="Times New Roman" w:cs="Times New Roman"/>
            <w:sz w:val="28"/>
            <w:szCs w:val="28"/>
          </w:rPr>
          <w:t>6 см</w:t>
        </w:r>
      </w:smartTag>
      <w:r w:rsidRPr="00CC43CB">
        <w:rPr>
          <w:rFonts w:ascii="Times New Roman" w:hAnsi="Times New Roman" w:cs="Times New Roman"/>
          <w:sz w:val="28"/>
          <w:szCs w:val="28"/>
        </w:rPr>
        <w:t>.</w:t>
      </w:r>
    </w:p>
    <w:p w:rsidR="00192BE0" w:rsidRPr="00CC43CB" w:rsidRDefault="00192BE0" w:rsidP="00192BE0">
      <w:pPr>
        <w:pStyle w:val="HTML"/>
        <w:ind w:left="0" w:firstLine="709"/>
        <w:jc w:val="both"/>
        <w:rPr>
          <w:rFonts w:ascii="Times New Roman" w:hAnsi="Times New Roman" w:cs="Times New Roman"/>
          <w:sz w:val="28"/>
          <w:szCs w:val="28"/>
        </w:rPr>
      </w:pPr>
      <w:r w:rsidRPr="00CC43CB">
        <w:rPr>
          <w:rFonts w:ascii="Times New Roman" w:hAnsi="Times New Roman" w:cs="Times New Roman"/>
          <w:sz w:val="28"/>
          <w:szCs w:val="28"/>
        </w:rPr>
        <w:t>3. Непосредственно на рану</w:t>
      </w:r>
    </w:p>
    <w:p w:rsidR="00192BE0" w:rsidRPr="00CC43CB" w:rsidRDefault="00192BE0" w:rsidP="00192BE0">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2</w:t>
      </w:r>
    </w:p>
    <w:p w:rsidR="00192BE0" w:rsidRPr="00CC43CB" w:rsidRDefault="00192BE0" w:rsidP="00192BE0">
      <w:pPr>
        <w:pStyle w:val="HTML"/>
        <w:ind w:left="0" w:firstLine="709"/>
        <w:jc w:val="both"/>
        <w:rPr>
          <w:rFonts w:ascii="Times New Roman" w:hAnsi="Times New Roman" w:cs="Times New Roman"/>
          <w:b/>
          <w:sz w:val="28"/>
          <w:szCs w:val="28"/>
        </w:rPr>
      </w:pPr>
    </w:p>
    <w:p w:rsidR="00192BE0" w:rsidRPr="00CC43CB" w:rsidRDefault="00192BE0" w:rsidP="00192BE0">
      <w:pPr>
        <w:pStyle w:val="HTML"/>
        <w:ind w:left="0" w:firstLine="709"/>
        <w:jc w:val="both"/>
        <w:rPr>
          <w:rFonts w:ascii="Times New Roman" w:hAnsi="Times New Roman" w:cs="Times New Roman"/>
          <w:b/>
          <w:sz w:val="28"/>
          <w:szCs w:val="28"/>
        </w:rPr>
      </w:pPr>
      <w:r w:rsidRPr="00CC43CB">
        <w:rPr>
          <w:rFonts w:ascii="Times New Roman" w:hAnsi="Times New Roman" w:cs="Times New Roman"/>
          <w:sz w:val="28"/>
          <w:szCs w:val="28"/>
          <w:lang w:eastAsia="ru-RU"/>
        </w:rPr>
        <w:t>7.</w:t>
      </w:r>
      <w:r w:rsidRPr="00CC43CB">
        <w:rPr>
          <w:rFonts w:ascii="Times New Roman" w:hAnsi="Times New Roman" w:cs="Times New Roman"/>
          <w:b/>
          <w:sz w:val="28"/>
          <w:szCs w:val="28"/>
        </w:rPr>
        <w:t xml:space="preserve"> Действия по помощи пострадавшему при попадании инородного тела в дыхательные пути?</w:t>
      </w:r>
    </w:p>
    <w:p w:rsidR="00192BE0" w:rsidRPr="00CC43CB"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CC43CB">
        <w:rPr>
          <w:rFonts w:ascii="Times New Roman" w:hAnsi="Times New Roman" w:cs="Times New Roman"/>
          <w:sz w:val="28"/>
          <w:szCs w:val="28"/>
        </w:rPr>
        <w:t>1. Положить пострадавшего на бок и вызвать интенсивную рвоту</w:t>
      </w:r>
    </w:p>
    <w:p w:rsidR="00192BE0" w:rsidRPr="00CC43CB"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CC43CB">
        <w:rPr>
          <w:rFonts w:ascii="Times New Roman" w:hAnsi="Times New Roman" w:cs="Times New Roman"/>
          <w:sz w:val="28"/>
          <w:szCs w:val="28"/>
        </w:rPr>
        <w:t>2.</w:t>
      </w:r>
      <w:r w:rsidRPr="00CC43CB">
        <w:rPr>
          <w:rFonts w:ascii="Times New Roman" w:hAnsi="Times New Roman" w:cs="Times New Roman"/>
          <w:sz w:val="28"/>
          <w:szCs w:val="28"/>
        </w:rPr>
        <w:tab/>
        <w:t>Нанести пострадавшему, стоящему прямо, несколько интенсивных ударов ладонью между лопаток</w:t>
      </w:r>
    </w:p>
    <w:p w:rsidR="00192BE0" w:rsidRPr="00CC43CB"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CC43CB">
        <w:rPr>
          <w:rFonts w:ascii="Times New Roman" w:hAnsi="Times New Roman" w:cs="Times New Roman"/>
          <w:sz w:val="28"/>
          <w:szCs w:val="28"/>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192BE0" w:rsidRDefault="00192BE0" w:rsidP="00192BE0">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92BE0" w:rsidRPr="00CC43CB" w:rsidRDefault="00192BE0" w:rsidP="00192BE0">
      <w:pPr>
        <w:pStyle w:val="HTML"/>
        <w:ind w:left="0" w:firstLine="709"/>
        <w:jc w:val="both"/>
        <w:rPr>
          <w:rFonts w:ascii="Times New Roman" w:hAnsi="Times New Roman" w:cs="Times New Roman"/>
          <w:i/>
          <w:iCs/>
          <w:sz w:val="28"/>
          <w:szCs w:val="28"/>
        </w:rPr>
      </w:pPr>
    </w:p>
    <w:p w:rsidR="00192BE0" w:rsidRPr="00B25D88" w:rsidRDefault="00192BE0" w:rsidP="00192BE0">
      <w:pPr>
        <w:pStyle w:val="HTML"/>
        <w:ind w:firstLine="709"/>
        <w:jc w:val="both"/>
        <w:rPr>
          <w:rFonts w:ascii="Times New Roman" w:hAnsi="Times New Roman" w:cs="Times New Roman"/>
          <w:b/>
          <w:sz w:val="28"/>
          <w:szCs w:val="28"/>
        </w:rPr>
      </w:pPr>
      <w:r w:rsidRPr="00B25D88">
        <w:rPr>
          <w:rFonts w:ascii="Times New Roman" w:hAnsi="Times New Roman" w:cs="Times New Roman"/>
          <w:b/>
          <w:sz w:val="28"/>
          <w:szCs w:val="28"/>
        </w:rPr>
        <w:t>8.</w:t>
      </w:r>
      <w:r w:rsidRPr="00B25D88">
        <w:rPr>
          <w:b/>
        </w:rPr>
        <w:t xml:space="preserve"> </w:t>
      </w:r>
      <w:r w:rsidRPr="00B25D88">
        <w:rPr>
          <w:rFonts w:ascii="Times New Roman" w:hAnsi="Times New Roman" w:cs="Times New Roman"/>
          <w:b/>
          <w:sz w:val="28"/>
          <w:szCs w:val="28"/>
        </w:rPr>
        <w:t>Найдите ошибку в перечисленных ниже правилах поведения при освобождении заложников:</w:t>
      </w:r>
    </w:p>
    <w:p w:rsidR="00192BE0" w:rsidRPr="00B25D88" w:rsidRDefault="00192BE0" w:rsidP="00192BE0">
      <w:pPr>
        <w:pStyle w:val="HTML"/>
        <w:ind w:firstLine="709"/>
        <w:jc w:val="both"/>
        <w:rPr>
          <w:rFonts w:ascii="Times New Roman" w:hAnsi="Times New Roman" w:cs="Times New Roman"/>
          <w:sz w:val="28"/>
          <w:szCs w:val="28"/>
        </w:rPr>
      </w:pPr>
      <w:r>
        <w:rPr>
          <w:rFonts w:ascii="Times New Roman" w:hAnsi="Times New Roman" w:cs="Times New Roman"/>
          <w:sz w:val="28"/>
          <w:szCs w:val="28"/>
        </w:rPr>
        <w:t>1</w:t>
      </w:r>
      <w:r w:rsidRPr="00B25D88">
        <w:rPr>
          <w:rFonts w:ascii="Times New Roman" w:hAnsi="Times New Roman" w:cs="Times New Roman"/>
          <w:sz w:val="28"/>
          <w:szCs w:val="28"/>
        </w:rPr>
        <w:t xml:space="preserve"> расположитесь подальше от окон, дверей и самих террористов</w:t>
      </w:r>
    </w:p>
    <w:p w:rsidR="00192BE0" w:rsidRPr="00B25D88" w:rsidRDefault="00192BE0" w:rsidP="00192BE0">
      <w:pPr>
        <w:pStyle w:val="HTML"/>
        <w:ind w:firstLine="709"/>
        <w:jc w:val="both"/>
        <w:rPr>
          <w:rFonts w:ascii="Times New Roman" w:hAnsi="Times New Roman" w:cs="Times New Roman"/>
          <w:sz w:val="28"/>
          <w:szCs w:val="28"/>
        </w:rPr>
      </w:pPr>
      <w:r>
        <w:rPr>
          <w:rFonts w:ascii="Times New Roman" w:hAnsi="Times New Roman" w:cs="Times New Roman"/>
          <w:sz w:val="28"/>
          <w:szCs w:val="28"/>
        </w:rPr>
        <w:t>2</w:t>
      </w:r>
      <w:r w:rsidRPr="00B25D88">
        <w:rPr>
          <w:rFonts w:ascii="Times New Roman" w:hAnsi="Times New Roman" w:cs="Times New Roman"/>
          <w:sz w:val="28"/>
          <w:szCs w:val="28"/>
        </w:rPr>
        <w:t>. если во время операции используется газ, защитите органы дыхания (шарфом, платком или косынкой)</w:t>
      </w:r>
    </w:p>
    <w:p w:rsidR="00192BE0" w:rsidRPr="00B25D88" w:rsidRDefault="00192BE0" w:rsidP="00192BE0">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B25D88">
        <w:rPr>
          <w:rFonts w:ascii="Times New Roman" w:hAnsi="Times New Roman" w:cs="Times New Roman"/>
          <w:sz w:val="28"/>
          <w:szCs w:val="28"/>
        </w:rPr>
        <w:t>. во время операции по освобождению, чтобы быстрее спастись, бегите навстречу сотрудникам спецслужб</w:t>
      </w:r>
    </w:p>
    <w:p w:rsidR="00192BE0" w:rsidRDefault="00192BE0" w:rsidP="00192BE0">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92BE0" w:rsidRPr="005D130F"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92BE0" w:rsidRPr="005D130F"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p>
    <w:p w:rsidR="00192BE0" w:rsidRPr="005D130F" w:rsidRDefault="00192BE0" w:rsidP="00192BE0">
      <w:pPr>
        <w:spacing w:after="0" w:line="240" w:lineRule="auto"/>
        <w:ind w:firstLine="709"/>
        <w:jc w:val="center"/>
        <w:rPr>
          <w:rFonts w:ascii="Times New Roman" w:hAnsi="Times New Roman" w:cs="Times New Roman"/>
          <w:b/>
          <w:caps/>
          <w:sz w:val="24"/>
          <w:szCs w:val="28"/>
        </w:rPr>
      </w:pPr>
      <w:r w:rsidRPr="005D130F">
        <w:rPr>
          <w:rFonts w:ascii="Times New Roman" w:hAnsi="Times New Roman" w:cs="Times New Roman"/>
          <w:b/>
          <w:caps/>
          <w:sz w:val="24"/>
          <w:szCs w:val="28"/>
        </w:rPr>
        <w:t xml:space="preserve"> </w:t>
      </w:r>
      <w:r w:rsidRPr="005D130F">
        <w:rPr>
          <w:rFonts w:ascii="Times New Roman" w:hAnsi="Times New Roman" w:cs="Times New Roman"/>
          <w:b/>
          <w:sz w:val="24"/>
          <w:szCs w:val="28"/>
        </w:rPr>
        <w:t>«Применение наручников»</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 xml:space="preserve">Проверяемый работник находится в </w:t>
      </w:r>
      <w:smartTag w:uri="urn:schemas-microsoft-com:office:smarttags" w:element="metricconverter">
        <w:smartTagPr>
          <w:attr w:name="ProductID" w:val="1.5 метрах"/>
        </w:smartTagPr>
        <w:r w:rsidRPr="005D130F">
          <w:rPr>
            <w:rFonts w:ascii="Times New Roman" w:hAnsi="Times New Roman" w:cs="Times New Roman"/>
            <w:sz w:val="24"/>
            <w:szCs w:val="28"/>
          </w:rPr>
          <w:t>1.5 метрах</w:t>
        </w:r>
      </w:smartTag>
      <w:r w:rsidRPr="005D130F">
        <w:rPr>
          <w:rFonts w:ascii="Times New Roman" w:hAnsi="Times New Roman" w:cs="Times New Roman"/>
          <w:sz w:val="24"/>
          <w:szCs w:val="28"/>
        </w:rPr>
        <w:t xml:space="preserve"> напротив манекена. Наручники находятся на ремне в чехле. По команде руководителя </w:t>
      </w:r>
      <w:r w:rsidRPr="005D130F">
        <w:rPr>
          <w:rFonts w:ascii="Times New Roman" w:hAnsi="Times New Roman" w:cs="Times New Roman"/>
          <w:b/>
          <w:i/>
          <w:sz w:val="24"/>
          <w:szCs w:val="28"/>
          <w:u w:val="single"/>
        </w:rPr>
        <w:t>«Наручники спереди (или сзади) одеть»</w:t>
      </w:r>
      <w:r w:rsidRPr="005D130F">
        <w:rPr>
          <w:rFonts w:ascii="Times New Roman" w:hAnsi="Times New Roman" w:cs="Times New Roman"/>
          <w:sz w:val="24"/>
          <w:szCs w:val="28"/>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5D130F">
        <w:rPr>
          <w:rFonts w:ascii="Times New Roman" w:hAnsi="Times New Roman" w:cs="Times New Roman"/>
          <w:b/>
          <w:i/>
          <w:sz w:val="24"/>
          <w:szCs w:val="28"/>
          <w:u w:val="single"/>
        </w:rPr>
        <w:t>«Наручники надеты»</w:t>
      </w:r>
      <w:r w:rsidRPr="005D130F">
        <w:rPr>
          <w:rFonts w:ascii="Times New Roman" w:hAnsi="Times New Roman" w:cs="Times New Roman"/>
          <w:sz w:val="24"/>
          <w:szCs w:val="28"/>
        </w:rPr>
        <w:t xml:space="preserve">. </w:t>
      </w:r>
    </w:p>
    <w:p w:rsidR="00192BE0" w:rsidRPr="005D130F" w:rsidRDefault="00192BE0" w:rsidP="00192BE0">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20 секунд. </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После проверки правильности надевания наручников, по команде руководителя «Наручники снять», проверяемый работник снимает наручники.</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 xml:space="preserve">: </w:t>
      </w:r>
      <w:r w:rsidRPr="005D130F">
        <w:rPr>
          <w:rFonts w:ascii="Times New Roman" w:hAnsi="Times New Roman" w:cs="Times New Roman"/>
          <w:sz w:val="24"/>
          <w:szCs w:val="28"/>
        </w:rPr>
        <w:t>Произведено правильное надевание наручников в пределах установленного времени и последующее их снятие.</w:t>
      </w:r>
    </w:p>
    <w:p w:rsidR="00192BE0" w:rsidRPr="005D130F" w:rsidRDefault="00192BE0" w:rsidP="00192BE0">
      <w:pPr>
        <w:rPr>
          <w:sz w:val="20"/>
          <w:lang w:eastAsia="ru-RU"/>
        </w:rPr>
      </w:pPr>
      <w:r w:rsidRPr="005D130F">
        <w:rPr>
          <w:sz w:val="20"/>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8</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982C63" w:rsidRDefault="00192BE0" w:rsidP="00192BE0">
      <w:pPr>
        <w:autoSpaceDE w:val="0"/>
        <w:spacing w:after="0" w:line="240" w:lineRule="auto"/>
        <w:ind w:firstLine="709"/>
        <w:jc w:val="center"/>
        <w:rPr>
          <w:rFonts w:ascii="Times New Roman" w:hAnsi="Times New Roman" w:cs="Times New Roman"/>
          <w:b/>
          <w:i/>
          <w:sz w:val="28"/>
          <w:szCs w:val="28"/>
          <w:u w:val="single"/>
        </w:rPr>
      </w:pPr>
      <w:r w:rsidRPr="00982C63">
        <w:rPr>
          <w:rFonts w:ascii="Times New Roman" w:hAnsi="Times New Roman" w:cs="Times New Roman"/>
          <w:b/>
          <w:i/>
          <w:sz w:val="28"/>
          <w:szCs w:val="28"/>
          <w:u w:val="single"/>
        </w:rPr>
        <w:t>Теоретическая часть.</w:t>
      </w:r>
    </w:p>
    <w:p w:rsidR="00192BE0" w:rsidRPr="00982C63" w:rsidRDefault="00192BE0" w:rsidP="00192BE0">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b/>
          <w:sz w:val="28"/>
          <w:szCs w:val="28"/>
        </w:rPr>
        <w:t>1.В соответствии с действующим законодательством о необходимой обороне  к субъектам посягательства, которое отражает обороняющийся, относятся:</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Люди (физические лица)</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Стихия (силы природы).</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Оружие (подручные предметы).</w:t>
      </w:r>
    </w:p>
    <w:p w:rsidR="00192BE0" w:rsidRDefault="00192BE0" w:rsidP="00192BE0">
      <w:pPr>
        <w:tabs>
          <w:tab w:val="left" w:pos="3998"/>
        </w:tabs>
        <w:spacing w:after="0" w:line="240" w:lineRule="auto"/>
        <w:ind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1</w:t>
      </w:r>
      <w:r w:rsidRPr="00982C63">
        <w:rPr>
          <w:rFonts w:ascii="Times New Roman" w:hAnsi="Times New Roman" w:cs="Times New Roman"/>
          <w:i/>
          <w:sz w:val="28"/>
          <w:szCs w:val="28"/>
        </w:rPr>
        <w:tab/>
      </w:r>
    </w:p>
    <w:p w:rsidR="00192BE0" w:rsidRPr="00982C63" w:rsidRDefault="00192BE0" w:rsidP="00192BE0">
      <w:pPr>
        <w:tabs>
          <w:tab w:val="left" w:pos="3998"/>
        </w:tabs>
        <w:spacing w:after="0" w:line="240" w:lineRule="auto"/>
        <w:ind w:firstLine="709"/>
        <w:rPr>
          <w:rFonts w:ascii="Times New Roman" w:hAnsi="Times New Roman" w:cs="Times New Roman"/>
          <w:i/>
          <w:sz w:val="28"/>
          <w:szCs w:val="28"/>
        </w:rPr>
      </w:pPr>
    </w:p>
    <w:p w:rsidR="00192BE0" w:rsidRPr="00982C63" w:rsidRDefault="00192BE0" w:rsidP="00192BE0">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t>2.</w:t>
      </w:r>
      <w:r w:rsidRPr="00982C63">
        <w:rPr>
          <w:rFonts w:ascii="Times New Roman" w:hAnsi="Times New Roman" w:cs="Times New Roman"/>
          <w:b/>
          <w:sz w:val="28"/>
          <w:szCs w:val="28"/>
        </w:rPr>
        <w:t xml:space="preserve"> В соответствии с действующим законодательством при необходимой обороне вред может быть причинен:</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Посягающему лицу.</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Третьим лицам.</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Не может быть причинен никому</w:t>
      </w:r>
    </w:p>
    <w:p w:rsidR="00192BE0" w:rsidRDefault="00192BE0" w:rsidP="00192BE0">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sz w:val="28"/>
          <w:szCs w:val="28"/>
        </w:rPr>
        <w:t>Правильный ответ № 1</w:t>
      </w:r>
    </w:p>
    <w:p w:rsidR="00192BE0" w:rsidRPr="00982C63" w:rsidRDefault="00192BE0" w:rsidP="00192BE0">
      <w:pPr>
        <w:spacing w:after="0" w:line="240" w:lineRule="auto"/>
        <w:ind w:firstLine="709"/>
        <w:jc w:val="both"/>
        <w:rPr>
          <w:rFonts w:ascii="Times New Roman" w:hAnsi="Times New Roman" w:cs="Times New Roman"/>
          <w:i/>
          <w:sz w:val="28"/>
          <w:szCs w:val="28"/>
        </w:rPr>
      </w:pPr>
    </w:p>
    <w:p w:rsidR="00192BE0" w:rsidRPr="00982C63" w:rsidRDefault="00192BE0" w:rsidP="00192BE0">
      <w:pPr>
        <w:pStyle w:val="21"/>
        <w:spacing w:before="0" w:line="240" w:lineRule="auto"/>
        <w:ind w:firstLine="709"/>
        <w:rPr>
          <w:rFonts w:ascii="Times New Roman" w:hAnsi="Times New Roman"/>
        </w:rPr>
      </w:pPr>
      <w:r w:rsidRPr="00982C63">
        <w:rPr>
          <w:rFonts w:ascii="Times New Roman" w:hAnsi="Times New Roman"/>
          <w:lang w:eastAsia="ru-RU"/>
        </w:rPr>
        <w:t>3.</w:t>
      </w:r>
      <w:r w:rsidRPr="00982C63">
        <w:rPr>
          <w:rFonts w:ascii="Times New Roman" w:hAnsi="Times New Roman"/>
        </w:rPr>
        <w:t xml:space="preserve"> На охраняемом объекте у одного из двух вооруженных охранников случился сердечный приступ. Какие действия второго охранника будут оптимальными: </w:t>
      </w:r>
    </w:p>
    <w:p w:rsidR="00192BE0" w:rsidRPr="00982C63" w:rsidRDefault="00192BE0" w:rsidP="00192BE0">
      <w:pPr>
        <w:pStyle w:val="21"/>
        <w:spacing w:before="0" w:line="240" w:lineRule="auto"/>
        <w:ind w:firstLine="709"/>
        <w:rPr>
          <w:rFonts w:ascii="Times New Roman" w:hAnsi="Times New Roman"/>
          <w:b w:val="0"/>
        </w:rPr>
      </w:pPr>
      <w:r w:rsidRPr="00982C63">
        <w:rPr>
          <w:rFonts w:ascii="Times New Roman" w:hAnsi="Times New Roman"/>
          <w:b w:val="0"/>
        </w:rPr>
        <w:t>1. Вызвать «скорую помощь» и, не забирая у заболевшего оружие, сопроводить его в медицинское учреждение.</w:t>
      </w:r>
    </w:p>
    <w:p w:rsidR="00192BE0" w:rsidRPr="00982C63" w:rsidRDefault="00192BE0" w:rsidP="00192BE0">
      <w:pPr>
        <w:pStyle w:val="21"/>
        <w:spacing w:before="0" w:line="240" w:lineRule="auto"/>
        <w:ind w:firstLine="709"/>
        <w:rPr>
          <w:rFonts w:ascii="Times New Roman" w:hAnsi="Times New Roman"/>
          <w:b w:val="0"/>
        </w:rPr>
      </w:pPr>
      <w:r w:rsidRPr="00982C63">
        <w:rPr>
          <w:rFonts w:ascii="Times New Roman" w:hAnsi="Times New Roman"/>
          <w:b w:val="0"/>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192BE0" w:rsidRPr="00982C63" w:rsidRDefault="00192BE0" w:rsidP="00192BE0">
      <w:pPr>
        <w:pStyle w:val="21"/>
        <w:spacing w:before="0" w:line="240" w:lineRule="auto"/>
        <w:ind w:firstLine="709"/>
        <w:rPr>
          <w:rFonts w:ascii="Times New Roman" w:hAnsi="Times New Roman"/>
          <w:b w:val="0"/>
        </w:rPr>
      </w:pPr>
      <w:r w:rsidRPr="00982C63">
        <w:rPr>
          <w:rFonts w:ascii="Times New Roman" w:hAnsi="Times New Roman"/>
          <w:b w:val="0"/>
        </w:rPr>
        <w:t>3. Сообщить о случившемся дежурному охранного предприятия, дождаться замены охранника, после чего вызвать «скорую помощь».</w:t>
      </w:r>
    </w:p>
    <w:p w:rsidR="00192BE0" w:rsidRDefault="00192BE0" w:rsidP="00192BE0">
      <w:pPr>
        <w:spacing w:after="0" w:line="240" w:lineRule="auto"/>
        <w:ind w:firstLine="709"/>
        <w:rPr>
          <w:rFonts w:ascii="Times New Roman" w:hAnsi="Times New Roman" w:cs="Times New Roman"/>
          <w:i/>
          <w:iCs/>
          <w:sz w:val="28"/>
          <w:szCs w:val="28"/>
        </w:rPr>
      </w:pPr>
      <w:r w:rsidRPr="00982C63">
        <w:rPr>
          <w:rFonts w:ascii="Times New Roman" w:hAnsi="Times New Roman" w:cs="Times New Roman"/>
          <w:i/>
          <w:iCs/>
          <w:sz w:val="28"/>
          <w:szCs w:val="28"/>
        </w:rPr>
        <w:t>Правильный ответ № 2</w:t>
      </w:r>
    </w:p>
    <w:p w:rsidR="00192BE0" w:rsidRPr="00982C63" w:rsidRDefault="00192BE0" w:rsidP="00192BE0">
      <w:pPr>
        <w:spacing w:after="0" w:line="240" w:lineRule="auto"/>
        <w:ind w:firstLine="709"/>
        <w:rPr>
          <w:rFonts w:ascii="Times New Roman" w:hAnsi="Times New Roman" w:cs="Times New Roman"/>
          <w:i/>
          <w:iCs/>
          <w:sz w:val="28"/>
          <w:szCs w:val="28"/>
        </w:rPr>
      </w:pPr>
    </w:p>
    <w:p w:rsidR="00192BE0" w:rsidRPr="00982C63" w:rsidRDefault="00192BE0" w:rsidP="00192BE0">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4.</w:t>
      </w:r>
      <w:r w:rsidRPr="00982C63">
        <w:rPr>
          <w:rFonts w:ascii="Times New Roman" w:hAnsi="Times New Roman" w:cs="Times New Roman"/>
          <w:b/>
          <w:sz w:val="28"/>
          <w:szCs w:val="28"/>
        </w:rPr>
        <w:t xml:space="preserve"> Какие из приведенных ниже сокращенных (полных) наименований используются для обозначения систем спутниковой навигации?</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1. </w:t>
      </w:r>
      <w:r w:rsidRPr="00982C63">
        <w:rPr>
          <w:rFonts w:ascii="Times New Roman" w:hAnsi="Times New Roman" w:cs="Times New Roman"/>
          <w:sz w:val="28"/>
          <w:szCs w:val="28"/>
          <w:lang w:val="en-US"/>
        </w:rPr>
        <w:t>GPRS</w:t>
      </w:r>
      <w:r w:rsidRPr="00982C63">
        <w:rPr>
          <w:rFonts w:ascii="Times New Roman" w:hAnsi="Times New Roman" w:cs="Times New Roman"/>
          <w:sz w:val="28"/>
          <w:szCs w:val="28"/>
        </w:rPr>
        <w:t xml:space="preserve"> (</w:t>
      </w:r>
      <w:proofErr w:type="spellStart"/>
      <w:r w:rsidRPr="00982C63">
        <w:rPr>
          <w:rFonts w:ascii="Times New Roman" w:hAnsi="Times New Roman" w:cs="Times New Roman"/>
          <w:sz w:val="28"/>
          <w:szCs w:val="28"/>
        </w:rPr>
        <w:t>Джи-Пи-Эр-Эс</w:t>
      </w:r>
      <w:proofErr w:type="spellEnd"/>
      <w:r w:rsidRPr="00982C63">
        <w:rPr>
          <w:rFonts w:ascii="Times New Roman" w:hAnsi="Times New Roman" w:cs="Times New Roman"/>
          <w:sz w:val="28"/>
          <w:szCs w:val="28"/>
        </w:rPr>
        <w:t xml:space="preserve">), </w:t>
      </w:r>
      <w:proofErr w:type="spellStart"/>
      <w:r w:rsidRPr="00982C63">
        <w:rPr>
          <w:rFonts w:ascii="Times New Roman" w:hAnsi="Times New Roman" w:cs="Times New Roman"/>
          <w:sz w:val="28"/>
          <w:szCs w:val="28"/>
        </w:rPr>
        <w:t>Скайп</w:t>
      </w:r>
      <w:proofErr w:type="spellEnd"/>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2. </w:t>
      </w:r>
      <w:r w:rsidRPr="00982C63">
        <w:rPr>
          <w:rFonts w:ascii="Times New Roman" w:hAnsi="Times New Roman" w:cs="Times New Roman"/>
          <w:sz w:val="28"/>
          <w:szCs w:val="28"/>
          <w:lang w:val="en-US"/>
        </w:rPr>
        <w:t>GPS</w:t>
      </w:r>
      <w:r w:rsidRPr="00982C63">
        <w:rPr>
          <w:rFonts w:ascii="Times New Roman" w:hAnsi="Times New Roman" w:cs="Times New Roman"/>
          <w:sz w:val="28"/>
          <w:szCs w:val="28"/>
        </w:rPr>
        <w:t xml:space="preserve"> (</w:t>
      </w:r>
      <w:proofErr w:type="spellStart"/>
      <w:r w:rsidRPr="00982C63">
        <w:rPr>
          <w:rFonts w:ascii="Times New Roman" w:hAnsi="Times New Roman" w:cs="Times New Roman"/>
          <w:sz w:val="28"/>
          <w:szCs w:val="28"/>
        </w:rPr>
        <w:t>Джи-Пи-Эс</w:t>
      </w:r>
      <w:proofErr w:type="spellEnd"/>
      <w:r w:rsidRPr="00982C63">
        <w:rPr>
          <w:rFonts w:ascii="Times New Roman" w:hAnsi="Times New Roman" w:cs="Times New Roman"/>
          <w:sz w:val="28"/>
          <w:szCs w:val="28"/>
        </w:rPr>
        <w:t xml:space="preserve">), </w:t>
      </w:r>
      <w:proofErr w:type="spellStart"/>
      <w:r w:rsidRPr="00982C63">
        <w:rPr>
          <w:rFonts w:ascii="Times New Roman" w:hAnsi="Times New Roman" w:cs="Times New Roman"/>
          <w:sz w:val="28"/>
          <w:szCs w:val="28"/>
        </w:rPr>
        <w:t>Глонасс</w:t>
      </w:r>
      <w:proofErr w:type="spellEnd"/>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3. </w:t>
      </w:r>
      <w:r w:rsidRPr="00982C63">
        <w:rPr>
          <w:rFonts w:ascii="Times New Roman" w:hAnsi="Times New Roman" w:cs="Times New Roman"/>
          <w:sz w:val="28"/>
          <w:szCs w:val="28"/>
          <w:lang w:val="en-US"/>
        </w:rPr>
        <w:t>GSM</w:t>
      </w:r>
      <w:r w:rsidRPr="00982C63">
        <w:rPr>
          <w:rFonts w:ascii="Times New Roman" w:hAnsi="Times New Roman" w:cs="Times New Roman"/>
          <w:sz w:val="28"/>
          <w:szCs w:val="28"/>
        </w:rPr>
        <w:t xml:space="preserve"> (</w:t>
      </w:r>
      <w:proofErr w:type="spellStart"/>
      <w:r w:rsidRPr="00982C63">
        <w:rPr>
          <w:rFonts w:ascii="Times New Roman" w:hAnsi="Times New Roman" w:cs="Times New Roman"/>
          <w:sz w:val="28"/>
          <w:szCs w:val="28"/>
        </w:rPr>
        <w:t>Джи-Эс-Эм</w:t>
      </w:r>
      <w:proofErr w:type="spellEnd"/>
      <w:r w:rsidRPr="00982C63">
        <w:rPr>
          <w:rFonts w:ascii="Times New Roman" w:hAnsi="Times New Roman" w:cs="Times New Roman"/>
          <w:sz w:val="28"/>
          <w:szCs w:val="28"/>
        </w:rPr>
        <w:t xml:space="preserve">), </w:t>
      </w:r>
      <w:proofErr w:type="spellStart"/>
      <w:r w:rsidRPr="00982C63">
        <w:rPr>
          <w:rFonts w:ascii="Times New Roman" w:hAnsi="Times New Roman" w:cs="Times New Roman"/>
          <w:sz w:val="28"/>
          <w:szCs w:val="28"/>
        </w:rPr>
        <w:t>Скайлинк</w:t>
      </w:r>
      <w:proofErr w:type="spellEnd"/>
    </w:p>
    <w:p w:rsidR="00192BE0" w:rsidRPr="00982C63" w:rsidRDefault="00192BE0" w:rsidP="00192BE0">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2</w:t>
      </w:r>
    </w:p>
    <w:p w:rsidR="00192BE0" w:rsidRPr="00982C63" w:rsidRDefault="00192BE0" w:rsidP="00192BE0">
      <w:pPr>
        <w:pStyle w:val="21"/>
        <w:spacing w:before="0" w:line="240" w:lineRule="auto"/>
        <w:ind w:firstLine="709"/>
        <w:rPr>
          <w:rFonts w:ascii="Times New Roman" w:hAnsi="Times New Roman"/>
          <w:b w:val="0"/>
          <w:i/>
        </w:rPr>
      </w:pPr>
    </w:p>
    <w:p w:rsidR="00192BE0" w:rsidRPr="00982C63"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lang w:eastAsia="ru-RU"/>
        </w:rPr>
      </w:pPr>
      <w:r w:rsidRPr="00982C63">
        <w:rPr>
          <w:rFonts w:ascii="Times New Roman" w:hAnsi="Times New Roman" w:cs="Times New Roman"/>
          <w:sz w:val="28"/>
          <w:szCs w:val="28"/>
          <w:lang w:eastAsia="ru-RU"/>
        </w:rPr>
        <w:t>5.</w:t>
      </w:r>
      <w:r w:rsidRPr="00982C63">
        <w:rPr>
          <w:rFonts w:ascii="Times New Roman" w:hAnsi="Times New Roman" w:cs="Times New Roman"/>
          <w:b/>
          <w:sz w:val="28"/>
          <w:szCs w:val="28"/>
        </w:rPr>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192BE0" w:rsidRPr="00982C63" w:rsidRDefault="00192BE0" w:rsidP="00192BE0">
      <w:pPr>
        <w:tabs>
          <w:tab w:val="left" w:pos="709"/>
          <w:tab w:val="left" w:pos="993"/>
        </w:tabs>
        <w:spacing w:after="0" w:line="240" w:lineRule="auto"/>
        <w:ind w:firstLine="709"/>
        <w:contextualSpacing/>
        <w:rPr>
          <w:rFonts w:ascii="Times New Roman" w:hAnsi="Times New Roman" w:cs="Times New Roman"/>
          <w:sz w:val="28"/>
          <w:szCs w:val="28"/>
          <w:lang w:eastAsia="ru-RU"/>
        </w:rPr>
      </w:pPr>
      <w:r w:rsidRPr="00982C63">
        <w:rPr>
          <w:rFonts w:ascii="Times New Roman" w:hAnsi="Times New Roman" w:cs="Times New Roman"/>
          <w:sz w:val="28"/>
          <w:szCs w:val="28"/>
        </w:rPr>
        <w:lastRenderedPageBreak/>
        <w:t>1.</w:t>
      </w:r>
      <w:r w:rsidRPr="00982C63">
        <w:rPr>
          <w:rFonts w:ascii="Times New Roman" w:hAnsi="Times New Roman" w:cs="Times New Roman"/>
          <w:sz w:val="28"/>
          <w:szCs w:val="28"/>
        </w:rPr>
        <w:tab/>
        <w:t>Акустический датчик (</w:t>
      </w:r>
      <w:proofErr w:type="spellStart"/>
      <w:r w:rsidRPr="00982C63">
        <w:rPr>
          <w:rFonts w:ascii="Times New Roman" w:hAnsi="Times New Roman" w:cs="Times New Roman"/>
          <w:sz w:val="28"/>
          <w:szCs w:val="28"/>
        </w:rPr>
        <w:t>извещатель</w:t>
      </w:r>
      <w:proofErr w:type="spellEnd"/>
      <w:r w:rsidRPr="00982C63">
        <w:rPr>
          <w:rFonts w:ascii="Times New Roman" w:hAnsi="Times New Roman" w:cs="Times New Roman"/>
          <w:sz w:val="28"/>
          <w:szCs w:val="28"/>
        </w:rPr>
        <w:t>), включенный в периметр сигнализации.</w:t>
      </w:r>
    </w:p>
    <w:p w:rsidR="00192BE0" w:rsidRPr="00982C63" w:rsidRDefault="00192BE0" w:rsidP="00192BE0">
      <w:pPr>
        <w:tabs>
          <w:tab w:val="left" w:pos="709"/>
          <w:tab w:val="left" w:pos="993"/>
        </w:tabs>
        <w:spacing w:after="0" w:line="240" w:lineRule="auto"/>
        <w:ind w:firstLine="709"/>
        <w:contextualSpacing/>
        <w:rPr>
          <w:rFonts w:ascii="Times New Roman" w:hAnsi="Times New Roman" w:cs="Times New Roman"/>
          <w:sz w:val="28"/>
          <w:szCs w:val="28"/>
        </w:rPr>
      </w:pPr>
      <w:r w:rsidRPr="00982C63">
        <w:rPr>
          <w:rFonts w:ascii="Times New Roman" w:hAnsi="Times New Roman" w:cs="Times New Roman"/>
          <w:sz w:val="28"/>
          <w:szCs w:val="28"/>
        </w:rPr>
        <w:t>2.</w:t>
      </w:r>
      <w:r w:rsidRPr="00982C63">
        <w:rPr>
          <w:rFonts w:ascii="Times New Roman" w:hAnsi="Times New Roman" w:cs="Times New Roman"/>
          <w:sz w:val="28"/>
          <w:szCs w:val="28"/>
        </w:rPr>
        <w:tab/>
        <w:t>Переносная тревожная кнопка, использующая радиоканал.</w:t>
      </w:r>
    </w:p>
    <w:p w:rsidR="00192BE0" w:rsidRPr="00982C63" w:rsidRDefault="00192BE0" w:rsidP="00192BE0">
      <w:pPr>
        <w:tabs>
          <w:tab w:val="left" w:pos="709"/>
          <w:tab w:val="left" w:pos="993"/>
        </w:tabs>
        <w:spacing w:after="0" w:line="240" w:lineRule="auto"/>
        <w:ind w:firstLine="709"/>
        <w:contextualSpacing/>
        <w:rPr>
          <w:rFonts w:ascii="Times New Roman" w:hAnsi="Times New Roman" w:cs="Times New Roman"/>
          <w:sz w:val="28"/>
          <w:szCs w:val="28"/>
        </w:rPr>
      </w:pPr>
      <w:r w:rsidRPr="00982C63">
        <w:rPr>
          <w:rFonts w:ascii="Times New Roman" w:hAnsi="Times New Roman" w:cs="Times New Roman"/>
          <w:sz w:val="28"/>
          <w:szCs w:val="28"/>
        </w:rPr>
        <w:t xml:space="preserve">3. </w:t>
      </w:r>
      <w:r w:rsidRPr="00982C63">
        <w:rPr>
          <w:rFonts w:ascii="Times New Roman" w:hAnsi="Times New Roman" w:cs="Times New Roman"/>
          <w:sz w:val="28"/>
          <w:szCs w:val="28"/>
        </w:rPr>
        <w:tab/>
        <w:t>Радиоволновый датчик (</w:t>
      </w:r>
      <w:proofErr w:type="spellStart"/>
      <w:r w:rsidRPr="00982C63">
        <w:rPr>
          <w:rFonts w:ascii="Times New Roman" w:hAnsi="Times New Roman" w:cs="Times New Roman"/>
          <w:sz w:val="28"/>
          <w:szCs w:val="28"/>
        </w:rPr>
        <w:t>извещатель</w:t>
      </w:r>
      <w:proofErr w:type="spellEnd"/>
      <w:r w:rsidRPr="00982C63">
        <w:rPr>
          <w:rFonts w:ascii="Times New Roman" w:hAnsi="Times New Roman" w:cs="Times New Roman"/>
          <w:sz w:val="28"/>
          <w:szCs w:val="28"/>
        </w:rPr>
        <w:t>), включенный в периметр сигнализации.</w:t>
      </w:r>
    </w:p>
    <w:p w:rsidR="00192BE0" w:rsidRPr="00982C63" w:rsidRDefault="00192BE0" w:rsidP="00192BE0">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2</w:t>
      </w:r>
    </w:p>
    <w:p w:rsidR="00192BE0" w:rsidRPr="00982C63" w:rsidRDefault="00192BE0" w:rsidP="00192BE0">
      <w:pPr>
        <w:pStyle w:val="21"/>
        <w:spacing w:before="0" w:line="240" w:lineRule="auto"/>
        <w:ind w:firstLine="709"/>
        <w:rPr>
          <w:rFonts w:ascii="Times New Roman" w:hAnsi="Times New Roman"/>
          <w:b w:val="0"/>
          <w:i/>
          <w:kern w:val="2"/>
        </w:rPr>
      </w:pPr>
    </w:p>
    <w:p w:rsidR="00192BE0" w:rsidRPr="00982C63" w:rsidRDefault="00192BE0" w:rsidP="00192BE0">
      <w:pPr>
        <w:pStyle w:val="HTML"/>
        <w:ind w:left="0"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t>6.</w:t>
      </w:r>
      <w:r w:rsidRPr="00982C63">
        <w:rPr>
          <w:rFonts w:ascii="Times New Roman" w:hAnsi="Times New Roman" w:cs="Times New Roman"/>
          <w:b/>
          <w:sz w:val="28"/>
          <w:szCs w:val="28"/>
        </w:rPr>
        <w:t xml:space="preserve"> Куда накладывается кровоостанавливающий жгут на конечность при кровотечении?</w:t>
      </w:r>
    </w:p>
    <w:p w:rsidR="00192BE0" w:rsidRPr="00982C63" w:rsidRDefault="00192BE0" w:rsidP="00192BE0">
      <w:pPr>
        <w:pStyle w:val="HTML"/>
        <w:ind w:left="0" w:firstLine="709"/>
        <w:jc w:val="both"/>
        <w:rPr>
          <w:rFonts w:ascii="Times New Roman" w:hAnsi="Times New Roman" w:cs="Times New Roman"/>
          <w:sz w:val="28"/>
          <w:szCs w:val="28"/>
        </w:rPr>
      </w:pPr>
      <w:r w:rsidRPr="00982C63">
        <w:rPr>
          <w:rFonts w:ascii="Times New Roman" w:hAnsi="Times New Roman" w:cs="Times New Roman"/>
          <w:sz w:val="28"/>
          <w:szCs w:val="28"/>
        </w:rPr>
        <w:t>1. Ниже раны на 4-</w:t>
      </w:r>
      <w:smartTag w:uri="urn:schemas-microsoft-com:office:smarttags" w:element="metricconverter">
        <w:smartTagPr>
          <w:attr w:name="ProductID" w:val="6 см"/>
        </w:smartTagPr>
        <w:r w:rsidRPr="00982C63">
          <w:rPr>
            <w:rFonts w:ascii="Times New Roman" w:hAnsi="Times New Roman" w:cs="Times New Roman"/>
            <w:sz w:val="28"/>
            <w:szCs w:val="28"/>
          </w:rPr>
          <w:t>6 см</w:t>
        </w:r>
      </w:smartTag>
      <w:r w:rsidRPr="00982C63">
        <w:rPr>
          <w:rFonts w:ascii="Times New Roman" w:hAnsi="Times New Roman" w:cs="Times New Roman"/>
          <w:sz w:val="28"/>
          <w:szCs w:val="28"/>
        </w:rPr>
        <w:t>.</w:t>
      </w:r>
    </w:p>
    <w:p w:rsidR="00192BE0" w:rsidRPr="00982C63" w:rsidRDefault="00192BE0" w:rsidP="00192BE0">
      <w:pPr>
        <w:pStyle w:val="HTML"/>
        <w:ind w:left="0" w:firstLine="709"/>
        <w:jc w:val="both"/>
        <w:rPr>
          <w:rFonts w:ascii="Times New Roman" w:hAnsi="Times New Roman" w:cs="Times New Roman"/>
          <w:sz w:val="28"/>
          <w:szCs w:val="28"/>
        </w:rPr>
      </w:pPr>
      <w:r w:rsidRPr="00982C63">
        <w:rPr>
          <w:rFonts w:ascii="Times New Roman" w:hAnsi="Times New Roman" w:cs="Times New Roman"/>
          <w:sz w:val="28"/>
          <w:szCs w:val="28"/>
        </w:rPr>
        <w:t>2. Выше раны на 4-</w:t>
      </w:r>
      <w:smartTag w:uri="urn:schemas-microsoft-com:office:smarttags" w:element="metricconverter">
        <w:smartTagPr>
          <w:attr w:name="ProductID" w:val="6 см"/>
        </w:smartTagPr>
        <w:r w:rsidRPr="00982C63">
          <w:rPr>
            <w:rFonts w:ascii="Times New Roman" w:hAnsi="Times New Roman" w:cs="Times New Roman"/>
            <w:sz w:val="28"/>
            <w:szCs w:val="28"/>
          </w:rPr>
          <w:t>6 см</w:t>
        </w:r>
      </w:smartTag>
      <w:r w:rsidRPr="00982C63">
        <w:rPr>
          <w:rFonts w:ascii="Times New Roman" w:hAnsi="Times New Roman" w:cs="Times New Roman"/>
          <w:sz w:val="28"/>
          <w:szCs w:val="28"/>
        </w:rPr>
        <w:t>.</w:t>
      </w:r>
    </w:p>
    <w:p w:rsidR="00192BE0" w:rsidRPr="00982C63" w:rsidRDefault="00192BE0" w:rsidP="00192BE0">
      <w:pPr>
        <w:pStyle w:val="HTML"/>
        <w:ind w:left="0" w:firstLine="709"/>
        <w:jc w:val="both"/>
        <w:rPr>
          <w:rFonts w:ascii="Times New Roman" w:hAnsi="Times New Roman" w:cs="Times New Roman"/>
          <w:sz w:val="28"/>
          <w:szCs w:val="28"/>
        </w:rPr>
      </w:pPr>
      <w:r w:rsidRPr="00982C63">
        <w:rPr>
          <w:rFonts w:ascii="Times New Roman" w:hAnsi="Times New Roman" w:cs="Times New Roman"/>
          <w:sz w:val="28"/>
          <w:szCs w:val="28"/>
        </w:rPr>
        <w:t>3. Непосредственно на рану</w:t>
      </w:r>
    </w:p>
    <w:p w:rsidR="00192BE0" w:rsidRPr="00982C63" w:rsidRDefault="00192BE0" w:rsidP="00192BE0">
      <w:pPr>
        <w:pStyle w:val="HTML"/>
        <w:ind w:left="0" w:firstLine="709"/>
        <w:jc w:val="both"/>
        <w:rPr>
          <w:rFonts w:ascii="Times New Roman" w:hAnsi="Times New Roman" w:cs="Times New Roman"/>
          <w:i/>
          <w:iCs/>
          <w:sz w:val="28"/>
          <w:szCs w:val="28"/>
        </w:rPr>
      </w:pPr>
      <w:r w:rsidRPr="00982C63">
        <w:rPr>
          <w:rFonts w:ascii="Times New Roman" w:hAnsi="Times New Roman" w:cs="Times New Roman"/>
          <w:i/>
          <w:iCs/>
          <w:sz w:val="28"/>
          <w:szCs w:val="28"/>
        </w:rPr>
        <w:t>Правильный ответ № 2</w:t>
      </w:r>
    </w:p>
    <w:p w:rsidR="00192BE0" w:rsidRPr="00982C63" w:rsidRDefault="00192BE0" w:rsidP="00192BE0">
      <w:pPr>
        <w:pStyle w:val="HTML"/>
        <w:ind w:left="0" w:firstLine="709"/>
        <w:jc w:val="both"/>
        <w:rPr>
          <w:rFonts w:ascii="Times New Roman" w:hAnsi="Times New Roman" w:cs="Times New Roman"/>
          <w:i/>
          <w:iCs/>
          <w:sz w:val="28"/>
          <w:szCs w:val="28"/>
        </w:rPr>
      </w:pPr>
    </w:p>
    <w:p w:rsidR="00192BE0" w:rsidRPr="00982C63" w:rsidRDefault="00192BE0" w:rsidP="00192BE0">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7.</w:t>
      </w:r>
      <w:r w:rsidRPr="00982C63">
        <w:rPr>
          <w:rFonts w:ascii="Times New Roman" w:hAnsi="Times New Roman" w:cs="Times New Roman"/>
          <w:b/>
          <w:sz w:val="28"/>
          <w:szCs w:val="28"/>
        </w:rPr>
        <w:t xml:space="preserve"> Защита от какого оружия не обеспечивается бронежилетами (жилетами защитными 1-5 классов защиты), используемыми в частной охранной деятельности? </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1. АКМ с боеприпасом, имеющим стальной </w:t>
      </w:r>
      <w:proofErr w:type="spellStart"/>
      <w:r w:rsidRPr="00982C63">
        <w:rPr>
          <w:rFonts w:ascii="Times New Roman" w:hAnsi="Times New Roman" w:cs="Times New Roman"/>
          <w:sz w:val="28"/>
          <w:szCs w:val="28"/>
        </w:rPr>
        <w:t>термоупрочненный</w:t>
      </w:r>
      <w:proofErr w:type="spellEnd"/>
      <w:r w:rsidRPr="00982C63">
        <w:rPr>
          <w:rFonts w:ascii="Times New Roman" w:hAnsi="Times New Roman" w:cs="Times New Roman"/>
          <w:sz w:val="28"/>
          <w:szCs w:val="28"/>
        </w:rPr>
        <w:t xml:space="preserve"> сердечник</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2. СВД с боеприпасом, имеющим легкоплавкий сердечник</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3. СВД с боеприпасом, имеющим стальной </w:t>
      </w:r>
      <w:proofErr w:type="spellStart"/>
      <w:r w:rsidRPr="00982C63">
        <w:rPr>
          <w:rFonts w:ascii="Times New Roman" w:hAnsi="Times New Roman" w:cs="Times New Roman"/>
          <w:sz w:val="28"/>
          <w:szCs w:val="28"/>
        </w:rPr>
        <w:t>термоупрочненный</w:t>
      </w:r>
      <w:proofErr w:type="spellEnd"/>
      <w:r w:rsidRPr="00982C63">
        <w:rPr>
          <w:rFonts w:ascii="Times New Roman" w:hAnsi="Times New Roman" w:cs="Times New Roman"/>
          <w:sz w:val="28"/>
          <w:szCs w:val="28"/>
        </w:rPr>
        <w:t xml:space="preserve"> сердечник</w:t>
      </w:r>
    </w:p>
    <w:p w:rsidR="00192BE0" w:rsidRDefault="00192BE0" w:rsidP="00192BE0">
      <w:pPr>
        <w:pStyle w:val="a9"/>
        <w:spacing w:after="0" w:line="240" w:lineRule="auto"/>
        <w:ind w:left="0"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3</w:t>
      </w:r>
    </w:p>
    <w:p w:rsidR="00192BE0" w:rsidRDefault="00192BE0" w:rsidP="00192BE0">
      <w:pPr>
        <w:pStyle w:val="a9"/>
        <w:spacing w:after="0" w:line="240" w:lineRule="auto"/>
        <w:ind w:left="0" w:firstLine="709"/>
        <w:rPr>
          <w:rFonts w:ascii="Times New Roman" w:hAnsi="Times New Roman" w:cs="Times New Roman"/>
          <w:sz w:val="28"/>
          <w:szCs w:val="28"/>
        </w:rPr>
      </w:pPr>
    </w:p>
    <w:p w:rsidR="00192BE0" w:rsidRPr="00F54C7E" w:rsidRDefault="00192BE0" w:rsidP="00192BE0">
      <w:pPr>
        <w:pStyle w:val="a9"/>
        <w:spacing w:after="0" w:line="240" w:lineRule="auto"/>
        <w:ind w:left="0" w:firstLine="709"/>
        <w:rPr>
          <w:rFonts w:ascii="Times New Roman" w:hAnsi="Times New Roman" w:cs="Times New Roman"/>
          <w:b/>
          <w:sz w:val="28"/>
          <w:szCs w:val="28"/>
        </w:rPr>
      </w:pPr>
      <w:r w:rsidRPr="00F54C7E">
        <w:rPr>
          <w:rFonts w:ascii="Times New Roman" w:hAnsi="Times New Roman" w:cs="Times New Roman"/>
          <w:b/>
          <w:sz w:val="28"/>
          <w:szCs w:val="28"/>
        </w:rPr>
        <w:t>8.</w:t>
      </w:r>
      <w:r w:rsidRPr="00F54C7E">
        <w:rPr>
          <w:b/>
        </w:rPr>
        <w:t xml:space="preserve"> </w:t>
      </w:r>
      <w:r w:rsidRPr="00F54C7E">
        <w:rPr>
          <w:rFonts w:ascii="Times New Roman" w:hAnsi="Times New Roman" w:cs="Times New Roman"/>
          <w:b/>
          <w:sz w:val="28"/>
          <w:szCs w:val="28"/>
        </w:rPr>
        <w:t>Найдите ошибку в перечисленных ниже правилах поведения при обнаружении взрывного устройства:</w:t>
      </w:r>
    </w:p>
    <w:p w:rsidR="00192BE0" w:rsidRPr="00F54C7E"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F54C7E">
        <w:rPr>
          <w:rFonts w:ascii="Times New Roman" w:hAnsi="Times New Roman" w:cs="Times New Roman"/>
          <w:sz w:val="28"/>
          <w:szCs w:val="28"/>
        </w:rPr>
        <w:t>. немедленно сообщите об обнаруженном подозрительном предмете в правоохранительные органы</w:t>
      </w:r>
    </w:p>
    <w:p w:rsidR="00192BE0" w:rsidRPr="00F54C7E"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F54C7E">
        <w:rPr>
          <w:rFonts w:ascii="Times New Roman" w:hAnsi="Times New Roman" w:cs="Times New Roman"/>
          <w:sz w:val="28"/>
          <w:szCs w:val="28"/>
        </w:rPr>
        <w:t>. исключите использование мобильных телефонов, средств связи и т.п., т.к. они способны вызвать срабатывание радио-взрывателя</w:t>
      </w:r>
    </w:p>
    <w:p w:rsidR="00192BE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F54C7E">
        <w:rPr>
          <w:rFonts w:ascii="Times New Roman" w:hAnsi="Times New Roman" w:cs="Times New Roman"/>
          <w:sz w:val="28"/>
          <w:szCs w:val="28"/>
        </w:rPr>
        <w:t>. не дожидаясь специалистов, унесите подозрительный предмет в безопасное место.</w:t>
      </w:r>
    </w:p>
    <w:p w:rsidR="00192BE0" w:rsidRPr="00F54C7E"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i/>
          <w:sz w:val="28"/>
          <w:szCs w:val="28"/>
        </w:rPr>
        <w:t>Правильный ответ № 3</w:t>
      </w:r>
    </w:p>
    <w:p w:rsidR="00192BE0" w:rsidRPr="00ED2C12"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92BE0" w:rsidRPr="00ED2C12" w:rsidRDefault="00192BE0" w:rsidP="00192BE0">
      <w:pPr>
        <w:spacing w:after="0" w:line="240" w:lineRule="auto"/>
        <w:ind w:firstLine="709"/>
        <w:jc w:val="center"/>
        <w:rPr>
          <w:rFonts w:ascii="Times New Roman" w:hAnsi="Times New Roman" w:cs="Times New Roman"/>
          <w:b/>
          <w:caps/>
          <w:sz w:val="28"/>
          <w:szCs w:val="36"/>
        </w:rPr>
      </w:pPr>
      <w:r w:rsidRPr="00ED2C12">
        <w:rPr>
          <w:rFonts w:ascii="Times New Roman" w:hAnsi="Times New Roman" w:cs="Times New Roman"/>
          <w:b/>
          <w:sz w:val="28"/>
          <w:szCs w:val="36"/>
        </w:rPr>
        <w:t>«Использование шлема защитного»</w:t>
      </w:r>
    </w:p>
    <w:p w:rsidR="00192BE0" w:rsidRPr="00ED2C12" w:rsidRDefault="00192BE0" w:rsidP="00192BE0">
      <w:pPr>
        <w:spacing w:after="0" w:line="240" w:lineRule="auto"/>
        <w:ind w:firstLine="709"/>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возле стола со шлемами защитными 1 и 3 класса. По команде руководителя </w:t>
      </w:r>
      <w:r w:rsidRPr="00ED2C12">
        <w:rPr>
          <w:rFonts w:ascii="Times New Roman" w:hAnsi="Times New Roman" w:cs="Times New Roman"/>
          <w:b/>
          <w:i/>
          <w:sz w:val="28"/>
          <w:szCs w:val="28"/>
          <w:u w:val="single"/>
        </w:rPr>
        <w:t>«Шлем защитный 1 (или 3) класса надеть»</w:t>
      </w:r>
      <w:r w:rsidRPr="00ED2C12">
        <w:rPr>
          <w:rFonts w:ascii="Times New Roman" w:hAnsi="Times New Roman" w:cs="Times New Roman"/>
          <w:sz w:val="28"/>
          <w:szCs w:val="28"/>
        </w:rPr>
        <w:t xml:space="preserve"> проверяемый надевает на себя шлем защитный указанного класса и докладывает: </w:t>
      </w:r>
      <w:r w:rsidRPr="00ED2C12">
        <w:rPr>
          <w:rFonts w:ascii="Times New Roman" w:hAnsi="Times New Roman" w:cs="Times New Roman"/>
          <w:b/>
          <w:i/>
          <w:sz w:val="28"/>
          <w:szCs w:val="28"/>
          <w:u w:val="single"/>
        </w:rPr>
        <w:t xml:space="preserve">«Упражнение закончил». </w:t>
      </w:r>
    </w:p>
    <w:p w:rsidR="00192BE0" w:rsidRPr="00ED2C12" w:rsidRDefault="00192BE0" w:rsidP="00192BE0">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 xml:space="preserve">Время выполнения упражнения 20 секунд. </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b/>
          <w:sz w:val="28"/>
          <w:szCs w:val="28"/>
        </w:rPr>
        <w:t>:</w:t>
      </w:r>
      <w:r w:rsidRPr="00ED2C12">
        <w:rPr>
          <w:rFonts w:ascii="Times New Roman" w:hAnsi="Times New Roman" w:cs="Times New Roman"/>
          <w:sz w:val="28"/>
          <w:szCs w:val="28"/>
        </w:rPr>
        <w:t xml:space="preserve"> Шлем защитный соответствующего класса надет и застегнут в пределах установленного времени.</w:t>
      </w:r>
    </w:p>
    <w:p w:rsidR="00192BE0" w:rsidRDefault="00192BE0" w:rsidP="00192BE0">
      <w:pPr>
        <w:pStyle w:val="a9"/>
        <w:ind w:left="0"/>
        <w:rPr>
          <w:lang w:eastAsia="ru-RU"/>
        </w:rPr>
      </w:pPr>
    </w:p>
    <w:p w:rsidR="00192BE0" w:rsidRDefault="00192BE0" w:rsidP="00192BE0">
      <w:pPr>
        <w:rPr>
          <w:lang w:eastAsia="ru-RU"/>
        </w:rPr>
      </w:pPr>
      <w:r>
        <w:rPr>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9</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982C63" w:rsidRDefault="00192BE0" w:rsidP="00192BE0">
      <w:pPr>
        <w:autoSpaceDE w:val="0"/>
        <w:spacing w:after="0" w:line="240" w:lineRule="auto"/>
        <w:ind w:firstLine="709"/>
        <w:jc w:val="center"/>
        <w:rPr>
          <w:rFonts w:ascii="Times New Roman" w:hAnsi="Times New Roman" w:cs="Times New Roman"/>
          <w:b/>
          <w:i/>
          <w:sz w:val="28"/>
          <w:szCs w:val="28"/>
          <w:u w:val="single"/>
        </w:rPr>
      </w:pPr>
      <w:r w:rsidRPr="00982C63">
        <w:rPr>
          <w:rFonts w:ascii="Times New Roman" w:hAnsi="Times New Roman" w:cs="Times New Roman"/>
          <w:b/>
          <w:i/>
          <w:sz w:val="28"/>
          <w:szCs w:val="28"/>
          <w:u w:val="single"/>
        </w:rPr>
        <w:t>Теоретическая часть.</w:t>
      </w:r>
    </w:p>
    <w:p w:rsidR="00192BE0" w:rsidRPr="00982C63" w:rsidRDefault="00192BE0" w:rsidP="00192BE0">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b/>
          <w:sz w:val="28"/>
          <w:szCs w:val="28"/>
        </w:rPr>
        <w:t>1.Могут ли действия охранника по защите жизни и здоровья другого лица расцениваться как действия в состоянии необходимой обороны:</w:t>
      </w:r>
    </w:p>
    <w:p w:rsidR="00192BE0" w:rsidRPr="00982C63" w:rsidRDefault="00192BE0" w:rsidP="00192BE0">
      <w:pPr>
        <w:tabs>
          <w:tab w:val="left" w:pos="1080"/>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w:t>
      </w:r>
      <w:r w:rsidRPr="00982C63">
        <w:rPr>
          <w:rFonts w:ascii="Times New Roman" w:hAnsi="Times New Roman" w:cs="Times New Roman"/>
          <w:sz w:val="28"/>
          <w:szCs w:val="28"/>
        </w:rPr>
        <w:tab/>
        <w:t>Не могут ни при каких условиях.</w:t>
      </w:r>
    </w:p>
    <w:p w:rsidR="00192BE0" w:rsidRPr="00982C63" w:rsidRDefault="00192BE0" w:rsidP="00192BE0">
      <w:pPr>
        <w:tabs>
          <w:tab w:val="left" w:pos="1080"/>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w:t>
      </w:r>
      <w:r w:rsidRPr="00982C63">
        <w:rPr>
          <w:rFonts w:ascii="Times New Roman" w:hAnsi="Times New Roman" w:cs="Times New Roman"/>
          <w:sz w:val="28"/>
          <w:szCs w:val="28"/>
        </w:rPr>
        <w:tab/>
        <w:t>Могут, если соблюдены условия необходимой обороны, предусмотренные законом.</w:t>
      </w:r>
    </w:p>
    <w:p w:rsidR="00192BE0" w:rsidRPr="00982C63" w:rsidRDefault="00192BE0" w:rsidP="00192BE0">
      <w:pPr>
        <w:tabs>
          <w:tab w:val="left" w:pos="1080"/>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w:t>
      </w:r>
      <w:r w:rsidRPr="00982C63">
        <w:rPr>
          <w:rFonts w:ascii="Times New Roman" w:hAnsi="Times New Roman" w:cs="Times New Roman"/>
          <w:sz w:val="28"/>
          <w:szCs w:val="28"/>
        </w:rPr>
        <w:tab/>
        <w:t>Могут, только если при указанном лице находилось охраняемое имущество.</w:t>
      </w:r>
    </w:p>
    <w:p w:rsidR="00192BE0" w:rsidRPr="00982C63" w:rsidRDefault="00192BE0" w:rsidP="00192BE0">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sz w:val="28"/>
          <w:szCs w:val="28"/>
        </w:rPr>
        <w:t>Правильный ответ № 2</w:t>
      </w:r>
    </w:p>
    <w:p w:rsidR="00192BE0" w:rsidRPr="00982C63"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982C63" w:rsidRDefault="00192BE0" w:rsidP="00192BE0">
      <w:pPr>
        <w:pStyle w:val="21"/>
        <w:spacing w:before="0" w:line="240" w:lineRule="auto"/>
        <w:ind w:firstLine="709"/>
        <w:rPr>
          <w:rFonts w:ascii="Times New Roman" w:hAnsi="Times New Roman"/>
        </w:rPr>
      </w:pPr>
      <w:r w:rsidRPr="00982C63">
        <w:rPr>
          <w:rFonts w:ascii="Times New Roman" w:hAnsi="Times New Roman"/>
          <w:lang w:eastAsia="ru-RU"/>
        </w:rPr>
        <w:t>2.</w:t>
      </w:r>
      <w:r w:rsidRPr="00982C63">
        <w:rPr>
          <w:rFonts w:ascii="Times New Roman" w:hAnsi="Times New Roman"/>
        </w:rPr>
        <w:t xml:space="preserve"> На что обращается  приоритетное внимание при  обеспечении охраны в местах проведения массовых мероприятий?</w:t>
      </w:r>
    </w:p>
    <w:p w:rsidR="00192BE0" w:rsidRPr="00982C63" w:rsidRDefault="00192BE0" w:rsidP="00192BE0">
      <w:pPr>
        <w:pStyle w:val="21"/>
        <w:tabs>
          <w:tab w:val="left" w:pos="1134"/>
          <w:tab w:val="left" w:pos="2869"/>
        </w:tabs>
        <w:spacing w:before="0" w:line="240" w:lineRule="auto"/>
        <w:ind w:firstLine="709"/>
        <w:rPr>
          <w:rFonts w:ascii="Times New Roman" w:hAnsi="Times New Roman"/>
          <w:b w:val="0"/>
        </w:rPr>
      </w:pPr>
      <w:r w:rsidRPr="00982C63">
        <w:rPr>
          <w:rFonts w:ascii="Times New Roman" w:hAnsi="Times New Roman"/>
          <w:b w:val="0"/>
        </w:rPr>
        <w:t>1. Возможность посягательства на имущество участвующих в мероприятии.</w:t>
      </w:r>
    </w:p>
    <w:p w:rsidR="00192BE0" w:rsidRPr="00982C63" w:rsidRDefault="00192BE0" w:rsidP="00192BE0">
      <w:pPr>
        <w:pStyle w:val="21"/>
        <w:tabs>
          <w:tab w:val="left" w:pos="1134"/>
          <w:tab w:val="left" w:pos="2869"/>
          <w:tab w:val="left" w:pos="3436"/>
        </w:tabs>
        <w:spacing w:before="0" w:line="240" w:lineRule="auto"/>
        <w:ind w:firstLine="709"/>
        <w:rPr>
          <w:rFonts w:ascii="Times New Roman" w:hAnsi="Times New Roman"/>
          <w:b w:val="0"/>
        </w:rPr>
      </w:pPr>
      <w:r w:rsidRPr="00982C63">
        <w:rPr>
          <w:rFonts w:ascii="Times New Roman" w:hAnsi="Times New Roman"/>
          <w:b w:val="0"/>
        </w:rPr>
        <w:t>2.</w:t>
      </w:r>
      <w:r w:rsidRPr="00982C63">
        <w:rPr>
          <w:rFonts w:ascii="Times New Roman" w:hAnsi="Times New Roman"/>
          <w:b w:val="0"/>
        </w:rPr>
        <w:tab/>
        <w:t>Возможность возникновения массовых беспорядков. Признаки террористической угрозы.</w:t>
      </w:r>
    </w:p>
    <w:p w:rsidR="00192BE0" w:rsidRPr="00982C63" w:rsidRDefault="00192BE0" w:rsidP="00192BE0">
      <w:pPr>
        <w:pStyle w:val="21"/>
        <w:tabs>
          <w:tab w:val="left" w:pos="2869"/>
        </w:tabs>
        <w:spacing w:before="0" w:line="240" w:lineRule="auto"/>
        <w:ind w:firstLine="709"/>
        <w:rPr>
          <w:rFonts w:ascii="Times New Roman" w:hAnsi="Times New Roman"/>
          <w:b w:val="0"/>
        </w:rPr>
      </w:pPr>
      <w:r w:rsidRPr="00982C63">
        <w:rPr>
          <w:rFonts w:ascii="Times New Roman" w:hAnsi="Times New Roman"/>
          <w:b w:val="0"/>
        </w:rPr>
        <w:t>3. Нарушение правил, установленных организаторами мероприятия (безбилетный проход, нахождение в нетрезвом состоянии и т.п.)</w:t>
      </w:r>
    </w:p>
    <w:p w:rsidR="00192BE0" w:rsidRPr="00982C63" w:rsidRDefault="00192BE0" w:rsidP="00192BE0">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2</w:t>
      </w:r>
    </w:p>
    <w:p w:rsidR="00192BE0" w:rsidRPr="00982C63"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982C63" w:rsidRDefault="00192BE0" w:rsidP="00192BE0">
      <w:pPr>
        <w:pStyle w:val="21"/>
        <w:spacing w:before="0" w:line="240" w:lineRule="auto"/>
        <w:ind w:firstLine="709"/>
        <w:rPr>
          <w:rFonts w:ascii="Times New Roman" w:eastAsia="Times New Roman" w:hAnsi="Times New Roman"/>
          <w:bCs w:val="0"/>
        </w:rPr>
      </w:pPr>
      <w:r w:rsidRPr="00982C63">
        <w:rPr>
          <w:rFonts w:ascii="Times New Roman" w:hAnsi="Times New Roman"/>
          <w:lang w:eastAsia="ru-RU"/>
        </w:rPr>
        <w:t>3.</w:t>
      </w:r>
      <w:r w:rsidRPr="00982C63">
        <w:rPr>
          <w:rFonts w:ascii="Times New Roman" w:eastAsia="Times New Roman" w:hAnsi="Times New Roman"/>
          <w:bCs w:val="0"/>
        </w:rPr>
        <w:t xml:space="preserve">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192BE0" w:rsidRPr="00982C63" w:rsidRDefault="00192BE0" w:rsidP="00192BE0">
      <w:pPr>
        <w:pStyle w:val="a9"/>
        <w:spacing w:after="0" w:line="240" w:lineRule="auto"/>
        <w:ind w:left="0" w:firstLine="709"/>
        <w:rPr>
          <w:rFonts w:ascii="Times New Roman" w:hAnsi="Times New Roman" w:cs="Times New Roman"/>
          <w:bCs/>
          <w:sz w:val="28"/>
          <w:szCs w:val="28"/>
        </w:rPr>
      </w:pPr>
      <w:r w:rsidRPr="00982C63">
        <w:rPr>
          <w:rFonts w:ascii="Times New Roman" w:hAnsi="Times New Roman" w:cs="Times New Roman"/>
          <w:sz w:val="28"/>
          <w:szCs w:val="28"/>
        </w:rPr>
        <w:t xml:space="preserve">1. </w:t>
      </w:r>
      <w:r w:rsidRPr="00982C63">
        <w:rPr>
          <w:rFonts w:ascii="Times New Roman" w:hAnsi="Times New Roman" w:cs="Times New Roman"/>
          <w:bCs/>
          <w:sz w:val="28"/>
          <w:szCs w:val="28"/>
        </w:rPr>
        <w:t>Система охранной сигнализации.</w:t>
      </w:r>
    </w:p>
    <w:p w:rsidR="00192BE0" w:rsidRPr="00982C63" w:rsidRDefault="00192BE0" w:rsidP="00192BE0">
      <w:pPr>
        <w:pStyle w:val="a9"/>
        <w:spacing w:after="0" w:line="240" w:lineRule="auto"/>
        <w:ind w:left="0" w:firstLine="709"/>
        <w:rPr>
          <w:rFonts w:ascii="Times New Roman" w:hAnsi="Times New Roman" w:cs="Times New Roman"/>
          <w:bCs/>
          <w:sz w:val="28"/>
          <w:szCs w:val="28"/>
        </w:rPr>
      </w:pPr>
      <w:r w:rsidRPr="00982C63">
        <w:rPr>
          <w:rFonts w:ascii="Times New Roman" w:hAnsi="Times New Roman" w:cs="Times New Roman"/>
          <w:sz w:val="28"/>
          <w:szCs w:val="28"/>
        </w:rPr>
        <w:t xml:space="preserve">2.. </w:t>
      </w:r>
      <w:r w:rsidRPr="00982C63">
        <w:rPr>
          <w:rFonts w:ascii="Times New Roman" w:hAnsi="Times New Roman" w:cs="Times New Roman"/>
          <w:bCs/>
          <w:sz w:val="28"/>
          <w:szCs w:val="28"/>
        </w:rPr>
        <w:t>Система тревожной сигнализации.</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3. Система технической безопасности.</w:t>
      </w:r>
    </w:p>
    <w:p w:rsidR="00192BE0" w:rsidRPr="00982C63" w:rsidRDefault="00192BE0" w:rsidP="00192BE0">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1</w:t>
      </w:r>
    </w:p>
    <w:p w:rsidR="00192BE0" w:rsidRPr="00982C63"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982C63" w:rsidRDefault="00192BE0" w:rsidP="00192BE0">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t>4.</w:t>
      </w:r>
      <w:r w:rsidRPr="00982C63">
        <w:rPr>
          <w:rFonts w:ascii="Times New Roman" w:hAnsi="Times New Roman" w:cs="Times New Roman"/>
          <w:b/>
          <w:sz w:val="28"/>
          <w:szCs w:val="28"/>
        </w:rPr>
        <w:t xml:space="preserve"> Первым действием (первым этапом) при оказании доврачебной помощи (первой помощи) является:</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Предотвращение возможных осложнений</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Прекращение воздействия травмирующего фактора</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Правильная транспортировка пострадавшего</w:t>
      </w:r>
    </w:p>
    <w:p w:rsidR="00192BE0" w:rsidRPr="00982C63" w:rsidRDefault="00192BE0" w:rsidP="00192BE0">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2</w:t>
      </w:r>
    </w:p>
    <w:p w:rsidR="00192BE0" w:rsidRPr="00982C63" w:rsidRDefault="00192BE0" w:rsidP="00192BE0">
      <w:pPr>
        <w:spacing w:after="0" w:line="240" w:lineRule="auto"/>
        <w:ind w:firstLine="709"/>
        <w:jc w:val="both"/>
        <w:rPr>
          <w:rFonts w:ascii="Times New Roman" w:hAnsi="Times New Roman" w:cs="Times New Roman"/>
          <w:b/>
          <w:sz w:val="28"/>
          <w:szCs w:val="28"/>
        </w:rPr>
      </w:pPr>
    </w:p>
    <w:p w:rsidR="00192BE0" w:rsidRPr="00982C63" w:rsidRDefault="00192BE0" w:rsidP="00192BE0">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lastRenderedPageBreak/>
        <w:t>5.</w:t>
      </w:r>
      <w:r w:rsidRPr="00982C63">
        <w:rPr>
          <w:rFonts w:ascii="Times New Roman" w:hAnsi="Times New Roman" w:cs="Times New Roman"/>
          <w:b/>
          <w:sz w:val="28"/>
          <w:szCs w:val="28"/>
        </w:rPr>
        <w:t xml:space="preserve"> Вторым действием (вторым этапом) при оказании доврачебной помощи (первой помощи) является:</w:t>
      </w:r>
    </w:p>
    <w:p w:rsidR="00192BE0" w:rsidRPr="00982C63" w:rsidRDefault="00192BE0" w:rsidP="00192BE0">
      <w:pPr>
        <w:tabs>
          <w:tab w:val="left" w:pos="993"/>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Устранение состояния, угрожающего жизни и здоровью пострадавшего</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Правильная транспортировка пострадавшего</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Предотвращение возможных осложнений</w:t>
      </w:r>
    </w:p>
    <w:p w:rsidR="00192BE0" w:rsidRPr="00982C63" w:rsidRDefault="00192BE0" w:rsidP="00192BE0">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1</w:t>
      </w:r>
    </w:p>
    <w:p w:rsidR="00192BE0" w:rsidRPr="00982C63" w:rsidRDefault="00192BE0" w:rsidP="00192BE0">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6.</w:t>
      </w:r>
      <w:r w:rsidRPr="00982C63">
        <w:rPr>
          <w:rFonts w:ascii="Times New Roman" w:hAnsi="Times New Roman" w:cs="Times New Roman"/>
          <w:b/>
          <w:sz w:val="28"/>
          <w:szCs w:val="28"/>
        </w:rPr>
        <w:t xml:space="preserve"> Какие типы бронежилетов (жилетов защитных) не выпускаются отечественными производителями?</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1. Бронежилеты скрытого ношения</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2. Бронежилеты со специальной подсветкой</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3. Бронежилеты с положительной плавучестью</w:t>
      </w:r>
    </w:p>
    <w:p w:rsidR="00192BE0" w:rsidRPr="00982C63" w:rsidRDefault="00192BE0" w:rsidP="00192BE0">
      <w:pPr>
        <w:pStyle w:val="a9"/>
        <w:spacing w:after="0" w:line="240" w:lineRule="auto"/>
        <w:ind w:left="0"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2</w:t>
      </w:r>
    </w:p>
    <w:p w:rsidR="00192BE0" w:rsidRPr="00982C63" w:rsidRDefault="00192BE0" w:rsidP="00192BE0">
      <w:pPr>
        <w:pStyle w:val="a9"/>
        <w:spacing w:after="0" w:line="240" w:lineRule="auto"/>
        <w:ind w:left="0" w:firstLine="709"/>
        <w:rPr>
          <w:rFonts w:ascii="Times New Roman" w:hAnsi="Times New Roman" w:cs="Times New Roman"/>
          <w:i/>
          <w:sz w:val="28"/>
          <w:szCs w:val="28"/>
        </w:rPr>
      </w:pPr>
    </w:p>
    <w:p w:rsidR="00192BE0" w:rsidRPr="00982C63" w:rsidRDefault="00192BE0" w:rsidP="00192BE0">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7.</w:t>
      </w:r>
      <w:r w:rsidRPr="00982C63">
        <w:rPr>
          <w:rFonts w:ascii="Times New Roman" w:hAnsi="Times New Roman" w:cs="Times New Roman"/>
          <w:b/>
          <w:sz w:val="28"/>
          <w:szCs w:val="28"/>
        </w:rPr>
        <w:t xml:space="preserve"> Защита от какого оружия не обеспечивается </w:t>
      </w:r>
      <w:proofErr w:type="spellStart"/>
      <w:r w:rsidRPr="00982C63">
        <w:rPr>
          <w:rFonts w:ascii="Times New Roman" w:hAnsi="Times New Roman" w:cs="Times New Roman"/>
          <w:b/>
          <w:sz w:val="28"/>
          <w:szCs w:val="28"/>
        </w:rPr>
        <w:t>бронешлемами</w:t>
      </w:r>
      <w:proofErr w:type="spellEnd"/>
      <w:r w:rsidRPr="00982C63">
        <w:rPr>
          <w:rFonts w:ascii="Times New Roman" w:hAnsi="Times New Roman" w:cs="Times New Roman"/>
          <w:b/>
          <w:sz w:val="28"/>
          <w:szCs w:val="28"/>
        </w:rPr>
        <w:t xml:space="preserve"> (шлемами защитными 1-3 классов защиты)? </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1. ТТ, ПММ, ПСМ</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2. СВД</w:t>
      </w:r>
    </w:p>
    <w:p w:rsidR="00192BE0" w:rsidRPr="00982C63"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3. АПС</w:t>
      </w:r>
    </w:p>
    <w:p w:rsidR="00192BE0" w:rsidRDefault="00192BE0" w:rsidP="00192BE0">
      <w:pPr>
        <w:pStyle w:val="a9"/>
        <w:spacing w:after="0" w:line="240" w:lineRule="auto"/>
        <w:ind w:left="0"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2</w:t>
      </w:r>
    </w:p>
    <w:p w:rsidR="00192BE0" w:rsidRDefault="00192BE0" w:rsidP="00192BE0">
      <w:pPr>
        <w:pStyle w:val="a9"/>
        <w:spacing w:after="0" w:line="240" w:lineRule="auto"/>
        <w:ind w:left="0" w:firstLine="709"/>
        <w:rPr>
          <w:rFonts w:ascii="Times New Roman" w:hAnsi="Times New Roman" w:cs="Times New Roman"/>
          <w:sz w:val="28"/>
          <w:szCs w:val="28"/>
        </w:rPr>
      </w:pPr>
    </w:p>
    <w:p w:rsidR="00192BE0" w:rsidRPr="00660F30" w:rsidRDefault="00192BE0" w:rsidP="00192BE0">
      <w:pPr>
        <w:pStyle w:val="a9"/>
        <w:spacing w:after="0" w:line="240" w:lineRule="auto"/>
        <w:ind w:left="0" w:firstLine="709"/>
        <w:rPr>
          <w:rFonts w:ascii="Times New Roman" w:hAnsi="Times New Roman" w:cs="Times New Roman"/>
          <w:b/>
          <w:sz w:val="28"/>
          <w:szCs w:val="28"/>
        </w:rPr>
      </w:pPr>
      <w:r w:rsidRPr="00660F30">
        <w:rPr>
          <w:rFonts w:ascii="Times New Roman" w:hAnsi="Times New Roman" w:cs="Times New Roman"/>
          <w:sz w:val="28"/>
          <w:szCs w:val="28"/>
        </w:rPr>
        <w:t>8.</w:t>
      </w:r>
      <w:r w:rsidRPr="00660F30">
        <w:rPr>
          <w:b/>
        </w:rPr>
        <w:t xml:space="preserve"> </w:t>
      </w:r>
      <w:r w:rsidRPr="00660F30">
        <w:rPr>
          <w:rFonts w:ascii="Times New Roman" w:hAnsi="Times New Roman" w:cs="Times New Roman"/>
          <w:b/>
          <w:sz w:val="28"/>
          <w:szCs w:val="28"/>
        </w:rPr>
        <w:t>При захвате самолета или автобуса следует ...</w:t>
      </w:r>
    </w:p>
    <w:p w:rsidR="00192BE0" w:rsidRPr="00660F3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660F30">
        <w:rPr>
          <w:rFonts w:ascii="Times New Roman" w:hAnsi="Times New Roman" w:cs="Times New Roman"/>
          <w:sz w:val="28"/>
          <w:szCs w:val="28"/>
        </w:rPr>
        <w:t>. не привлекать внимание террористов</w:t>
      </w:r>
    </w:p>
    <w:p w:rsidR="00192BE0" w:rsidRPr="00660F3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660F30">
        <w:rPr>
          <w:rFonts w:ascii="Times New Roman" w:hAnsi="Times New Roman" w:cs="Times New Roman"/>
          <w:sz w:val="28"/>
          <w:szCs w:val="28"/>
        </w:rPr>
        <w:t>. обращаться к террористам с просьбами</w:t>
      </w:r>
    </w:p>
    <w:p w:rsidR="00192BE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660F30">
        <w:rPr>
          <w:rFonts w:ascii="Times New Roman" w:hAnsi="Times New Roman" w:cs="Times New Roman"/>
          <w:sz w:val="28"/>
          <w:szCs w:val="28"/>
        </w:rPr>
        <w:t>. оказывать террористам содействие</w:t>
      </w:r>
    </w:p>
    <w:p w:rsidR="00192BE0" w:rsidRPr="00982C63" w:rsidRDefault="00192BE0" w:rsidP="00192BE0">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1</w:t>
      </w:r>
    </w:p>
    <w:p w:rsidR="00192BE0" w:rsidRPr="00660F30" w:rsidRDefault="00192BE0" w:rsidP="00192BE0">
      <w:pPr>
        <w:pStyle w:val="a9"/>
        <w:spacing w:after="0" w:line="240" w:lineRule="auto"/>
        <w:ind w:left="0" w:firstLine="709"/>
        <w:rPr>
          <w:rFonts w:ascii="Times New Roman" w:hAnsi="Times New Roman" w:cs="Times New Roman"/>
          <w:sz w:val="28"/>
          <w:szCs w:val="28"/>
        </w:rPr>
      </w:pPr>
    </w:p>
    <w:p w:rsidR="00192BE0" w:rsidRPr="00982C63"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8"/>
          <w:u w:val="single"/>
          <w:lang w:eastAsia="ru-RU"/>
        </w:rPr>
      </w:pPr>
      <w:r w:rsidRPr="00982C63">
        <w:rPr>
          <w:rFonts w:ascii="Times New Roman" w:eastAsia="Times New Roman" w:hAnsi="Times New Roman" w:cs="Times New Roman"/>
          <w:b/>
          <w:i/>
          <w:sz w:val="28"/>
          <w:szCs w:val="28"/>
          <w:u w:val="single"/>
          <w:lang w:eastAsia="ru-RU"/>
        </w:rPr>
        <w:t>Практическая часть</w:t>
      </w:r>
    </w:p>
    <w:p w:rsidR="00192BE0" w:rsidRPr="00982C63" w:rsidRDefault="00192BE0" w:rsidP="00192BE0">
      <w:pPr>
        <w:spacing w:after="0" w:line="240" w:lineRule="auto"/>
        <w:ind w:firstLine="709"/>
        <w:jc w:val="center"/>
        <w:rPr>
          <w:rFonts w:ascii="Times New Roman" w:hAnsi="Times New Roman" w:cs="Times New Roman"/>
          <w:b/>
          <w:caps/>
          <w:sz w:val="28"/>
          <w:szCs w:val="28"/>
        </w:rPr>
      </w:pPr>
      <w:r w:rsidRPr="00982C63">
        <w:rPr>
          <w:rFonts w:ascii="Times New Roman" w:hAnsi="Times New Roman" w:cs="Times New Roman"/>
          <w:b/>
          <w:sz w:val="28"/>
          <w:szCs w:val="28"/>
        </w:rPr>
        <w:t>«Использование жилета защитного»</w:t>
      </w:r>
    </w:p>
    <w:p w:rsidR="00192BE0" w:rsidRPr="00982C63" w:rsidRDefault="00192BE0" w:rsidP="00192BE0">
      <w:pPr>
        <w:spacing w:after="0" w:line="240" w:lineRule="auto"/>
        <w:ind w:firstLine="709"/>
        <w:jc w:val="both"/>
        <w:rPr>
          <w:rFonts w:ascii="Times New Roman" w:hAnsi="Times New Roman" w:cs="Times New Roman"/>
          <w:b/>
          <w:i/>
          <w:sz w:val="28"/>
          <w:szCs w:val="28"/>
          <w:u w:val="single"/>
        </w:rPr>
      </w:pPr>
      <w:r w:rsidRPr="00982C63">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982C63">
        <w:rPr>
          <w:rFonts w:ascii="Times New Roman" w:hAnsi="Times New Roman" w:cs="Times New Roman"/>
          <w:b/>
          <w:i/>
          <w:sz w:val="28"/>
          <w:szCs w:val="28"/>
          <w:u w:val="single"/>
        </w:rPr>
        <w:t>«Жилет защитный 1 (или 5) класса надеть»</w:t>
      </w:r>
      <w:r w:rsidRPr="00982C63">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982C63">
        <w:rPr>
          <w:rFonts w:ascii="Times New Roman" w:hAnsi="Times New Roman" w:cs="Times New Roman"/>
          <w:b/>
          <w:i/>
          <w:sz w:val="28"/>
          <w:szCs w:val="28"/>
          <w:u w:val="single"/>
        </w:rPr>
        <w:t xml:space="preserve">: «Упражнение закончил». </w:t>
      </w:r>
    </w:p>
    <w:p w:rsidR="00192BE0" w:rsidRPr="00982C63" w:rsidRDefault="00192BE0" w:rsidP="00192BE0">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b/>
          <w:sz w:val="28"/>
          <w:szCs w:val="28"/>
        </w:rPr>
        <w:t xml:space="preserve">Время выполнения упражнения 20 секунд. </w:t>
      </w:r>
    </w:p>
    <w:p w:rsidR="00192BE0" w:rsidRPr="00982C63" w:rsidRDefault="00192BE0" w:rsidP="00192BE0">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b/>
          <w:sz w:val="28"/>
          <w:szCs w:val="28"/>
          <w:u w:val="single"/>
        </w:rPr>
        <w:t>Положительный результат</w:t>
      </w:r>
      <w:r w:rsidRPr="00982C63">
        <w:rPr>
          <w:rFonts w:ascii="Times New Roman" w:hAnsi="Times New Roman" w:cs="Times New Roman"/>
          <w:b/>
          <w:sz w:val="28"/>
          <w:szCs w:val="28"/>
        </w:rPr>
        <w:t>:</w:t>
      </w:r>
      <w:r w:rsidRPr="00982C63">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92BE0" w:rsidRDefault="00192BE0" w:rsidP="00192BE0">
      <w:pPr>
        <w:pStyle w:val="a9"/>
        <w:ind w:left="0"/>
        <w:rPr>
          <w:lang w:eastAsia="ru-RU"/>
        </w:rPr>
      </w:pPr>
    </w:p>
    <w:p w:rsidR="00192BE0" w:rsidRDefault="00192BE0" w:rsidP="00192BE0">
      <w:pPr>
        <w:rPr>
          <w:lang w:eastAsia="ru-RU"/>
        </w:rPr>
      </w:pPr>
      <w:r>
        <w:rPr>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10</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D2680C" w:rsidRDefault="00192BE0" w:rsidP="00192BE0">
      <w:pPr>
        <w:autoSpaceDE w:val="0"/>
        <w:spacing w:after="0" w:line="240" w:lineRule="auto"/>
        <w:ind w:firstLine="709"/>
        <w:jc w:val="center"/>
        <w:rPr>
          <w:rFonts w:ascii="Times New Roman" w:hAnsi="Times New Roman" w:cs="Times New Roman"/>
          <w:b/>
          <w:i/>
          <w:sz w:val="28"/>
          <w:szCs w:val="28"/>
          <w:u w:val="single"/>
        </w:rPr>
      </w:pPr>
      <w:r w:rsidRPr="00D2680C">
        <w:rPr>
          <w:rFonts w:ascii="Times New Roman" w:hAnsi="Times New Roman" w:cs="Times New Roman"/>
          <w:b/>
          <w:i/>
          <w:sz w:val="28"/>
          <w:szCs w:val="28"/>
          <w:u w:val="single"/>
        </w:rPr>
        <w:t>Теоретическая часть.</w:t>
      </w:r>
    </w:p>
    <w:p w:rsidR="00192BE0" w:rsidRPr="00D2680C" w:rsidRDefault="00192BE0" w:rsidP="00192BE0">
      <w:pPr>
        <w:tabs>
          <w:tab w:val="left" w:pos="1134"/>
        </w:tabs>
        <w:spacing w:after="0" w:line="240" w:lineRule="auto"/>
        <w:ind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1.</w:t>
      </w:r>
      <w:r w:rsidRPr="00D2680C">
        <w:rPr>
          <w:rFonts w:ascii="Times New Roman" w:hAnsi="Times New Roman" w:cs="Times New Roman"/>
          <w:b/>
          <w:sz w:val="28"/>
          <w:szCs w:val="28"/>
        </w:rPr>
        <w:t xml:space="preserve"> Допускается ли причинение вреда третьим лицам в состоянии необходимой обороны?</w:t>
      </w:r>
    </w:p>
    <w:p w:rsidR="00192BE0" w:rsidRPr="00D2680C" w:rsidRDefault="00192BE0" w:rsidP="00192BE0">
      <w:pPr>
        <w:tabs>
          <w:tab w:val="left" w:pos="1134"/>
          <w:tab w:val="left" w:pos="252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1.</w:t>
      </w:r>
      <w:r w:rsidRPr="00D2680C">
        <w:rPr>
          <w:rFonts w:ascii="Times New Roman" w:hAnsi="Times New Roman" w:cs="Times New Roman"/>
          <w:sz w:val="28"/>
          <w:szCs w:val="28"/>
        </w:rPr>
        <w:tab/>
        <w:t>Да, при групповом нападении.</w:t>
      </w:r>
    </w:p>
    <w:p w:rsidR="00192BE0" w:rsidRPr="00D2680C" w:rsidRDefault="00192BE0" w:rsidP="00192BE0">
      <w:pPr>
        <w:tabs>
          <w:tab w:val="left" w:pos="1134"/>
          <w:tab w:val="left" w:pos="252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2.</w:t>
      </w:r>
      <w:r w:rsidRPr="00D2680C">
        <w:rPr>
          <w:rFonts w:ascii="Times New Roman" w:hAnsi="Times New Roman" w:cs="Times New Roman"/>
          <w:sz w:val="28"/>
          <w:szCs w:val="28"/>
        </w:rPr>
        <w:tab/>
        <w:t>Да, при вооруженном нападении.</w:t>
      </w:r>
    </w:p>
    <w:p w:rsidR="00192BE0" w:rsidRPr="00D2680C" w:rsidRDefault="00192BE0" w:rsidP="00192BE0">
      <w:pPr>
        <w:tabs>
          <w:tab w:val="left" w:pos="1134"/>
          <w:tab w:val="left" w:pos="252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3.</w:t>
      </w:r>
      <w:r w:rsidRPr="00D2680C">
        <w:rPr>
          <w:rFonts w:ascii="Times New Roman" w:hAnsi="Times New Roman" w:cs="Times New Roman"/>
          <w:sz w:val="28"/>
          <w:szCs w:val="28"/>
        </w:rPr>
        <w:tab/>
        <w:t>Нет.</w:t>
      </w:r>
    </w:p>
    <w:p w:rsidR="00192BE0" w:rsidRDefault="00192BE0" w:rsidP="00192BE0">
      <w:pPr>
        <w:tabs>
          <w:tab w:val="left" w:pos="1134"/>
        </w:tabs>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3</w:t>
      </w:r>
    </w:p>
    <w:p w:rsidR="00192BE0" w:rsidRPr="00D2680C" w:rsidRDefault="00192BE0" w:rsidP="00192BE0">
      <w:pPr>
        <w:tabs>
          <w:tab w:val="left" w:pos="1134"/>
        </w:tabs>
        <w:spacing w:after="0" w:line="240" w:lineRule="auto"/>
        <w:ind w:firstLine="709"/>
        <w:jc w:val="both"/>
        <w:rPr>
          <w:rFonts w:ascii="Times New Roman" w:hAnsi="Times New Roman" w:cs="Times New Roman"/>
          <w:i/>
          <w:sz w:val="28"/>
          <w:szCs w:val="28"/>
        </w:rPr>
      </w:pPr>
    </w:p>
    <w:p w:rsidR="00192BE0" w:rsidRPr="00D2680C" w:rsidRDefault="00192BE0" w:rsidP="00192BE0">
      <w:pPr>
        <w:spacing w:after="0" w:line="240" w:lineRule="auto"/>
        <w:ind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2.</w:t>
      </w:r>
      <w:r w:rsidRPr="00D2680C">
        <w:rPr>
          <w:rFonts w:ascii="Times New Roman" w:hAnsi="Times New Roman" w:cs="Times New Roman"/>
          <w:b/>
          <w:sz w:val="28"/>
          <w:szCs w:val="28"/>
        </w:rPr>
        <w:t xml:space="preserve"> Вред, причиненный в состоянии крайней необходимости:</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1.</w:t>
      </w:r>
      <w:r w:rsidRPr="00D2680C">
        <w:rPr>
          <w:rFonts w:ascii="Times New Roman" w:hAnsi="Times New Roman" w:cs="Times New Roman"/>
          <w:sz w:val="28"/>
          <w:szCs w:val="28"/>
        </w:rPr>
        <w:tab/>
        <w:t>Не подлежит возмещению.</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2.</w:t>
      </w:r>
      <w:r w:rsidRPr="00D2680C">
        <w:rPr>
          <w:rFonts w:ascii="Times New Roman" w:hAnsi="Times New Roman" w:cs="Times New Roman"/>
          <w:sz w:val="28"/>
          <w:szCs w:val="28"/>
        </w:rPr>
        <w:tab/>
        <w:t>Во всех случаях подлежит возмещению в полном объеме лицом, причинившим вред.</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3.</w:t>
      </w:r>
      <w:r w:rsidRPr="00D2680C">
        <w:rPr>
          <w:rFonts w:ascii="Times New Roman" w:hAnsi="Times New Roman" w:cs="Times New Roman"/>
          <w:sz w:val="28"/>
          <w:szCs w:val="28"/>
        </w:rPr>
        <w:tab/>
        <w:t>Подлежит возмещению по решению суда</w:t>
      </w:r>
    </w:p>
    <w:p w:rsidR="00192BE0" w:rsidRDefault="00192BE0" w:rsidP="00192BE0">
      <w:pPr>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3</w:t>
      </w:r>
    </w:p>
    <w:p w:rsidR="00192BE0" w:rsidRPr="00D2680C" w:rsidRDefault="00192BE0" w:rsidP="00192BE0">
      <w:pPr>
        <w:spacing w:after="0" w:line="240" w:lineRule="auto"/>
        <w:ind w:firstLine="709"/>
        <w:jc w:val="both"/>
        <w:rPr>
          <w:rFonts w:ascii="Times New Roman" w:hAnsi="Times New Roman" w:cs="Times New Roman"/>
          <w:i/>
          <w:sz w:val="28"/>
          <w:szCs w:val="28"/>
        </w:rPr>
      </w:pPr>
    </w:p>
    <w:p w:rsidR="00192BE0" w:rsidRPr="00D2680C" w:rsidRDefault="00192BE0" w:rsidP="00192BE0">
      <w:pPr>
        <w:pStyle w:val="21"/>
        <w:spacing w:before="0" w:line="240" w:lineRule="auto"/>
        <w:ind w:firstLine="709"/>
        <w:rPr>
          <w:rFonts w:ascii="Times New Roman" w:hAnsi="Times New Roman"/>
        </w:rPr>
      </w:pPr>
      <w:r w:rsidRPr="00D2680C">
        <w:rPr>
          <w:rFonts w:ascii="Times New Roman" w:hAnsi="Times New Roman"/>
          <w:lang w:eastAsia="ru-RU"/>
        </w:rPr>
        <w:t xml:space="preserve">3. </w:t>
      </w:r>
      <w:r w:rsidRPr="00D2680C">
        <w:rPr>
          <w:rFonts w:ascii="Times New Roman" w:hAnsi="Times New Roman"/>
        </w:rPr>
        <w:t>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192BE0" w:rsidRPr="00D2680C" w:rsidRDefault="00192BE0" w:rsidP="00192BE0">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 xml:space="preserve">1. Наличию у посетителей иных документов (помимо требуемых правилами прохода) </w:t>
      </w:r>
    </w:p>
    <w:p w:rsidR="00192BE0" w:rsidRPr="00D2680C" w:rsidRDefault="00192BE0" w:rsidP="00192BE0">
      <w:pPr>
        <w:pStyle w:val="21"/>
        <w:spacing w:before="0" w:line="240" w:lineRule="auto"/>
        <w:ind w:firstLine="709"/>
        <w:rPr>
          <w:rFonts w:ascii="Times New Roman" w:hAnsi="Times New Roman"/>
          <w:b w:val="0"/>
        </w:rPr>
      </w:pPr>
      <w:r w:rsidRPr="00D2680C">
        <w:rPr>
          <w:rFonts w:ascii="Times New Roman" w:hAnsi="Times New Roman"/>
          <w:b w:val="0"/>
        </w:rPr>
        <w:t>2.  Психологическому состоянию проверяемых</w:t>
      </w:r>
    </w:p>
    <w:p w:rsidR="00192BE0" w:rsidRPr="00D2680C" w:rsidRDefault="00192BE0" w:rsidP="00192BE0">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3. Уточнению личных данных посетителей, не связанных с реквизитами просматриваемого документа</w:t>
      </w:r>
    </w:p>
    <w:p w:rsidR="00192BE0" w:rsidRPr="00D2680C" w:rsidRDefault="00192BE0" w:rsidP="00192BE0">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21"/>
        <w:spacing w:before="0" w:line="240" w:lineRule="auto"/>
        <w:ind w:firstLine="709"/>
        <w:rPr>
          <w:rFonts w:ascii="Times New Roman" w:hAnsi="Times New Roman"/>
        </w:rPr>
      </w:pPr>
      <w:r w:rsidRPr="00D2680C">
        <w:rPr>
          <w:rFonts w:ascii="Times New Roman" w:hAnsi="Times New Roman"/>
          <w:lang w:eastAsia="ru-RU"/>
        </w:rPr>
        <w:t>4.</w:t>
      </w:r>
      <w:r w:rsidRPr="00D2680C">
        <w:rPr>
          <w:rFonts w:ascii="Times New Roman" w:hAnsi="Times New Roman"/>
        </w:rPr>
        <w:t xml:space="preserve"> Наиболее эффективным способом обеспечения безопасности при просмотре (проверке) документов у посетителей охраняемых объектов является:</w:t>
      </w:r>
    </w:p>
    <w:p w:rsidR="00192BE0" w:rsidRPr="00D2680C" w:rsidRDefault="00192BE0" w:rsidP="00192BE0">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192BE0" w:rsidRPr="00D2680C" w:rsidRDefault="00192BE0" w:rsidP="00192BE0">
      <w:pPr>
        <w:pStyle w:val="21"/>
        <w:spacing w:before="0" w:line="240" w:lineRule="auto"/>
        <w:ind w:firstLine="709"/>
        <w:rPr>
          <w:rFonts w:ascii="Times New Roman" w:hAnsi="Times New Roman"/>
          <w:b w:val="0"/>
        </w:rPr>
      </w:pPr>
      <w:r w:rsidRPr="00D2680C">
        <w:rPr>
          <w:rFonts w:ascii="Times New Roman" w:hAnsi="Times New Roman"/>
          <w:b w:val="0"/>
        </w:rPr>
        <w:t>2. Проведение проверки с передачей документа для просмотра охраной через специальное защищенное окно (мини-шлюз).</w:t>
      </w:r>
    </w:p>
    <w:p w:rsidR="00192BE0" w:rsidRPr="00D2680C" w:rsidRDefault="00192BE0" w:rsidP="00192BE0">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3. Проведение проверки с приведенным в готовность оружием и специальными средствами</w:t>
      </w:r>
    </w:p>
    <w:p w:rsidR="00192BE0" w:rsidRPr="00D2680C" w:rsidRDefault="00192BE0" w:rsidP="00192BE0">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t>5.</w:t>
      </w:r>
      <w:r w:rsidRPr="00D2680C">
        <w:rPr>
          <w:rFonts w:ascii="Times New Roman" w:eastAsia="Times New Roman" w:hAnsi="Times New Roman" w:cs="Times New Roman"/>
          <w:b/>
          <w:sz w:val="28"/>
          <w:szCs w:val="28"/>
        </w:rPr>
        <w:t xml:space="preserve"> Технические требования к воротам с электроприводом и дистанционным управлением предусматривают:</w:t>
      </w:r>
    </w:p>
    <w:p w:rsidR="00192BE0" w:rsidRPr="00D2680C" w:rsidRDefault="00192BE0" w:rsidP="00192BE0">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lastRenderedPageBreak/>
        <w:t>1. Установленное время их открытия и закрытия не более 20 секунд в обоих режимах</w:t>
      </w:r>
    </w:p>
    <w:p w:rsidR="00192BE0" w:rsidRPr="00D2680C" w:rsidRDefault="00192BE0" w:rsidP="00192BE0">
      <w:pPr>
        <w:pStyle w:val="a9"/>
        <w:tabs>
          <w:tab w:val="left" w:pos="709"/>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 Оборудование ворот устройствами аварийной остановки и открытия вручную на случай неисправности или отключения электропитания</w:t>
      </w:r>
    </w:p>
    <w:p w:rsidR="00192BE0" w:rsidRPr="00D2680C" w:rsidRDefault="00192BE0" w:rsidP="00192BE0">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 Обязательность обучения оператора по 5 классу электрозащиты</w:t>
      </w:r>
    </w:p>
    <w:p w:rsidR="00192BE0" w:rsidRPr="00D2680C" w:rsidRDefault="00192BE0" w:rsidP="00192BE0">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92BE0" w:rsidRPr="00D2680C" w:rsidRDefault="00192BE0" w:rsidP="00192BE0">
      <w:pPr>
        <w:pStyle w:val="21"/>
        <w:spacing w:before="0" w:line="240" w:lineRule="auto"/>
        <w:ind w:firstLine="709"/>
        <w:rPr>
          <w:rFonts w:ascii="Times New Roman" w:hAnsi="Times New Roman"/>
          <w:b w:val="0"/>
          <w:i/>
        </w:rPr>
      </w:pPr>
    </w:p>
    <w:p w:rsidR="00192BE0" w:rsidRPr="00D2680C"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t>6.</w:t>
      </w:r>
      <w:r w:rsidRPr="00D2680C">
        <w:rPr>
          <w:rFonts w:ascii="Times New Roman" w:eastAsia="Times New Roman" w:hAnsi="Times New Roman" w:cs="Times New Roman"/>
          <w:b/>
          <w:sz w:val="28"/>
          <w:szCs w:val="28"/>
        </w:rPr>
        <w:t xml:space="preserve"> Технические требования к воротам с электроприводом и дистанционным управлением предусматривают:</w:t>
      </w:r>
    </w:p>
    <w:p w:rsidR="00192BE0" w:rsidRPr="00D2680C" w:rsidRDefault="00192BE0" w:rsidP="00192BE0">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1. Установленное время их открытия и закрытия не более 20 секунд в обоих режимах</w:t>
      </w:r>
    </w:p>
    <w:p w:rsidR="00192BE0" w:rsidRPr="00D2680C" w:rsidRDefault="00192BE0" w:rsidP="00192BE0">
      <w:pPr>
        <w:pStyle w:val="a9"/>
        <w:tabs>
          <w:tab w:val="left" w:pos="709"/>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 Оборудование ворот устройствами аварийной остановки и открытия вручную на случай неисправности или отключения электропитания</w:t>
      </w:r>
    </w:p>
    <w:p w:rsidR="00192BE0" w:rsidRPr="00D2680C" w:rsidRDefault="00192BE0" w:rsidP="00192BE0">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 Обязательность обучения оператора по 5 классу электрозащиты</w:t>
      </w:r>
    </w:p>
    <w:p w:rsidR="00192BE0" w:rsidRPr="00D2680C" w:rsidRDefault="00192BE0" w:rsidP="00192BE0">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HTML"/>
        <w:ind w:left="0"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7.</w:t>
      </w:r>
      <w:r w:rsidRPr="00D2680C">
        <w:rPr>
          <w:rFonts w:ascii="Times New Roman" w:hAnsi="Times New Roman" w:cs="Times New Roman"/>
          <w:b/>
          <w:sz w:val="28"/>
          <w:szCs w:val="28"/>
        </w:rPr>
        <w:t xml:space="preserve"> Реакция зрачка пострадавшего на свет свидетельствует:</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1. О наличии сознания</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2. Об отсутствии сознания</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3. О состоянии биологической смерти</w:t>
      </w:r>
    </w:p>
    <w:p w:rsidR="00192BE0" w:rsidRDefault="00192BE0" w:rsidP="00192BE0">
      <w:pPr>
        <w:pStyle w:val="HTML"/>
        <w:ind w:left="0" w:firstLine="709"/>
        <w:jc w:val="both"/>
        <w:rPr>
          <w:rFonts w:ascii="Times New Roman" w:hAnsi="Times New Roman" w:cs="Times New Roman"/>
          <w:i/>
          <w:iCs/>
          <w:sz w:val="28"/>
          <w:szCs w:val="28"/>
        </w:rPr>
      </w:pPr>
      <w:r w:rsidRPr="00D2680C">
        <w:rPr>
          <w:rFonts w:ascii="Times New Roman" w:hAnsi="Times New Roman" w:cs="Times New Roman"/>
          <w:i/>
          <w:iCs/>
          <w:sz w:val="28"/>
          <w:szCs w:val="28"/>
        </w:rPr>
        <w:t>Правильный ответ № 1</w:t>
      </w:r>
    </w:p>
    <w:p w:rsidR="00192BE0" w:rsidRPr="00660F30" w:rsidRDefault="00192BE0" w:rsidP="00192BE0">
      <w:pPr>
        <w:pStyle w:val="HTML"/>
        <w:ind w:left="0" w:firstLine="709"/>
        <w:jc w:val="both"/>
        <w:rPr>
          <w:rFonts w:ascii="Times New Roman" w:hAnsi="Times New Roman" w:cs="Times New Roman"/>
          <w:iCs/>
          <w:sz w:val="28"/>
          <w:szCs w:val="28"/>
        </w:rPr>
      </w:pPr>
    </w:p>
    <w:p w:rsidR="00192BE0" w:rsidRPr="00CD5D8A" w:rsidRDefault="00192BE0" w:rsidP="00192BE0">
      <w:pPr>
        <w:tabs>
          <w:tab w:val="left" w:pos="1080"/>
        </w:tabs>
        <w:spacing w:after="0" w:line="240" w:lineRule="auto"/>
        <w:ind w:firstLine="709"/>
        <w:jc w:val="both"/>
        <w:rPr>
          <w:rFonts w:ascii="Times New Roman" w:hAnsi="Times New Roman" w:cs="Times New Roman"/>
          <w:b/>
          <w:sz w:val="28"/>
          <w:szCs w:val="28"/>
        </w:rPr>
      </w:pPr>
      <w:r w:rsidRPr="00CD5D8A">
        <w:rPr>
          <w:rFonts w:ascii="Times New Roman" w:hAnsi="Times New Roman" w:cs="Times New Roman"/>
          <w:b/>
          <w:sz w:val="28"/>
          <w:szCs w:val="28"/>
        </w:rPr>
        <w:t>8. Что не является главной целью террористов?</w:t>
      </w:r>
    </w:p>
    <w:p w:rsidR="00192BE0" w:rsidRPr="00CD5D8A" w:rsidRDefault="00192BE0" w:rsidP="00192BE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D5D8A">
        <w:rPr>
          <w:rFonts w:ascii="Times New Roman" w:hAnsi="Times New Roman" w:cs="Times New Roman"/>
          <w:sz w:val="28"/>
          <w:szCs w:val="28"/>
        </w:rPr>
        <w:t>. Психологическое воздействие.</w:t>
      </w:r>
    </w:p>
    <w:p w:rsidR="00192BE0" w:rsidRPr="00CD5D8A" w:rsidRDefault="00192BE0" w:rsidP="00192BE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D5D8A">
        <w:rPr>
          <w:rFonts w:ascii="Times New Roman" w:hAnsi="Times New Roman" w:cs="Times New Roman"/>
          <w:sz w:val="28"/>
          <w:szCs w:val="28"/>
        </w:rPr>
        <w:t>. Уничтожение противника.</w:t>
      </w:r>
    </w:p>
    <w:p w:rsidR="00192BE0" w:rsidRPr="00CD5D8A" w:rsidRDefault="00192BE0" w:rsidP="00192BE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D5D8A">
        <w:rPr>
          <w:rFonts w:ascii="Times New Roman" w:hAnsi="Times New Roman" w:cs="Times New Roman"/>
          <w:sz w:val="28"/>
          <w:szCs w:val="28"/>
        </w:rPr>
        <w:t>. Самореклама.</w:t>
      </w:r>
    </w:p>
    <w:p w:rsidR="00192BE0" w:rsidRPr="009B1EE1" w:rsidRDefault="00192BE0" w:rsidP="00192BE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D5D8A">
        <w:rPr>
          <w:rFonts w:ascii="Times New Roman" w:hAnsi="Times New Roman" w:cs="Times New Roman"/>
          <w:sz w:val="28"/>
          <w:szCs w:val="28"/>
        </w:rPr>
        <w:t>. Способ достижения цели.</w:t>
      </w:r>
    </w:p>
    <w:p w:rsidR="00192BE0" w:rsidRDefault="00192BE0" w:rsidP="00192BE0">
      <w:pPr>
        <w:tabs>
          <w:tab w:val="left" w:pos="1080"/>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Правильный ответ № 2</w:t>
      </w:r>
    </w:p>
    <w:p w:rsidR="00192BE0" w:rsidRDefault="00192BE0" w:rsidP="00192BE0">
      <w:pPr>
        <w:tabs>
          <w:tab w:val="left" w:pos="1080"/>
        </w:tabs>
        <w:spacing w:after="0" w:line="240" w:lineRule="auto"/>
        <w:ind w:firstLine="709"/>
        <w:jc w:val="both"/>
        <w:rPr>
          <w:rFonts w:ascii="Times New Roman" w:hAnsi="Times New Roman" w:cs="Times New Roman"/>
          <w:i/>
          <w:sz w:val="28"/>
          <w:szCs w:val="28"/>
        </w:rPr>
      </w:pPr>
    </w:p>
    <w:p w:rsidR="00192BE0" w:rsidRPr="00ED2C12" w:rsidRDefault="00192BE0" w:rsidP="00192BE0">
      <w:pPr>
        <w:pStyle w:val="a9"/>
        <w:spacing w:after="0" w:line="240" w:lineRule="auto"/>
        <w:ind w:left="0" w:firstLine="709"/>
        <w:rPr>
          <w:rFonts w:ascii="Times New Roman" w:hAnsi="Times New Roman" w:cs="Times New Roman"/>
          <w:i/>
          <w:sz w:val="28"/>
          <w:szCs w:val="28"/>
        </w:rPr>
      </w:pPr>
    </w:p>
    <w:p w:rsidR="00192BE0" w:rsidRPr="00ED2C12"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92BE0" w:rsidRPr="00ED2C12" w:rsidRDefault="00192BE0" w:rsidP="00192BE0">
      <w:pPr>
        <w:spacing w:after="0" w:line="240" w:lineRule="auto"/>
        <w:ind w:firstLine="709"/>
        <w:jc w:val="center"/>
        <w:rPr>
          <w:rFonts w:ascii="Times New Roman" w:hAnsi="Times New Roman" w:cs="Times New Roman"/>
          <w:b/>
          <w:caps/>
          <w:sz w:val="28"/>
          <w:szCs w:val="32"/>
        </w:rPr>
      </w:pPr>
      <w:r w:rsidRPr="00ED2C12">
        <w:rPr>
          <w:rFonts w:ascii="Times New Roman" w:hAnsi="Times New Roman" w:cs="Times New Roman"/>
          <w:b/>
          <w:sz w:val="28"/>
          <w:szCs w:val="32"/>
        </w:rPr>
        <w:t>«Применение палки резиновой»</w:t>
      </w:r>
    </w:p>
    <w:p w:rsidR="00192BE0" w:rsidRPr="00ED2C12" w:rsidRDefault="00192BE0" w:rsidP="00192BE0">
      <w:pPr>
        <w:spacing w:after="0" w:line="240" w:lineRule="auto"/>
        <w:ind w:firstLine="709"/>
        <w:jc w:val="both"/>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ED2C12">
          <w:rPr>
            <w:rFonts w:ascii="Times New Roman" w:hAnsi="Times New Roman" w:cs="Times New Roman"/>
            <w:sz w:val="28"/>
            <w:szCs w:val="28"/>
          </w:rPr>
          <w:t>1.5 метрах</w:t>
        </w:r>
      </w:smartTag>
      <w:r w:rsidRPr="00ED2C12">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ED2C12">
        <w:rPr>
          <w:rFonts w:ascii="Times New Roman" w:hAnsi="Times New Roman" w:cs="Times New Roman"/>
          <w:b/>
          <w:i/>
          <w:sz w:val="28"/>
          <w:szCs w:val="28"/>
          <w:u w:val="single"/>
        </w:rPr>
        <w:t>К выполнению упражнения приступить»</w:t>
      </w:r>
      <w:r w:rsidRPr="00ED2C12">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ED2C12">
        <w:rPr>
          <w:rFonts w:ascii="Times New Roman" w:hAnsi="Times New Roman" w:cs="Times New Roman"/>
          <w:b/>
          <w:i/>
          <w:sz w:val="28"/>
          <w:szCs w:val="28"/>
          <w:u w:val="single"/>
        </w:rPr>
        <w:t xml:space="preserve">«Упражнение закончил». </w:t>
      </w:r>
    </w:p>
    <w:p w:rsidR="00192BE0" w:rsidRPr="00ED2C12" w:rsidRDefault="00192BE0" w:rsidP="00192BE0">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Время выполнения упражнения 20 секунд.</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Default="00192BE0" w:rsidP="00192BE0">
      <w:pPr>
        <w:rPr>
          <w:lang w:eastAsia="ru-RU"/>
        </w:rPr>
      </w:pPr>
      <w:r>
        <w:rPr>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11</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D2680C" w:rsidRDefault="00192BE0" w:rsidP="00192BE0">
      <w:pPr>
        <w:autoSpaceDE w:val="0"/>
        <w:spacing w:after="0" w:line="240" w:lineRule="auto"/>
        <w:ind w:firstLine="709"/>
        <w:jc w:val="center"/>
        <w:rPr>
          <w:rFonts w:ascii="Times New Roman" w:hAnsi="Times New Roman" w:cs="Times New Roman"/>
          <w:b/>
          <w:i/>
          <w:sz w:val="28"/>
          <w:szCs w:val="28"/>
          <w:u w:val="single"/>
        </w:rPr>
      </w:pPr>
      <w:r w:rsidRPr="00D2680C">
        <w:rPr>
          <w:rFonts w:ascii="Times New Roman" w:hAnsi="Times New Roman" w:cs="Times New Roman"/>
          <w:b/>
          <w:i/>
          <w:sz w:val="28"/>
          <w:szCs w:val="28"/>
          <w:u w:val="single"/>
        </w:rPr>
        <w:t>Теоретическая часть.</w:t>
      </w:r>
    </w:p>
    <w:p w:rsidR="00192BE0" w:rsidRPr="00D2680C" w:rsidRDefault="00192BE0" w:rsidP="00192BE0">
      <w:pPr>
        <w:spacing w:after="0" w:line="240" w:lineRule="auto"/>
        <w:ind w:firstLine="709"/>
        <w:jc w:val="both"/>
        <w:rPr>
          <w:rFonts w:ascii="Times New Roman" w:hAnsi="Times New Roman" w:cs="Times New Roman"/>
          <w:b/>
          <w:sz w:val="28"/>
          <w:szCs w:val="28"/>
        </w:rPr>
      </w:pPr>
      <w:r w:rsidRPr="00D2680C">
        <w:rPr>
          <w:rFonts w:ascii="Times New Roman" w:hAnsi="Times New Roman" w:cs="Times New Roman"/>
          <w:b/>
          <w:sz w:val="28"/>
          <w:szCs w:val="28"/>
        </w:rPr>
        <w:t>1.Причинение вреда, меньшего, чем предотвращенный, является обязательным условием правомерности действий:</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1. </w:t>
      </w:r>
      <w:r w:rsidRPr="00D2680C">
        <w:rPr>
          <w:rFonts w:ascii="Times New Roman" w:hAnsi="Times New Roman" w:cs="Times New Roman"/>
          <w:sz w:val="28"/>
          <w:szCs w:val="28"/>
        </w:rPr>
        <w:tab/>
        <w:t>В состоянии необходимой обороны.</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2. </w:t>
      </w:r>
      <w:r w:rsidRPr="00D2680C">
        <w:rPr>
          <w:rFonts w:ascii="Times New Roman" w:hAnsi="Times New Roman" w:cs="Times New Roman"/>
          <w:sz w:val="28"/>
          <w:szCs w:val="28"/>
        </w:rPr>
        <w:tab/>
        <w:t>В состоянии крайней необходимости.</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3. Как в состоянии необходимой обороны, так и в состоянии крайней необходимости.</w:t>
      </w:r>
    </w:p>
    <w:p w:rsidR="00192BE0" w:rsidRPr="00D2680C" w:rsidRDefault="00192BE0" w:rsidP="00192BE0">
      <w:pPr>
        <w:tabs>
          <w:tab w:val="left" w:pos="2520"/>
        </w:tabs>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2</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spacing w:after="0" w:line="240" w:lineRule="auto"/>
        <w:ind w:firstLine="709"/>
        <w:jc w:val="both"/>
        <w:rPr>
          <w:rFonts w:ascii="Times New Roman" w:hAnsi="Times New Roman" w:cs="Times New Roman"/>
          <w:b/>
          <w:bCs/>
          <w:sz w:val="28"/>
          <w:szCs w:val="28"/>
        </w:rPr>
      </w:pPr>
      <w:r w:rsidRPr="00D2680C">
        <w:rPr>
          <w:rFonts w:ascii="Times New Roman" w:hAnsi="Times New Roman" w:cs="Times New Roman"/>
          <w:sz w:val="28"/>
          <w:szCs w:val="28"/>
          <w:lang w:eastAsia="ru-RU"/>
        </w:rPr>
        <w:t>2.</w:t>
      </w:r>
      <w:r w:rsidRPr="00D2680C">
        <w:rPr>
          <w:rFonts w:ascii="Times New Roman" w:hAnsi="Times New Roman" w:cs="Times New Roman"/>
          <w:b/>
          <w:sz w:val="28"/>
          <w:szCs w:val="28"/>
        </w:rPr>
        <w:t xml:space="preserve">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D2680C">
        <w:rPr>
          <w:rFonts w:ascii="Times New Roman" w:hAnsi="Times New Roman" w:cs="Times New Roman"/>
          <w:b/>
          <w:bCs/>
          <w:sz w:val="28"/>
          <w:szCs w:val="28"/>
        </w:rPr>
        <w:t xml:space="preserve"> </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1. </w:t>
      </w:r>
      <w:r w:rsidRPr="00D2680C">
        <w:rPr>
          <w:rFonts w:ascii="Times New Roman" w:hAnsi="Times New Roman" w:cs="Times New Roman"/>
          <w:sz w:val="28"/>
          <w:szCs w:val="28"/>
        </w:rPr>
        <w:tab/>
        <w:t>В случаях и в порядке, установленных статьи 16, 18 Закона РФ «О частной детективной и охранной деятельности в РФ».</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2. </w:t>
      </w:r>
      <w:r w:rsidRPr="00D2680C">
        <w:rPr>
          <w:rFonts w:ascii="Times New Roman" w:hAnsi="Times New Roman" w:cs="Times New Roman"/>
          <w:sz w:val="28"/>
          <w:szCs w:val="28"/>
        </w:rPr>
        <w:tab/>
        <w:t>В случаях и в порядке, установленных статьей 24 Федерального закона «Об оружии», на основаниях, общих для всех граждан Российской Федерации.</w:t>
      </w:r>
    </w:p>
    <w:p w:rsidR="00192BE0" w:rsidRPr="00D2680C" w:rsidRDefault="00192BE0" w:rsidP="00192BE0">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3. </w:t>
      </w:r>
      <w:r w:rsidRPr="00D2680C">
        <w:rPr>
          <w:rFonts w:ascii="Times New Roman" w:hAnsi="Times New Roman" w:cs="Times New Roman"/>
          <w:sz w:val="28"/>
          <w:szCs w:val="28"/>
        </w:rPr>
        <w:tab/>
        <w:t>В случаях и в порядке, установленных статьями 37, 39 Уголовного кодекса Российской Федерации.</w:t>
      </w:r>
    </w:p>
    <w:p w:rsidR="00192BE0" w:rsidRPr="00D2680C" w:rsidRDefault="00192BE0" w:rsidP="00192BE0">
      <w:pPr>
        <w:tabs>
          <w:tab w:val="left" w:pos="2520"/>
        </w:tabs>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1</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21"/>
        <w:spacing w:before="0" w:line="240" w:lineRule="auto"/>
        <w:ind w:firstLine="709"/>
        <w:rPr>
          <w:rFonts w:ascii="Times New Roman" w:hAnsi="Times New Roman"/>
        </w:rPr>
      </w:pPr>
      <w:r w:rsidRPr="00D2680C">
        <w:rPr>
          <w:rFonts w:ascii="Times New Roman" w:hAnsi="Times New Roman"/>
          <w:lang w:eastAsia="ru-RU"/>
        </w:rPr>
        <w:t>3.</w:t>
      </w:r>
      <w:r w:rsidRPr="00D2680C">
        <w:rPr>
          <w:rFonts w:ascii="Times New Roman" w:hAnsi="Times New Roman"/>
        </w:rPr>
        <w:t xml:space="preserve"> Выделение среди посетителей объектов лиц с нестандартным поведением и их дальнейший контроль является:</w:t>
      </w:r>
    </w:p>
    <w:p w:rsidR="00192BE0" w:rsidRPr="00D2680C" w:rsidRDefault="00192BE0" w:rsidP="00192BE0">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1. Действием, выходящим за рамки функциональных обязанностей охранников</w:t>
      </w:r>
    </w:p>
    <w:p w:rsidR="00192BE0" w:rsidRPr="00D2680C" w:rsidRDefault="00192BE0" w:rsidP="00192BE0">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2. Одним из эффективных способов обеспечения антитеррористической защиты и охраны объектов</w:t>
      </w:r>
    </w:p>
    <w:p w:rsidR="00192BE0" w:rsidRPr="00D2680C" w:rsidRDefault="00192BE0" w:rsidP="00192BE0">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3. Тактическим действием, осуществляемым исключительно по специальному поручению Заказчика</w:t>
      </w:r>
    </w:p>
    <w:p w:rsidR="00192BE0" w:rsidRPr="00D2680C" w:rsidRDefault="00192BE0" w:rsidP="00192BE0">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t>4.</w:t>
      </w:r>
      <w:r w:rsidRPr="00D2680C">
        <w:rPr>
          <w:rFonts w:ascii="Times New Roman" w:eastAsia="Times New Roman" w:hAnsi="Times New Roman" w:cs="Times New Roman"/>
          <w:b/>
          <w:sz w:val="28"/>
          <w:szCs w:val="28"/>
        </w:rPr>
        <w:t xml:space="preserve"> Система тревожной сигнализации организуется с использованием принципа:</w:t>
      </w:r>
    </w:p>
    <w:p w:rsidR="00192BE0" w:rsidRPr="00D2680C" w:rsidRDefault="00192BE0" w:rsidP="00192BE0">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 xml:space="preserve">1. Запрета дублирования сигнала тревоги. </w:t>
      </w:r>
    </w:p>
    <w:p w:rsidR="00192BE0" w:rsidRPr="00D2680C" w:rsidRDefault="00192BE0" w:rsidP="00192BE0">
      <w:pPr>
        <w:pStyle w:val="a9"/>
        <w:tabs>
          <w:tab w:val="left" w:pos="709"/>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 Защитного отключения.</w:t>
      </w:r>
    </w:p>
    <w:p w:rsidR="00192BE0" w:rsidRPr="00D2680C" w:rsidRDefault="00192BE0" w:rsidP="00192BE0">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 «Без права отключения»</w:t>
      </w:r>
    </w:p>
    <w:p w:rsidR="00192BE0" w:rsidRPr="00D2680C" w:rsidRDefault="00192BE0" w:rsidP="00192BE0">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3</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t>5.</w:t>
      </w:r>
      <w:r w:rsidRPr="00D2680C">
        <w:rPr>
          <w:rFonts w:ascii="Times New Roman" w:hAnsi="Times New Roman" w:cs="Times New Roman"/>
          <w:b/>
          <w:sz w:val="28"/>
          <w:szCs w:val="28"/>
        </w:rPr>
        <w:t xml:space="preserve"> Основное назначение </w:t>
      </w:r>
      <w:r w:rsidRPr="00D2680C">
        <w:rPr>
          <w:rFonts w:ascii="Times New Roman" w:eastAsia="Times New Roman" w:hAnsi="Times New Roman" w:cs="Times New Roman"/>
          <w:b/>
          <w:sz w:val="28"/>
          <w:szCs w:val="28"/>
        </w:rPr>
        <w:t>системы охранного телевидения:</w:t>
      </w:r>
    </w:p>
    <w:p w:rsidR="00192BE0" w:rsidRPr="00D2680C"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D2680C">
        <w:rPr>
          <w:rFonts w:ascii="Times New Roman" w:eastAsia="Times New Roman" w:hAnsi="Times New Roman" w:cs="Times New Roman"/>
          <w:sz w:val="28"/>
          <w:szCs w:val="28"/>
        </w:rPr>
        <w:lastRenderedPageBreak/>
        <w:t>1.</w:t>
      </w:r>
      <w:r w:rsidRPr="00D2680C">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92BE0" w:rsidRPr="00D2680C"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w:t>
      </w:r>
      <w:r w:rsidRPr="00D2680C">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92BE0" w:rsidRPr="00D2680C"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w:t>
      </w:r>
      <w:r w:rsidRPr="00D2680C">
        <w:rPr>
          <w:rFonts w:ascii="Times New Roman" w:hAnsi="Times New Roman" w:cs="Times New Roman"/>
          <w:sz w:val="28"/>
          <w:szCs w:val="28"/>
        </w:rPr>
        <w:tab/>
        <w:t>Ретрансляция сигналов радиосвязи в пределах территории объекта</w:t>
      </w:r>
    </w:p>
    <w:p w:rsidR="00192BE0" w:rsidRPr="00D2680C" w:rsidRDefault="00192BE0" w:rsidP="00192BE0">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1</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HTML"/>
        <w:ind w:left="0"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6.</w:t>
      </w:r>
      <w:r w:rsidRPr="00D2680C">
        <w:rPr>
          <w:rFonts w:ascii="Times New Roman" w:hAnsi="Times New Roman" w:cs="Times New Roman"/>
          <w:b/>
          <w:sz w:val="28"/>
          <w:szCs w:val="28"/>
        </w:rPr>
        <w:t xml:space="preserve"> В каком порядке проводятся мероприятия доврачебной помощи (первой помощи) при  ранении?</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1. Остановка кровотечения, обеззараживание раны, наложение повязки</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2. Обеззараживание раны, наложение повязки, остановка кровотечения</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3. Остановка кровотечения, наложение повязки</w:t>
      </w:r>
    </w:p>
    <w:p w:rsidR="00192BE0" w:rsidRPr="00D2680C" w:rsidRDefault="00192BE0" w:rsidP="00192BE0">
      <w:pPr>
        <w:pStyle w:val="HTML"/>
        <w:tabs>
          <w:tab w:val="clear" w:pos="1966"/>
          <w:tab w:val="left" w:pos="1200"/>
        </w:tabs>
        <w:ind w:left="0" w:firstLine="709"/>
        <w:jc w:val="both"/>
        <w:rPr>
          <w:rFonts w:ascii="Times New Roman" w:hAnsi="Times New Roman" w:cs="Times New Roman"/>
          <w:i/>
          <w:iCs/>
          <w:sz w:val="28"/>
          <w:szCs w:val="28"/>
        </w:rPr>
      </w:pPr>
      <w:r w:rsidRPr="00D2680C">
        <w:rPr>
          <w:rFonts w:ascii="Times New Roman" w:hAnsi="Times New Roman" w:cs="Times New Roman"/>
          <w:i/>
          <w:iCs/>
          <w:sz w:val="28"/>
          <w:szCs w:val="28"/>
        </w:rPr>
        <w:t>Правильный ответ № 1</w:t>
      </w:r>
    </w:p>
    <w:p w:rsidR="00192BE0" w:rsidRPr="00D2680C"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2680C" w:rsidRDefault="00192BE0" w:rsidP="00192BE0">
      <w:pPr>
        <w:pStyle w:val="HTML"/>
        <w:ind w:left="0"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7.</w:t>
      </w:r>
      <w:r w:rsidRPr="00D2680C">
        <w:rPr>
          <w:rFonts w:ascii="Times New Roman" w:hAnsi="Times New Roman" w:cs="Times New Roman"/>
          <w:b/>
          <w:sz w:val="28"/>
          <w:szCs w:val="28"/>
        </w:rPr>
        <w:t xml:space="preserve"> Какие действия проводятся при проникающем ранении грудной клетки (с выходом воздуха в плевральную полость)?</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2. Придание возвышенного положения, закрытие раны повязкой, обеспечивающей фиксацию грудной клетки пострадавшего</w:t>
      </w:r>
    </w:p>
    <w:p w:rsidR="00192BE0" w:rsidRPr="00D2680C" w:rsidRDefault="00192BE0" w:rsidP="00192BE0">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192BE0" w:rsidRDefault="00192BE0" w:rsidP="00192BE0">
      <w:pPr>
        <w:pStyle w:val="HTML"/>
        <w:tabs>
          <w:tab w:val="clear" w:pos="1966"/>
          <w:tab w:val="left" w:pos="1200"/>
        </w:tabs>
        <w:ind w:left="0" w:firstLine="709"/>
        <w:jc w:val="both"/>
        <w:rPr>
          <w:rFonts w:ascii="Times New Roman" w:hAnsi="Times New Roman" w:cs="Times New Roman"/>
          <w:i/>
          <w:iCs/>
          <w:sz w:val="28"/>
          <w:szCs w:val="28"/>
        </w:rPr>
      </w:pPr>
      <w:r w:rsidRPr="00D2680C">
        <w:rPr>
          <w:rFonts w:ascii="Times New Roman" w:hAnsi="Times New Roman" w:cs="Times New Roman"/>
          <w:i/>
          <w:iCs/>
          <w:sz w:val="28"/>
          <w:szCs w:val="28"/>
        </w:rPr>
        <w:t>Правильный ответ № 1</w:t>
      </w:r>
    </w:p>
    <w:p w:rsidR="00192BE0" w:rsidRPr="00B40FF8" w:rsidRDefault="00192BE0" w:rsidP="00192BE0">
      <w:pPr>
        <w:pStyle w:val="21"/>
        <w:spacing w:line="240" w:lineRule="auto"/>
        <w:ind w:firstLine="709"/>
        <w:rPr>
          <w:rFonts w:ascii="Times New Roman" w:hAnsi="Times New Roman"/>
        </w:rPr>
      </w:pPr>
      <w:r>
        <w:rPr>
          <w:rFonts w:ascii="Times New Roman" w:hAnsi="Times New Roman"/>
          <w:b w:val="0"/>
        </w:rPr>
        <w:t>8.</w:t>
      </w:r>
      <w:r w:rsidRPr="00B40FF8">
        <w:rPr>
          <w:rFonts w:ascii="Times New Roman" w:hAnsi="Times New Roman"/>
        </w:rPr>
        <w:t>Какие причины терроризма не являются политическими?</w:t>
      </w:r>
    </w:p>
    <w:p w:rsidR="00192BE0" w:rsidRPr="00B40FF8" w:rsidRDefault="00192BE0" w:rsidP="00192BE0">
      <w:pPr>
        <w:pStyle w:val="21"/>
        <w:spacing w:line="240" w:lineRule="auto"/>
        <w:ind w:firstLine="709"/>
        <w:rPr>
          <w:rFonts w:ascii="Times New Roman" w:hAnsi="Times New Roman"/>
          <w:b w:val="0"/>
        </w:rPr>
      </w:pPr>
      <w:r>
        <w:rPr>
          <w:rFonts w:ascii="Times New Roman" w:hAnsi="Times New Roman"/>
          <w:b w:val="0"/>
        </w:rPr>
        <w:t>1</w:t>
      </w:r>
      <w:r w:rsidRPr="00B40FF8">
        <w:rPr>
          <w:rFonts w:ascii="Times New Roman" w:hAnsi="Times New Roman"/>
          <w:b w:val="0"/>
        </w:rPr>
        <w:t>. Столкновение интересов двух государств.</w:t>
      </w:r>
    </w:p>
    <w:p w:rsidR="00192BE0" w:rsidRPr="00B40FF8" w:rsidRDefault="00192BE0" w:rsidP="00192BE0">
      <w:pPr>
        <w:pStyle w:val="21"/>
        <w:spacing w:line="240" w:lineRule="auto"/>
        <w:ind w:firstLine="709"/>
        <w:rPr>
          <w:rFonts w:ascii="Times New Roman" w:hAnsi="Times New Roman"/>
          <w:b w:val="0"/>
        </w:rPr>
      </w:pPr>
      <w:r>
        <w:rPr>
          <w:rFonts w:ascii="Times New Roman" w:hAnsi="Times New Roman"/>
          <w:b w:val="0"/>
        </w:rPr>
        <w:t>2</w:t>
      </w:r>
      <w:r w:rsidRPr="00B40FF8">
        <w:rPr>
          <w:rFonts w:ascii="Times New Roman" w:hAnsi="Times New Roman"/>
          <w:b w:val="0"/>
        </w:rPr>
        <w:t>. Разжигание национальной розни.</w:t>
      </w:r>
    </w:p>
    <w:p w:rsidR="00192BE0" w:rsidRPr="00B40FF8" w:rsidRDefault="00192BE0" w:rsidP="00192BE0">
      <w:pPr>
        <w:pStyle w:val="21"/>
        <w:spacing w:line="240" w:lineRule="auto"/>
        <w:ind w:firstLine="709"/>
        <w:rPr>
          <w:rFonts w:ascii="Times New Roman" w:hAnsi="Times New Roman"/>
          <w:b w:val="0"/>
        </w:rPr>
      </w:pPr>
      <w:r>
        <w:rPr>
          <w:rFonts w:ascii="Times New Roman" w:hAnsi="Times New Roman"/>
          <w:b w:val="0"/>
        </w:rPr>
        <w:t>3</w:t>
      </w:r>
      <w:r w:rsidRPr="00B40FF8">
        <w:rPr>
          <w:rFonts w:ascii="Times New Roman" w:hAnsi="Times New Roman"/>
          <w:b w:val="0"/>
        </w:rPr>
        <w:t>. Недовольство деятельностью правительства.</w:t>
      </w:r>
    </w:p>
    <w:p w:rsidR="00192BE0" w:rsidRPr="00B40FF8" w:rsidRDefault="00192BE0" w:rsidP="00192BE0">
      <w:pPr>
        <w:pStyle w:val="21"/>
        <w:spacing w:before="0" w:line="240" w:lineRule="auto"/>
        <w:ind w:firstLine="709"/>
        <w:rPr>
          <w:rFonts w:ascii="Times New Roman" w:hAnsi="Times New Roman"/>
          <w:b w:val="0"/>
        </w:rPr>
      </w:pPr>
      <w:r>
        <w:rPr>
          <w:rFonts w:ascii="Times New Roman" w:hAnsi="Times New Roman"/>
          <w:b w:val="0"/>
        </w:rPr>
        <w:t>4</w:t>
      </w:r>
      <w:r w:rsidRPr="00B40FF8">
        <w:rPr>
          <w:rFonts w:ascii="Times New Roman" w:hAnsi="Times New Roman"/>
          <w:b w:val="0"/>
        </w:rPr>
        <w:t>. Возрастание социальной дифференциации.</w:t>
      </w:r>
    </w:p>
    <w:p w:rsidR="00192BE0" w:rsidRPr="00655D54" w:rsidRDefault="00192BE0" w:rsidP="00192BE0">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92BE0" w:rsidRPr="00492E69"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492E69">
        <w:rPr>
          <w:rFonts w:ascii="Times New Roman" w:eastAsia="Times New Roman" w:hAnsi="Times New Roman" w:cs="Times New Roman"/>
          <w:b/>
          <w:i/>
          <w:sz w:val="24"/>
          <w:szCs w:val="24"/>
          <w:u w:val="single"/>
          <w:lang w:eastAsia="ru-RU"/>
        </w:rPr>
        <w:t>Практическая часть</w:t>
      </w:r>
    </w:p>
    <w:p w:rsidR="00192BE0" w:rsidRPr="00492E69" w:rsidRDefault="00192BE0" w:rsidP="00192BE0">
      <w:pPr>
        <w:jc w:val="center"/>
        <w:rPr>
          <w:rFonts w:ascii="Times New Roman" w:hAnsi="Times New Roman" w:cs="Times New Roman"/>
          <w:b/>
          <w:caps/>
          <w:sz w:val="24"/>
          <w:szCs w:val="36"/>
        </w:rPr>
      </w:pPr>
      <w:r w:rsidRPr="00492E69">
        <w:rPr>
          <w:rFonts w:ascii="Times New Roman" w:hAnsi="Times New Roman" w:cs="Times New Roman"/>
          <w:b/>
          <w:sz w:val="24"/>
          <w:szCs w:val="36"/>
        </w:rPr>
        <w:t>«Использование шлема защитного»</w:t>
      </w:r>
    </w:p>
    <w:p w:rsidR="00192BE0" w:rsidRPr="00492E69" w:rsidRDefault="00192BE0" w:rsidP="00192BE0">
      <w:pPr>
        <w:ind w:firstLine="709"/>
        <w:rPr>
          <w:rFonts w:ascii="Times New Roman" w:hAnsi="Times New Roman" w:cs="Times New Roman"/>
          <w:b/>
          <w:i/>
          <w:sz w:val="24"/>
          <w:szCs w:val="28"/>
          <w:u w:val="single"/>
        </w:rPr>
      </w:pPr>
      <w:r w:rsidRPr="00492E69">
        <w:rPr>
          <w:rFonts w:ascii="Times New Roman" w:hAnsi="Times New Roman" w:cs="Times New Roman"/>
          <w:sz w:val="24"/>
          <w:szCs w:val="28"/>
        </w:rPr>
        <w:t xml:space="preserve">Проверяемый находится возле стола со шлемами защитными 1 и 3 класса. По команде руководителя </w:t>
      </w:r>
      <w:r w:rsidRPr="00492E69">
        <w:rPr>
          <w:rFonts w:ascii="Times New Roman" w:hAnsi="Times New Roman" w:cs="Times New Roman"/>
          <w:b/>
          <w:i/>
          <w:sz w:val="24"/>
          <w:szCs w:val="28"/>
          <w:u w:val="single"/>
        </w:rPr>
        <w:t>«Шлем защитный 1 (или 3) класса надеть»</w:t>
      </w:r>
      <w:r w:rsidRPr="00492E69">
        <w:rPr>
          <w:rFonts w:ascii="Times New Roman" w:hAnsi="Times New Roman" w:cs="Times New Roman"/>
          <w:sz w:val="24"/>
          <w:szCs w:val="28"/>
        </w:rPr>
        <w:t xml:space="preserve"> проверяемый надевает на себя шлем защитный указанного класса и докладывает: </w:t>
      </w:r>
      <w:r w:rsidRPr="00492E69">
        <w:rPr>
          <w:rFonts w:ascii="Times New Roman" w:hAnsi="Times New Roman" w:cs="Times New Roman"/>
          <w:b/>
          <w:i/>
          <w:sz w:val="24"/>
          <w:szCs w:val="28"/>
          <w:u w:val="single"/>
        </w:rPr>
        <w:t xml:space="preserve">«Упражнение закончил». </w:t>
      </w:r>
    </w:p>
    <w:p w:rsidR="00192BE0" w:rsidRPr="00492E69" w:rsidRDefault="00192BE0" w:rsidP="00192BE0">
      <w:pPr>
        <w:ind w:firstLine="709"/>
        <w:jc w:val="both"/>
        <w:rPr>
          <w:rFonts w:ascii="Times New Roman" w:hAnsi="Times New Roman" w:cs="Times New Roman"/>
          <w:b/>
          <w:sz w:val="24"/>
          <w:szCs w:val="28"/>
        </w:rPr>
      </w:pPr>
      <w:r w:rsidRPr="00492E69">
        <w:rPr>
          <w:rFonts w:ascii="Times New Roman" w:hAnsi="Times New Roman" w:cs="Times New Roman"/>
          <w:b/>
          <w:sz w:val="24"/>
          <w:szCs w:val="28"/>
        </w:rPr>
        <w:t xml:space="preserve">Время выполнения упражнения 20 секунд. </w:t>
      </w:r>
    </w:p>
    <w:p w:rsidR="00192BE0" w:rsidRPr="00492E69" w:rsidRDefault="00192BE0" w:rsidP="00192BE0">
      <w:pPr>
        <w:ind w:firstLine="709"/>
        <w:jc w:val="both"/>
        <w:rPr>
          <w:rFonts w:ascii="Times New Roman" w:hAnsi="Times New Roman" w:cs="Times New Roman"/>
          <w:sz w:val="24"/>
          <w:szCs w:val="28"/>
        </w:rPr>
      </w:pPr>
      <w:r w:rsidRPr="00492E69">
        <w:rPr>
          <w:rFonts w:ascii="Times New Roman" w:hAnsi="Times New Roman" w:cs="Times New Roman"/>
          <w:b/>
          <w:sz w:val="24"/>
          <w:szCs w:val="28"/>
          <w:u w:val="single"/>
        </w:rPr>
        <w:t>Положительный результат</w:t>
      </w:r>
      <w:r w:rsidRPr="00492E69">
        <w:rPr>
          <w:rFonts w:ascii="Times New Roman" w:hAnsi="Times New Roman" w:cs="Times New Roman"/>
          <w:b/>
          <w:sz w:val="24"/>
          <w:szCs w:val="28"/>
        </w:rPr>
        <w:t>:</w:t>
      </w:r>
      <w:r w:rsidRPr="00492E69">
        <w:rPr>
          <w:rFonts w:ascii="Times New Roman" w:hAnsi="Times New Roman" w:cs="Times New Roman"/>
          <w:sz w:val="24"/>
          <w:szCs w:val="28"/>
        </w:rPr>
        <w:t xml:space="preserve"> Шлем защитный соответствующего класса надет и застегнут в пределах установленного времени.</w:t>
      </w:r>
      <w:r w:rsidRPr="00492E69">
        <w:rPr>
          <w:sz w:val="20"/>
          <w:lang w:eastAsia="ru-RU"/>
        </w:rPr>
        <w:br w:type="page"/>
      </w:r>
    </w:p>
    <w:p w:rsidR="00192BE0" w:rsidRPr="00D769CD" w:rsidRDefault="00192BE0" w:rsidP="00192BE0">
      <w:pPr>
        <w:pStyle w:val="aa"/>
        <w:shd w:val="clear" w:color="auto" w:fill="FFFFFF"/>
        <w:spacing w:before="0" w:beforeAutospacing="0" w:after="0" w:afterAutospacing="0"/>
        <w:jc w:val="center"/>
        <w:rPr>
          <w:color w:val="000000"/>
          <w:sz w:val="26"/>
          <w:szCs w:val="26"/>
        </w:rPr>
      </w:pPr>
      <w:r w:rsidRPr="00D769CD">
        <w:rPr>
          <w:b/>
          <w:bCs/>
          <w:i/>
          <w:iCs/>
          <w:color w:val="000000"/>
          <w:sz w:val="26"/>
          <w:szCs w:val="26"/>
          <w:u w:val="single"/>
        </w:rPr>
        <w:lastRenderedPageBreak/>
        <w:t>Экзаменационный билет № _12</w:t>
      </w:r>
    </w:p>
    <w:p w:rsidR="00192BE0" w:rsidRPr="00D769CD" w:rsidRDefault="00192BE0" w:rsidP="00192BE0">
      <w:pPr>
        <w:pStyle w:val="aa"/>
        <w:shd w:val="clear" w:color="auto" w:fill="FFFFFF"/>
        <w:spacing w:before="0" w:beforeAutospacing="0" w:after="0" w:afterAutospacing="0"/>
        <w:rPr>
          <w:color w:val="000000"/>
          <w:sz w:val="26"/>
          <w:szCs w:val="26"/>
        </w:rPr>
      </w:pPr>
    </w:p>
    <w:p w:rsidR="00192BE0" w:rsidRPr="00D769CD" w:rsidRDefault="00192BE0" w:rsidP="00192BE0">
      <w:pPr>
        <w:spacing w:after="0" w:line="240" w:lineRule="auto"/>
        <w:textAlignment w:val="baseline"/>
        <w:rPr>
          <w:rFonts w:ascii="Times New Roman" w:hAnsi="Times New Roman" w:cs="Times New Roman"/>
          <w:i/>
          <w:sz w:val="26"/>
          <w:szCs w:val="26"/>
        </w:rPr>
      </w:pPr>
      <w:r w:rsidRPr="00D769CD">
        <w:rPr>
          <w:rFonts w:ascii="Times New Roman" w:hAnsi="Times New Roman" w:cs="Times New Roman"/>
          <w:color w:val="000000"/>
          <w:sz w:val="26"/>
          <w:szCs w:val="26"/>
        </w:rPr>
        <w:t>Дисциплина: </w:t>
      </w:r>
      <w:r w:rsidRPr="00D769CD">
        <w:rPr>
          <w:rFonts w:ascii="Times New Roman" w:hAnsi="Times New Roman" w:cs="Times New Roman"/>
          <w:i/>
          <w:color w:val="000000"/>
          <w:sz w:val="26"/>
          <w:szCs w:val="26"/>
        </w:rPr>
        <w:t>«</w:t>
      </w:r>
      <w:r w:rsidRPr="00D769C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D769CD" w:rsidRDefault="00192BE0" w:rsidP="00192BE0">
      <w:pPr>
        <w:autoSpaceDE w:val="0"/>
        <w:spacing w:after="0" w:line="240" w:lineRule="auto"/>
        <w:ind w:firstLine="709"/>
        <w:jc w:val="center"/>
        <w:rPr>
          <w:rFonts w:ascii="Times New Roman" w:hAnsi="Times New Roman" w:cs="Times New Roman"/>
          <w:b/>
          <w:i/>
          <w:sz w:val="26"/>
          <w:szCs w:val="26"/>
          <w:u w:val="single"/>
        </w:rPr>
      </w:pPr>
      <w:r w:rsidRPr="00D769CD">
        <w:rPr>
          <w:rFonts w:ascii="Times New Roman" w:hAnsi="Times New Roman" w:cs="Times New Roman"/>
          <w:b/>
          <w:i/>
          <w:sz w:val="26"/>
          <w:szCs w:val="26"/>
          <w:u w:val="single"/>
        </w:rPr>
        <w:t>Теоретическая часть.</w:t>
      </w:r>
    </w:p>
    <w:p w:rsidR="00192BE0" w:rsidRPr="00D769CD" w:rsidRDefault="00192BE0" w:rsidP="00192BE0">
      <w:pPr>
        <w:spacing w:after="0" w:line="240" w:lineRule="auto"/>
        <w:ind w:firstLine="709"/>
        <w:jc w:val="both"/>
        <w:rPr>
          <w:rFonts w:ascii="Times New Roman" w:hAnsi="Times New Roman" w:cs="Times New Roman"/>
          <w:b/>
          <w:bCs/>
          <w:sz w:val="26"/>
          <w:szCs w:val="26"/>
        </w:rPr>
      </w:pPr>
      <w:r w:rsidRPr="00D769CD">
        <w:rPr>
          <w:rFonts w:ascii="Times New Roman" w:hAnsi="Times New Roman" w:cs="Times New Roman"/>
          <w:b/>
          <w:sz w:val="26"/>
          <w:szCs w:val="26"/>
        </w:rPr>
        <w:t>1.Частный охранник, имеющий на посту гражданское неогнестрельное оружие, выданное ему в охранной организации для осуществления охранных функций, применяет его:</w:t>
      </w:r>
      <w:r w:rsidRPr="00D769CD">
        <w:rPr>
          <w:rFonts w:ascii="Times New Roman" w:hAnsi="Times New Roman" w:cs="Times New Roman"/>
          <w:b/>
          <w:bCs/>
          <w:sz w:val="26"/>
          <w:szCs w:val="26"/>
        </w:rPr>
        <w:t xml:space="preserve"> </w:t>
      </w:r>
    </w:p>
    <w:p w:rsidR="00192BE0" w:rsidRPr="00D769CD" w:rsidRDefault="00192BE0" w:rsidP="00192BE0">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1. </w:t>
      </w:r>
      <w:r w:rsidRPr="00D769CD">
        <w:rPr>
          <w:rFonts w:ascii="Times New Roman" w:hAnsi="Times New Roman" w:cs="Times New Roman"/>
          <w:sz w:val="26"/>
          <w:szCs w:val="26"/>
        </w:rPr>
        <w:tab/>
        <w:t>В случаях и в порядке, установленных статьи 16, 18 Закона РФ «О частной детективной и охранной деятельности в РФ».</w:t>
      </w:r>
    </w:p>
    <w:p w:rsidR="00192BE0" w:rsidRPr="00D769CD" w:rsidRDefault="00192BE0" w:rsidP="00192BE0">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2. </w:t>
      </w:r>
      <w:r w:rsidRPr="00D769CD">
        <w:rPr>
          <w:rFonts w:ascii="Times New Roman" w:hAnsi="Times New Roman" w:cs="Times New Roman"/>
          <w:sz w:val="26"/>
          <w:szCs w:val="26"/>
        </w:rPr>
        <w:tab/>
        <w:t>В случаях и в порядке, установленных статьей 24 Федерального закона «Об оружии», на основаниях, общих для всех граждан Российской Федерации.</w:t>
      </w:r>
    </w:p>
    <w:p w:rsidR="00192BE0" w:rsidRPr="00D769CD" w:rsidRDefault="00192BE0" w:rsidP="00192BE0">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3. </w:t>
      </w:r>
      <w:r w:rsidRPr="00D769CD">
        <w:rPr>
          <w:rFonts w:ascii="Times New Roman" w:hAnsi="Times New Roman" w:cs="Times New Roman"/>
          <w:sz w:val="26"/>
          <w:szCs w:val="26"/>
        </w:rPr>
        <w:tab/>
        <w:t>В случаях и в порядке, установленных статьями 37, 39 Уголовного кодекса Российской Федерации.</w:t>
      </w:r>
    </w:p>
    <w:p w:rsidR="00192BE0" w:rsidRPr="00D769CD" w:rsidRDefault="00192BE0" w:rsidP="00192BE0">
      <w:pPr>
        <w:tabs>
          <w:tab w:val="left" w:pos="2520"/>
        </w:tabs>
        <w:spacing w:after="0" w:line="240" w:lineRule="auto"/>
        <w:ind w:firstLine="709"/>
        <w:jc w:val="both"/>
        <w:rPr>
          <w:rFonts w:ascii="Times New Roman" w:hAnsi="Times New Roman" w:cs="Times New Roman"/>
          <w:i/>
          <w:sz w:val="26"/>
          <w:szCs w:val="26"/>
        </w:rPr>
      </w:pPr>
      <w:r w:rsidRPr="00D769CD">
        <w:rPr>
          <w:rFonts w:ascii="Times New Roman" w:hAnsi="Times New Roman" w:cs="Times New Roman"/>
          <w:i/>
          <w:sz w:val="26"/>
          <w:szCs w:val="26"/>
        </w:rPr>
        <w:t>Правильный ответ № 2</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sz w:val="26"/>
          <w:szCs w:val="26"/>
          <w:lang w:eastAsia="ru-RU"/>
        </w:rPr>
        <w:t>2.</w:t>
      </w:r>
      <w:r w:rsidRPr="00D769CD">
        <w:rPr>
          <w:rFonts w:ascii="Times New Roman" w:hAnsi="Times New Roman" w:cs="Times New Roman"/>
          <w:b/>
          <w:sz w:val="26"/>
          <w:szCs w:val="26"/>
        </w:rPr>
        <w:t xml:space="preserve">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192BE0" w:rsidRPr="00D769CD" w:rsidRDefault="00192BE0" w:rsidP="00192BE0">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1.</w:t>
      </w:r>
      <w:r w:rsidRPr="00D769CD">
        <w:rPr>
          <w:rFonts w:ascii="Times New Roman" w:hAnsi="Times New Roman" w:cs="Times New Roman"/>
          <w:sz w:val="26"/>
          <w:szCs w:val="26"/>
        </w:rPr>
        <w:tab/>
        <w:t>На основании Закона РФ «О частной детективной и охранной деятельности в РФ».</w:t>
      </w:r>
    </w:p>
    <w:p w:rsidR="00192BE0" w:rsidRPr="00D769CD" w:rsidRDefault="00192BE0" w:rsidP="00192BE0">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192BE0" w:rsidRPr="00D769CD" w:rsidRDefault="00192BE0" w:rsidP="00192BE0">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На основании Кодекса Российской Федерации об административных правонарушениях.</w:t>
      </w:r>
    </w:p>
    <w:p w:rsidR="00192BE0" w:rsidRPr="00D769CD" w:rsidRDefault="00192BE0" w:rsidP="00192BE0">
      <w:pPr>
        <w:spacing w:after="0" w:line="240" w:lineRule="auto"/>
        <w:ind w:firstLine="709"/>
        <w:jc w:val="both"/>
        <w:rPr>
          <w:rFonts w:ascii="Times New Roman" w:hAnsi="Times New Roman" w:cs="Times New Roman"/>
          <w:i/>
          <w:sz w:val="26"/>
          <w:szCs w:val="26"/>
        </w:rPr>
      </w:pPr>
      <w:r w:rsidRPr="00D769CD">
        <w:rPr>
          <w:rFonts w:ascii="Times New Roman" w:hAnsi="Times New Roman" w:cs="Times New Roman"/>
          <w:i/>
          <w:sz w:val="26"/>
          <w:szCs w:val="26"/>
        </w:rPr>
        <w:t>Правильный ответ № 2</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pStyle w:val="21"/>
        <w:spacing w:before="0" w:line="240" w:lineRule="auto"/>
        <w:ind w:firstLine="709"/>
        <w:rPr>
          <w:rFonts w:ascii="Times New Roman" w:hAnsi="Times New Roman"/>
          <w:sz w:val="26"/>
          <w:szCs w:val="26"/>
        </w:rPr>
      </w:pPr>
      <w:r w:rsidRPr="00D769CD">
        <w:rPr>
          <w:rFonts w:ascii="Times New Roman" w:hAnsi="Times New Roman"/>
          <w:sz w:val="26"/>
          <w:szCs w:val="26"/>
          <w:lang w:eastAsia="ru-RU"/>
        </w:rPr>
        <w:t>3.</w:t>
      </w:r>
      <w:r w:rsidRPr="00D769CD">
        <w:rPr>
          <w:rFonts w:ascii="Times New Roman" w:hAnsi="Times New Roman"/>
          <w:sz w:val="26"/>
          <w:szCs w:val="26"/>
        </w:rPr>
        <w:t xml:space="preserve"> Наиболее правильным вариантом действий охранника в случае срабатывании рамки </w:t>
      </w:r>
      <w:proofErr w:type="spellStart"/>
      <w:r w:rsidRPr="00D769CD">
        <w:rPr>
          <w:rFonts w:ascii="Times New Roman" w:hAnsi="Times New Roman"/>
          <w:sz w:val="26"/>
          <w:szCs w:val="26"/>
        </w:rPr>
        <w:t>металлодетектора</w:t>
      </w:r>
      <w:proofErr w:type="spellEnd"/>
      <w:r w:rsidRPr="00D769CD">
        <w:rPr>
          <w:rFonts w:ascii="Times New Roman" w:hAnsi="Times New Roman"/>
          <w:sz w:val="26"/>
          <w:szCs w:val="26"/>
        </w:rPr>
        <w:t xml:space="preserve"> при проходе посетителя на охраняемый объект (если правилами прохода предусмотрено предъявление всех металлических предметов) является:</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Предложение посетителю предъявить все предметы, содержащие металл, а при отказе – проведение принудительного осмотра посетителя</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Немедленное задержание посетителя для передачи его в органы внутренних дел</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3. Предложение посетителю предъявить все предметы, содержащие металл, а при отказе - недопущение его на объект</w:t>
      </w:r>
    </w:p>
    <w:p w:rsidR="00192BE0" w:rsidRPr="00D769CD" w:rsidRDefault="00192BE0" w:rsidP="00192BE0">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3</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pStyle w:val="21"/>
        <w:spacing w:before="0" w:line="240" w:lineRule="auto"/>
        <w:ind w:firstLine="709"/>
        <w:rPr>
          <w:rFonts w:ascii="Times New Roman" w:hAnsi="Times New Roman"/>
          <w:sz w:val="26"/>
          <w:szCs w:val="26"/>
        </w:rPr>
      </w:pPr>
      <w:r w:rsidRPr="00D769CD">
        <w:rPr>
          <w:rFonts w:ascii="Times New Roman" w:hAnsi="Times New Roman"/>
          <w:sz w:val="26"/>
          <w:szCs w:val="26"/>
          <w:lang w:eastAsia="ru-RU"/>
        </w:rPr>
        <w:t>4.</w:t>
      </w:r>
      <w:r w:rsidRPr="00D769CD">
        <w:rPr>
          <w:rFonts w:ascii="Times New Roman" w:hAnsi="Times New Roman"/>
          <w:sz w:val="26"/>
          <w:szCs w:val="26"/>
        </w:rPr>
        <w:t xml:space="preserve"> Какое из перечисленных условий задержания, осуществляемого охранниками, является тактическим:</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Необходимость удержания инициативы в ходе задержания</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Необходимость незамедлительной передачи задерживаемых в органы внутренних дел (милицию)</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 xml:space="preserve">3. Необходимость учета правового иммунитета к задержанию определенных </w:t>
      </w:r>
      <w:r w:rsidRPr="00D769CD">
        <w:rPr>
          <w:rFonts w:ascii="Times New Roman" w:hAnsi="Times New Roman"/>
          <w:b w:val="0"/>
          <w:sz w:val="26"/>
          <w:szCs w:val="26"/>
        </w:rPr>
        <w:lastRenderedPageBreak/>
        <w:t>категорий лиц</w:t>
      </w:r>
    </w:p>
    <w:p w:rsidR="00192BE0" w:rsidRPr="00D769CD" w:rsidRDefault="00192BE0" w:rsidP="00192BE0">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1</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sz w:val="26"/>
          <w:szCs w:val="26"/>
          <w:lang w:eastAsia="ru-RU"/>
        </w:rPr>
        <w:t>5.</w:t>
      </w:r>
      <w:r w:rsidRPr="00D769CD">
        <w:rPr>
          <w:rFonts w:ascii="Times New Roman" w:hAnsi="Times New Roman" w:cs="Times New Roman"/>
          <w:b/>
          <w:sz w:val="26"/>
          <w:szCs w:val="26"/>
        </w:rPr>
        <w:t xml:space="preserve"> Основное назначение </w:t>
      </w:r>
      <w:r w:rsidRPr="00D769CD">
        <w:rPr>
          <w:rFonts w:ascii="Times New Roman" w:eastAsia="Times New Roman" w:hAnsi="Times New Roman" w:cs="Times New Roman"/>
          <w:b/>
          <w:sz w:val="26"/>
          <w:szCs w:val="26"/>
        </w:rPr>
        <w:t>системы оповещения на охраняемом объекте:</w:t>
      </w:r>
    </w:p>
    <w:p w:rsidR="00192BE0" w:rsidRPr="00D769C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92BE0" w:rsidRPr="00D769CD"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92BE0" w:rsidRPr="00D769CD"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Ретрансляция сигналов радиосвязи в пределах территории объекта</w:t>
      </w:r>
    </w:p>
    <w:p w:rsidR="00192BE0" w:rsidRPr="00D769CD" w:rsidRDefault="00192BE0" w:rsidP="00192BE0">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2</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sz w:val="26"/>
          <w:szCs w:val="26"/>
          <w:lang w:eastAsia="ru-RU"/>
        </w:rPr>
        <w:t>6.</w:t>
      </w:r>
      <w:r w:rsidRPr="00D769CD">
        <w:rPr>
          <w:rFonts w:ascii="Times New Roman" w:eastAsia="Times New Roman" w:hAnsi="Times New Roman" w:cs="Times New Roman"/>
          <w:b/>
          <w:sz w:val="26"/>
          <w:szCs w:val="26"/>
        </w:rPr>
        <w:t xml:space="preserve"> Для осмотра труднодоступных внутренних полостей различных предметов, устройств и конструкций используется:</w:t>
      </w:r>
    </w:p>
    <w:p w:rsidR="00192BE0" w:rsidRPr="00D769CD"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Технический эндоскоп</w:t>
      </w:r>
    </w:p>
    <w:p w:rsidR="00192BE0" w:rsidRPr="00D769CD" w:rsidRDefault="00192BE0" w:rsidP="00192BE0">
      <w:pPr>
        <w:pStyle w:val="a9"/>
        <w:tabs>
          <w:tab w:val="left" w:pos="709"/>
          <w:tab w:val="left" w:pos="1134"/>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Пробоотборник</w:t>
      </w:r>
    </w:p>
    <w:p w:rsidR="00192BE0" w:rsidRPr="00D769CD" w:rsidRDefault="00192BE0" w:rsidP="00192BE0">
      <w:pPr>
        <w:pStyle w:val="a9"/>
        <w:tabs>
          <w:tab w:val="left" w:pos="709"/>
          <w:tab w:val="left" w:pos="1134"/>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Монокуляр</w:t>
      </w:r>
    </w:p>
    <w:p w:rsidR="00192BE0" w:rsidRPr="00D769CD" w:rsidRDefault="00192BE0" w:rsidP="00192BE0">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1</w:t>
      </w:r>
    </w:p>
    <w:p w:rsidR="00192BE0" w:rsidRPr="00D769CD" w:rsidRDefault="00192BE0" w:rsidP="00192BE0">
      <w:pPr>
        <w:pStyle w:val="a9"/>
        <w:tabs>
          <w:tab w:val="left" w:pos="567"/>
        </w:tabs>
        <w:spacing w:after="0" w:line="240" w:lineRule="auto"/>
        <w:ind w:left="0" w:firstLine="709"/>
        <w:rPr>
          <w:rFonts w:ascii="Times New Roman" w:hAnsi="Times New Roman" w:cs="Times New Roman"/>
          <w:b/>
          <w:sz w:val="26"/>
          <w:szCs w:val="26"/>
        </w:rPr>
      </w:pPr>
    </w:p>
    <w:p w:rsidR="00192BE0" w:rsidRPr="00D769CD" w:rsidRDefault="00192BE0" w:rsidP="00192BE0">
      <w:pPr>
        <w:pStyle w:val="HTML"/>
        <w:ind w:left="0" w:firstLine="709"/>
        <w:jc w:val="both"/>
        <w:rPr>
          <w:rFonts w:ascii="Times New Roman" w:hAnsi="Times New Roman" w:cs="Times New Roman"/>
          <w:b/>
          <w:sz w:val="26"/>
          <w:szCs w:val="26"/>
        </w:rPr>
      </w:pPr>
      <w:r w:rsidRPr="00D769CD">
        <w:rPr>
          <w:rFonts w:ascii="Times New Roman" w:hAnsi="Times New Roman" w:cs="Times New Roman"/>
          <w:sz w:val="26"/>
          <w:szCs w:val="26"/>
          <w:lang w:eastAsia="ru-RU"/>
        </w:rPr>
        <w:t>7.</w:t>
      </w:r>
      <w:r w:rsidRPr="00D769CD">
        <w:rPr>
          <w:rFonts w:ascii="Times New Roman" w:hAnsi="Times New Roman" w:cs="Times New Roman"/>
          <w:b/>
          <w:sz w:val="26"/>
          <w:szCs w:val="26"/>
        </w:rPr>
        <w:t xml:space="preserve"> Какие правила оказания доврачебной помощи (первой помощи) проводятся при проникающем ранении в брюшную полость?</w:t>
      </w:r>
    </w:p>
    <w:p w:rsidR="00192BE0" w:rsidRPr="00D769CD" w:rsidRDefault="00192BE0" w:rsidP="00192BE0">
      <w:pPr>
        <w:pStyle w:val="HTML"/>
        <w:tabs>
          <w:tab w:val="clear" w:pos="1966"/>
          <w:tab w:val="left" w:pos="1200"/>
        </w:tabs>
        <w:ind w:left="0" w:firstLine="709"/>
        <w:jc w:val="both"/>
        <w:rPr>
          <w:rFonts w:ascii="Times New Roman" w:hAnsi="Times New Roman" w:cs="Times New Roman"/>
          <w:sz w:val="26"/>
          <w:szCs w:val="26"/>
        </w:rPr>
      </w:pPr>
      <w:r w:rsidRPr="00D769CD">
        <w:rPr>
          <w:rFonts w:ascii="Times New Roman" w:hAnsi="Times New Roman" w:cs="Times New Roman"/>
          <w:sz w:val="26"/>
          <w:szCs w:val="26"/>
        </w:rPr>
        <w:t>1. Не давать пострадавшему жидкость, извлечь инородное тело, накрыть рану стерильной салфеткой</w:t>
      </w:r>
    </w:p>
    <w:p w:rsidR="00192BE0" w:rsidRPr="00D769CD" w:rsidRDefault="00192BE0" w:rsidP="00192BE0">
      <w:pPr>
        <w:pStyle w:val="HTML"/>
        <w:tabs>
          <w:tab w:val="clear" w:pos="1966"/>
          <w:tab w:val="left" w:pos="1200"/>
        </w:tabs>
        <w:ind w:left="0" w:firstLine="709"/>
        <w:jc w:val="both"/>
        <w:rPr>
          <w:rFonts w:ascii="Times New Roman" w:hAnsi="Times New Roman" w:cs="Times New Roman"/>
          <w:sz w:val="26"/>
          <w:szCs w:val="26"/>
        </w:rPr>
      </w:pPr>
      <w:r w:rsidRPr="00D769CD">
        <w:rPr>
          <w:rFonts w:ascii="Times New Roman" w:hAnsi="Times New Roman" w:cs="Times New Roman"/>
          <w:sz w:val="26"/>
          <w:szCs w:val="26"/>
        </w:rPr>
        <w:t>2. Приподнять голову, дать сладкое теплое питье, накрыть стерильной салфеткой и положить холод на рану</w:t>
      </w:r>
    </w:p>
    <w:p w:rsidR="00192BE0" w:rsidRPr="00D769CD" w:rsidRDefault="00192BE0" w:rsidP="00192BE0">
      <w:pPr>
        <w:pStyle w:val="HTML"/>
        <w:tabs>
          <w:tab w:val="clear" w:pos="1966"/>
          <w:tab w:val="left" w:pos="1200"/>
        </w:tabs>
        <w:ind w:left="0"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3. Не давать пострадавшему жидкость, не извлекать инородное тело, накрыть рану стерильной салфеткой  </w:t>
      </w:r>
    </w:p>
    <w:p w:rsidR="00192BE0" w:rsidRDefault="00192BE0" w:rsidP="00192BE0">
      <w:pPr>
        <w:pStyle w:val="HTML"/>
        <w:tabs>
          <w:tab w:val="clear" w:pos="1966"/>
          <w:tab w:val="left" w:pos="1200"/>
        </w:tabs>
        <w:ind w:left="0" w:firstLine="709"/>
        <w:jc w:val="both"/>
        <w:rPr>
          <w:rFonts w:ascii="Times New Roman" w:hAnsi="Times New Roman" w:cs="Times New Roman"/>
          <w:i/>
          <w:iCs/>
          <w:sz w:val="26"/>
          <w:szCs w:val="26"/>
        </w:rPr>
      </w:pPr>
      <w:r w:rsidRPr="00D769CD">
        <w:rPr>
          <w:rFonts w:ascii="Times New Roman" w:hAnsi="Times New Roman" w:cs="Times New Roman"/>
          <w:i/>
          <w:iCs/>
          <w:sz w:val="26"/>
          <w:szCs w:val="26"/>
        </w:rPr>
        <w:t>Правильный ответ № 3</w:t>
      </w:r>
    </w:p>
    <w:p w:rsidR="00192BE0" w:rsidRPr="00D769CD" w:rsidRDefault="00192BE0" w:rsidP="00192BE0">
      <w:pPr>
        <w:pStyle w:val="HTML"/>
        <w:tabs>
          <w:tab w:val="clear" w:pos="1966"/>
          <w:tab w:val="left" w:pos="1200"/>
        </w:tabs>
        <w:ind w:left="0" w:firstLine="709"/>
        <w:jc w:val="both"/>
        <w:rPr>
          <w:rFonts w:ascii="Times New Roman" w:hAnsi="Times New Roman" w:cs="Times New Roman"/>
          <w:i/>
          <w:iCs/>
          <w:sz w:val="26"/>
          <w:szCs w:val="26"/>
        </w:rPr>
      </w:pPr>
    </w:p>
    <w:p w:rsidR="00192BE0" w:rsidRPr="00D769CD" w:rsidRDefault="00192BE0" w:rsidP="00192BE0">
      <w:pPr>
        <w:spacing w:after="0" w:line="240" w:lineRule="auto"/>
        <w:ind w:firstLine="709"/>
        <w:rPr>
          <w:rFonts w:ascii="Times New Roman" w:hAnsi="Times New Roman" w:cs="Times New Roman"/>
          <w:b/>
          <w:sz w:val="26"/>
          <w:szCs w:val="26"/>
        </w:rPr>
      </w:pPr>
      <w:r w:rsidRPr="00D769CD">
        <w:rPr>
          <w:rFonts w:ascii="Times New Roman" w:hAnsi="Times New Roman" w:cs="Times New Roman"/>
          <w:sz w:val="26"/>
          <w:szCs w:val="26"/>
        </w:rPr>
        <w:t xml:space="preserve">8. </w:t>
      </w:r>
      <w:r w:rsidRPr="00D769CD">
        <w:rPr>
          <w:rFonts w:ascii="Times New Roman" w:hAnsi="Times New Roman" w:cs="Times New Roman"/>
          <w:b/>
          <w:sz w:val="26"/>
          <w:szCs w:val="26"/>
        </w:rPr>
        <w:t>Что такое «диверсия»?</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1. убийство диктаторов.</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 партизанская война в городе.</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 операция по уничтожению коммуникаций и живой силы</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противника в тылу врага.</w:t>
      </w:r>
    </w:p>
    <w:p w:rsidR="00192BE0" w:rsidRPr="00D769CD" w:rsidRDefault="00192BE0" w:rsidP="00192BE0">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3</w:t>
      </w:r>
    </w:p>
    <w:p w:rsidR="00192BE0" w:rsidRPr="00D769CD" w:rsidRDefault="00192BE0" w:rsidP="00192BE0">
      <w:pPr>
        <w:pStyle w:val="HTML"/>
        <w:tabs>
          <w:tab w:val="clear" w:pos="1966"/>
          <w:tab w:val="left" w:pos="1200"/>
        </w:tabs>
        <w:ind w:left="0" w:firstLine="709"/>
        <w:jc w:val="both"/>
        <w:rPr>
          <w:rFonts w:ascii="Times New Roman" w:hAnsi="Times New Roman" w:cs="Times New Roman"/>
          <w:i/>
          <w:iCs/>
          <w:sz w:val="26"/>
          <w:szCs w:val="26"/>
        </w:rPr>
      </w:pPr>
    </w:p>
    <w:p w:rsidR="00192BE0" w:rsidRPr="00D769CD"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D769CD">
        <w:rPr>
          <w:rFonts w:ascii="Times New Roman" w:eastAsia="Times New Roman" w:hAnsi="Times New Roman" w:cs="Times New Roman"/>
          <w:b/>
          <w:i/>
          <w:sz w:val="24"/>
          <w:szCs w:val="24"/>
          <w:u w:val="single"/>
          <w:lang w:eastAsia="ru-RU"/>
        </w:rPr>
        <w:t>Практическая часть</w:t>
      </w:r>
    </w:p>
    <w:p w:rsidR="00192BE0" w:rsidRPr="00D769CD" w:rsidRDefault="00192BE0" w:rsidP="00192BE0">
      <w:pPr>
        <w:spacing w:after="0" w:line="240" w:lineRule="auto"/>
        <w:jc w:val="center"/>
        <w:rPr>
          <w:rFonts w:ascii="Times New Roman" w:hAnsi="Times New Roman" w:cs="Times New Roman"/>
          <w:b/>
          <w:caps/>
          <w:sz w:val="24"/>
          <w:szCs w:val="32"/>
        </w:rPr>
      </w:pPr>
      <w:r w:rsidRPr="00D769CD">
        <w:rPr>
          <w:rFonts w:ascii="Times New Roman" w:hAnsi="Times New Roman" w:cs="Times New Roman"/>
          <w:b/>
          <w:sz w:val="24"/>
          <w:szCs w:val="32"/>
        </w:rPr>
        <w:t>«Использование жилета защитного»</w:t>
      </w:r>
    </w:p>
    <w:p w:rsidR="00192BE0" w:rsidRPr="00D769CD" w:rsidRDefault="00192BE0" w:rsidP="00192BE0">
      <w:pPr>
        <w:spacing w:after="0" w:line="240" w:lineRule="auto"/>
        <w:ind w:firstLine="709"/>
        <w:jc w:val="both"/>
        <w:rPr>
          <w:rFonts w:ascii="Times New Roman" w:hAnsi="Times New Roman" w:cs="Times New Roman"/>
          <w:b/>
          <w:i/>
          <w:sz w:val="24"/>
          <w:szCs w:val="28"/>
          <w:u w:val="single"/>
        </w:rPr>
      </w:pPr>
      <w:r w:rsidRPr="00D769CD">
        <w:rPr>
          <w:rFonts w:ascii="Times New Roman" w:hAnsi="Times New Roman" w:cs="Times New Roman"/>
          <w:sz w:val="24"/>
          <w:szCs w:val="28"/>
        </w:rPr>
        <w:t xml:space="preserve">Проверяемый работник находится возле стола с жилетами защитными 1 и 5 класса. По команде руководителя </w:t>
      </w:r>
      <w:r w:rsidRPr="00D769CD">
        <w:rPr>
          <w:rFonts w:ascii="Times New Roman" w:hAnsi="Times New Roman" w:cs="Times New Roman"/>
          <w:b/>
          <w:i/>
          <w:sz w:val="24"/>
          <w:szCs w:val="28"/>
          <w:u w:val="single"/>
        </w:rPr>
        <w:t>«Жилет защитный 1 (или 5) класса надеть»</w:t>
      </w:r>
      <w:r w:rsidRPr="00D769CD">
        <w:rPr>
          <w:rFonts w:ascii="Times New Roman" w:hAnsi="Times New Roman" w:cs="Times New Roman"/>
          <w:sz w:val="24"/>
          <w:szCs w:val="28"/>
        </w:rPr>
        <w:t xml:space="preserve"> проверяемый работник надевает на себя жилет защитный указанного класса и докладывает</w:t>
      </w:r>
      <w:r w:rsidRPr="00D769CD">
        <w:rPr>
          <w:rFonts w:ascii="Times New Roman" w:hAnsi="Times New Roman" w:cs="Times New Roman"/>
          <w:b/>
          <w:i/>
          <w:sz w:val="24"/>
          <w:szCs w:val="28"/>
          <w:u w:val="single"/>
        </w:rPr>
        <w:t xml:space="preserve">: «Упражнение закончил». </w:t>
      </w:r>
    </w:p>
    <w:p w:rsidR="00192BE0" w:rsidRPr="00D769CD" w:rsidRDefault="00192BE0" w:rsidP="00192BE0">
      <w:pPr>
        <w:spacing w:after="0" w:line="240" w:lineRule="auto"/>
        <w:ind w:firstLine="709"/>
        <w:jc w:val="both"/>
        <w:rPr>
          <w:rFonts w:ascii="Times New Roman" w:hAnsi="Times New Roman" w:cs="Times New Roman"/>
          <w:b/>
          <w:sz w:val="24"/>
          <w:szCs w:val="28"/>
        </w:rPr>
      </w:pPr>
      <w:r w:rsidRPr="00D769CD">
        <w:rPr>
          <w:rFonts w:ascii="Times New Roman" w:hAnsi="Times New Roman" w:cs="Times New Roman"/>
          <w:b/>
          <w:sz w:val="24"/>
          <w:szCs w:val="28"/>
        </w:rPr>
        <w:t xml:space="preserve">Время выполнения упражнения 20 секунд. </w:t>
      </w:r>
    </w:p>
    <w:p w:rsidR="00192BE0" w:rsidRPr="00D769CD" w:rsidRDefault="00192BE0" w:rsidP="00192BE0">
      <w:pPr>
        <w:spacing w:after="0" w:line="240" w:lineRule="auto"/>
        <w:ind w:firstLine="709"/>
        <w:jc w:val="both"/>
        <w:rPr>
          <w:rFonts w:ascii="Times New Roman" w:hAnsi="Times New Roman" w:cs="Times New Roman"/>
          <w:sz w:val="24"/>
          <w:szCs w:val="28"/>
        </w:rPr>
      </w:pPr>
      <w:r w:rsidRPr="00D769CD">
        <w:rPr>
          <w:rFonts w:ascii="Times New Roman" w:hAnsi="Times New Roman" w:cs="Times New Roman"/>
          <w:b/>
          <w:sz w:val="24"/>
          <w:szCs w:val="28"/>
          <w:u w:val="single"/>
        </w:rPr>
        <w:t>Положительный результат</w:t>
      </w:r>
      <w:r w:rsidRPr="00D769CD">
        <w:rPr>
          <w:rFonts w:ascii="Times New Roman" w:hAnsi="Times New Roman" w:cs="Times New Roman"/>
          <w:b/>
          <w:sz w:val="24"/>
          <w:szCs w:val="28"/>
        </w:rPr>
        <w:t>:</w:t>
      </w:r>
      <w:r w:rsidRPr="00D769CD">
        <w:rPr>
          <w:rFonts w:ascii="Times New Roman" w:hAnsi="Times New Roman" w:cs="Times New Roman"/>
          <w:sz w:val="24"/>
          <w:szCs w:val="28"/>
        </w:rPr>
        <w:t xml:space="preserve"> Жилет защитный соответствующего класса правильно надет и застегнут в пределах установленного времени.</w:t>
      </w:r>
    </w:p>
    <w:p w:rsidR="00192BE0" w:rsidRPr="00D769CD" w:rsidRDefault="00192BE0" w:rsidP="00192BE0">
      <w:pPr>
        <w:rPr>
          <w:rFonts w:ascii="Times New Roman" w:hAnsi="Times New Roman" w:cs="Times New Roman"/>
          <w:sz w:val="24"/>
          <w:szCs w:val="28"/>
          <w:lang w:eastAsia="ru-RU"/>
        </w:rPr>
      </w:pPr>
      <w:r w:rsidRPr="00D769CD">
        <w:rPr>
          <w:rFonts w:ascii="Times New Roman" w:hAnsi="Times New Roman" w:cs="Times New Roman"/>
          <w:sz w:val="24"/>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13</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9A313E" w:rsidRDefault="00192BE0" w:rsidP="00192BE0">
      <w:pPr>
        <w:autoSpaceDE w:val="0"/>
        <w:spacing w:after="0" w:line="240" w:lineRule="auto"/>
        <w:ind w:firstLine="709"/>
        <w:jc w:val="center"/>
        <w:rPr>
          <w:rFonts w:ascii="Times New Roman" w:hAnsi="Times New Roman" w:cs="Times New Roman"/>
          <w:b/>
          <w:i/>
          <w:sz w:val="28"/>
          <w:szCs w:val="28"/>
          <w:u w:val="single"/>
        </w:rPr>
      </w:pPr>
      <w:r w:rsidRPr="009A313E">
        <w:rPr>
          <w:rFonts w:ascii="Times New Roman" w:hAnsi="Times New Roman" w:cs="Times New Roman"/>
          <w:b/>
          <w:i/>
          <w:sz w:val="28"/>
          <w:szCs w:val="28"/>
          <w:u w:val="single"/>
        </w:rPr>
        <w:t>Теоретическая часть.</w:t>
      </w:r>
    </w:p>
    <w:p w:rsidR="00192BE0" w:rsidRPr="009A313E" w:rsidRDefault="00192BE0" w:rsidP="00192BE0">
      <w:pPr>
        <w:spacing w:after="0" w:line="240" w:lineRule="auto"/>
        <w:ind w:firstLine="709"/>
        <w:jc w:val="both"/>
        <w:rPr>
          <w:rFonts w:ascii="Times New Roman" w:hAnsi="Times New Roman" w:cs="Times New Roman"/>
          <w:b/>
          <w:sz w:val="28"/>
          <w:szCs w:val="28"/>
        </w:rPr>
      </w:pPr>
      <w:r w:rsidRPr="009A313E">
        <w:rPr>
          <w:rFonts w:ascii="Times New Roman" w:hAnsi="Times New Roman" w:cs="Times New Roman"/>
          <w:b/>
          <w:sz w:val="28"/>
          <w:szCs w:val="28"/>
        </w:rPr>
        <w:t>1.Имеет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192BE0" w:rsidRPr="009A313E" w:rsidRDefault="00192BE0" w:rsidP="00192BE0">
      <w:pPr>
        <w:tabs>
          <w:tab w:val="left" w:pos="108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1.Имеет.</w:t>
      </w:r>
    </w:p>
    <w:p w:rsidR="00192BE0" w:rsidRPr="009A313E" w:rsidRDefault="00192BE0" w:rsidP="00192BE0">
      <w:pPr>
        <w:tabs>
          <w:tab w:val="left" w:pos="108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2.Не имеет.</w:t>
      </w:r>
    </w:p>
    <w:p w:rsidR="00192BE0" w:rsidRPr="009A313E" w:rsidRDefault="00192BE0" w:rsidP="00192BE0">
      <w:pPr>
        <w:tabs>
          <w:tab w:val="left" w:pos="108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3.Имеет, при обязательном условии заключения договора с собственником охраняемого имущества.</w:t>
      </w:r>
    </w:p>
    <w:p w:rsidR="00192BE0" w:rsidRPr="009A313E" w:rsidRDefault="00192BE0" w:rsidP="00192BE0">
      <w:pPr>
        <w:tabs>
          <w:tab w:val="left" w:pos="2520"/>
        </w:tabs>
        <w:spacing w:after="0" w:line="240" w:lineRule="auto"/>
        <w:ind w:firstLine="709"/>
        <w:jc w:val="both"/>
        <w:rPr>
          <w:rFonts w:ascii="Times New Roman" w:hAnsi="Times New Roman" w:cs="Times New Roman"/>
          <w:i/>
          <w:sz w:val="28"/>
          <w:szCs w:val="28"/>
        </w:rPr>
      </w:pPr>
      <w:r w:rsidRPr="009A313E">
        <w:rPr>
          <w:rFonts w:ascii="Times New Roman" w:hAnsi="Times New Roman" w:cs="Times New Roman"/>
          <w:i/>
          <w:sz w:val="28"/>
          <w:szCs w:val="28"/>
        </w:rPr>
        <w:t>Правильный ответ № 2</w:t>
      </w:r>
    </w:p>
    <w:p w:rsidR="00192BE0" w:rsidRPr="009A313E" w:rsidRDefault="00192BE0" w:rsidP="00192BE0">
      <w:pPr>
        <w:spacing w:after="0" w:line="240" w:lineRule="auto"/>
        <w:ind w:firstLine="709"/>
        <w:jc w:val="both"/>
        <w:rPr>
          <w:rFonts w:ascii="Times New Roman" w:hAnsi="Times New Roman" w:cs="Times New Roman"/>
          <w:b/>
          <w:sz w:val="28"/>
          <w:szCs w:val="28"/>
        </w:rPr>
      </w:pPr>
      <w:r w:rsidRPr="009A313E">
        <w:rPr>
          <w:rFonts w:ascii="Times New Roman" w:hAnsi="Times New Roman" w:cs="Times New Roman"/>
          <w:b/>
          <w:sz w:val="28"/>
          <w:szCs w:val="28"/>
          <w:lang w:eastAsia="ru-RU"/>
        </w:rPr>
        <w:t>2.</w:t>
      </w:r>
      <w:r w:rsidRPr="009A313E">
        <w:rPr>
          <w:rFonts w:ascii="Times New Roman" w:hAnsi="Times New Roman" w:cs="Times New Roman"/>
          <w:b/>
          <w:sz w:val="28"/>
          <w:szCs w:val="28"/>
        </w:rPr>
        <w:t xml:space="preserve"> . Нарушение охранниками правил ношения оружия и патронов к нему влечет:</w:t>
      </w:r>
    </w:p>
    <w:p w:rsidR="00192BE0" w:rsidRPr="009A313E" w:rsidRDefault="00192BE0" w:rsidP="00192BE0">
      <w:pPr>
        <w:tabs>
          <w:tab w:val="left" w:pos="252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1. Уголовную ответственность.</w:t>
      </w:r>
    </w:p>
    <w:p w:rsidR="00192BE0" w:rsidRPr="009A313E" w:rsidRDefault="00192BE0" w:rsidP="00192BE0">
      <w:pPr>
        <w:tabs>
          <w:tab w:val="left" w:pos="252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2. Административную ответственность.</w:t>
      </w:r>
    </w:p>
    <w:p w:rsidR="00192BE0" w:rsidRPr="009A313E" w:rsidRDefault="00192BE0" w:rsidP="00192BE0">
      <w:pPr>
        <w:tabs>
          <w:tab w:val="left" w:pos="252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3. Дисциплинарную ответственность.</w:t>
      </w:r>
    </w:p>
    <w:p w:rsidR="00192BE0" w:rsidRPr="009A313E" w:rsidRDefault="00192BE0" w:rsidP="00192BE0">
      <w:pPr>
        <w:tabs>
          <w:tab w:val="left" w:pos="2520"/>
        </w:tabs>
        <w:spacing w:after="0" w:line="240" w:lineRule="auto"/>
        <w:ind w:firstLine="709"/>
        <w:jc w:val="both"/>
        <w:rPr>
          <w:rFonts w:ascii="Times New Roman" w:hAnsi="Times New Roman" w:cs="Times New Roman"/>
          <w:i/>
          <w:sz w:val="28"/>
          <w:szCs w:val="28"/>
        </w:rPr>
      </w:pPr>
      <w:r w:rsidRPr="009A313E">
        <w:rPr>
          <w:rFonts w:ascii="Times New Roman" w:hAnsi="Times New Roman" w:cs="Times New Roman"/>
          <w:i/>
          <w:sz w:val="28"/>
          <w:szCs w:val="28"/>
        </w:rPr>
        <w:t>Правильный ответ № 2</w:t>
      </w:r>
    </w:p>
    <w:p w:rsidR="00192BE0" w:rsidRPr="009A313E" w:rsidRDefault="00192BE0" w:rsidP="00192BE0">
      <w:pPr>
        <w:pStyle w:val="21"/>
        <w:spacing w:before="0" w:line="240" w:lineRule="auto"/>
        <w:ind w:firstLine="709"/>
        <w:rPr>
          <w:rFonts w:ascii="Times New Roman" w:hAnsi="Times New Roman"/>
        </w:rPr>
      </w:pPr>
      <w:r w:rsidRPr="009A313E">
        <w:rPr>
          <w:rFonts w:ascii="Times New Roman" w:hAnsi="Times New Roman"/>
          <w:lang w:eastAsia="ru-RU"/>
        </w:rPr>
        <w:t>3.</w:t>
      </w:r>
      <w:r w:rsidRPr="009A313E">
        <w:rPr>
          <w:rFonts w:ascii="Times New Roman" w:hAnsi="Times New Roman"/>
        </w:rPr>
        <w:t xml:space="preserve"> Дополнительным тактическим действием при задержании, осуществляемом охранниками, может быть:</w:t>
      </w:r>
    </w:p>
    <w:p w:rsidR="00192BE0" w:rsidRPr="009A313E" w:rsidRDefault="00192BE0" w:rsidP="00192BE0">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1. Наличие у охраны оружия и специальных средств</w:t>
      </w:r>
    </w:p>
    <w:p w:rsidR="00192BE0" w:rsidRPr="009A313E" w:rsidRDefault="00192BE0" w:rsidP="00192BE0">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2. Подача сигналов свистком, принятых в органах внутренних дел (милиции)</w:t>
      </w:r>
    </w:p>
    <w:p w:rsidR="00192BE0" w:rsidRPr="009A313E" w:rsidRDefault="00192BE0" w:rsidP="00192BE0">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3. Использование служебных собак</w:t>
      </w:r>
    </w:p>
    <w:p w:rsidR="00192BE0" w:rsidRPr="009A313E" w:rsidRDefault="00192BE0" w:rsidP="00192BE0">
      <w:pPr>
        <w:pStyle w:val="21"/>
        <w:spacing w:before="0" w:line="240" w:lineRule="auto"/>
        <w:ind w:firstLine="709"/>
        <w:rPr>
          <w:rFonts w:ascii="Times New Roman" w:hAnsi="Times New Roman"/>
          <w:b w:val="0"/>
          <w:i/>
        </w:rPr>
      </w:pPr>
      <w:r w:rsidRPr="009A313E">
        <w:rPr>
          <w:rFonts w:ascii="Times New Roman" w:hAnsi="Times New Roman"/>
          <w:b w:val="0"/>
          <w:i/>
        </w:rPr>
        <w:t>Правильный ответ № 2</w:t>
      </w:r>
    </w:p>
    <w:p w:rsidR="00192BE0" w:rsidRPr="009A313E"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9A313E" w:rsidRDefault="00192BE0" w:rsidP="00192BE0">
      <w:pPr>
        <w:pStyle w:val="21"/>
        <w:spacing w:before="0" w:line="240" w:lineRule="auto"/>
        <w:ind w:firstLine="709"/>
        <w:rPr>
          <w:rFonts w:ascii="Times New Roman" w:hAnsi="Times New Roman"/>
        </w:rPr>
      </w:pPr>
      <w:r w:rsidRPr="009A313E">
        <w:rPr>
          <w:rFonts w:ascii="Times New Roman" w:hAnsi="Times New Roman"/>
          <w:lang w:eastAsia="ru-RU"/>
        </w:rPr>
        <w:t>4.</w:t>
      </w:r>
      <w:r w:rsidRPr="009A313E">
        <w:rPr>
          <w:rFonts w:ascii="Times New Roman" w:hAnsi="Times New Roman"/>
        </w:rPr>
        <w:t xml:space="preserve">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192BE0" w:rsidRPr="009A313E" w:rsidRDefault="00192BE0" w:rsidP="00192BE0">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 xml:space="preserve">1. Записать в журнал дежурного по ПЦН данные о </w:t>
      </w:r>
      <w:proofErr w:type="spellStart"/>
      <w:r w:rsidRPr="009A313E">
        <w:rPr>
          <w:rFonts w:ascii="Times New Roman" w:hAnsi="Times New Roman"/>
          <w:b w:val="0"/>
        </w:rPr>
        <w:t>сработке</w:t>
      </w:r>
      <w:proofErr w:type="spellEnd"/>
      <w:r w:rsidRPr="009A313E">
        <w:rPr>
          <w:rFonts w:ascii="Times New Roman" w:hAnsi="Times New Roman"/>
          <w:b w:val="0"/>
        </w:rPr>
        <w:t xml:space="preserve"> сигнализации, самому выехать на охраняемый объект</w:t>
      </w:r>
    </w:p>
    <w:p w:rsidR="00192BE0" w:rsidRPr="009A313E" w:rsidRDefault="00192BE0" w:rsidP="00192BE0">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 xml:space="preserve">2. Оповестить органы внутренних дел, записать в журнал дежурного по ПЦН данные о </w:t>
      </w:r>
      <w:proofErr w:type="spellStart"/>
      <w:r w:rsidRPr="009A313E">
        <w:rPr>
          <w:rFonts w:ascii="Times New Roman" w:hAnsi="Times New Roman"/>
          <w:b w:val="0"/>
        </w:rPr>
        <w:t>сработке</w:t>
      </w:r>
      <w:proofErr w:type="spellEnd"/>
      <w:r w:rsidRPr="009A313E">
        <w:rPr>
          <w:rFonts w:ascii="Times New Roman" w:hAnsi="Times New Roman"/>
          <w:b w:val="0"/>
        </w:rPr>
        <w:t xml:space="preserve"> сигнализации</w:t>
      </w:r>
    </w:p>
    <w:p w:rsidR="00192BE0" w:rsidRPr="009A313E" w:rsidRDefault="00192BE0" w:rsidP="00192BE0">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9A313E">
        <w:rPr>
          <w:rFonts w:ascii="Times New Roman" w:hAnsi="Times New Roman"/>
          <w:b w:val="0"/>
        </w:rPr>
        <w:t>сработке</w:t>
      </w:r>
      <w:proofErr w:type="spellEnd"/>
      <w:r w:rsidRPr="009A313E">
        <w:rPr>
          <w:rFonts w:ascii="Times New Roman" w:hAnsi="Times New Roman"/>
          <w:b w:val="0"/>
        </w:rPr>
        <w:t xml:space="preserve"> сигнализации</w:t>
      </w:r>
    </w:p>
    <w:p w:rsidR="00192BE0" w:rsidRPr="009A313E" w:rsidRDefault="00192BE0" w:rsidP="00192BE0">
      <w:pPr>
        <w:pStyle w:val="21"/>
        <w:tabs>
          <w:tab w:val="left" w:pos="9420"/>
        </w:tabs>
        <w:spacing w:before="0" w:line="240" w:lineRule="auto"/>
        <w:ind w:firstLine="709"/>
        <w:rPr>
          <w:rFonts w:ascii="Times New Roman" w:hAnsi="Times New Roman"/>
          <w:b w:val="0"/>
          <w:i/>
        </w:rPr>
      </w:pPr>
      <w:r w:rsidRPr="009A313E">
        <w:rPr>
          <w:rFonts w:ascii="Times New Roman" w:hAnsi="Times New Roman"/>
          <w:b w:val="0"/>
          <w:i/>
        </w:rPr>
        <w:t>Правильный ответ № 3</w:t>
      </w:r>
      <w:r w:rsidRPr="009A313E">
        <w:rPr>
          <w:rFonts w:ascii="Times New Roman" w:hAnsi="Times New Roman"/>
          <w:b w:val="0"/>
          <w:i/>
        </w:rPr>
        <w:tab/>
      </w:r>
    </w:p>
    <w:p w:rsidR="00192BE0" w:rsidRPr="009A313E" w:rsidRDefault="00192BE0" w:rsidP="00192BE0">
      <w:pPr>
        <w:pStyle w:val="21"/>
        <w:spacing w:before="0" w:line="240" w:lineRule="auto"/>
        <w:ind w:firstLine="709"/>
        <w:rPr>
          <w:rFonts w:ascii="Times New Roman" w:hAnsi="Times New Roman"/>
          <w:b w:val="0"/>
        </w:rPr>
      </w:pPr>
    </w:p>
    <w:p w:rsidR="00192BE0" w:rsidRPr="009A313E"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9A313E">
        <w:rPr>
          <w:rFonts w:ascii="Times New Roman" w:hAnsi="Times New Roman" w:cs="Times New Roman"/>
          <w:b/>
          <w:sz w:val="28"/>
          <w:szCs w:val="28"/>
          <w:lang w:eastAsia="ru-RU"/>
        </w:rPr>
        <w:t>5.</w:t>
      </w:r>
      <w:r w:rsidRPr="009A313E">
        <w:rPr>
          <w:rFonts w:ascii="Times New Roman" w:eastAsia="Times New Roman" w:hAnsi="Times New Roman" w:cs="Times New Roman"/>
          <w:b/>
          <w:sz w:val="28"/>
          <w:szCs w:val="28"/>
        </w:rPr>
        <w:t xml:space="preserve"> Для обеспечения безопасного поиска </w:t>
      </w:r>
      <w:proofErr w:type="spellStart"/>
      <w:r w:rsidRPr="009A313E">
        <w:rPr>
          <w:rFonts w:ascii="Times New Roman" w:eastAsia="Times New Roman" w:hAnsi="Times New Roman" w:cs="Times New Roman"/>
          <w:b/>
          <w:sz w:val="28"/>
          <w:szCs w:val="28"/>
        </w:rPr>
        <w:t>ферромагнитных</w:t>
      </w:r>
      <w:proofErr w:type="spellEnd"/>
      <w:r w:rsidRPr="009A313E">
        <w:rPr>
          <w:rFonts w:ascii="Times New Roman" w:eastAsia="Times New Roman" w:hAnsi="Times New Roman" w:cs="Times New Roman"/>
          <w:b/>
          <w:sz w:val="28"/>
          <w:szCs w:val="28"/>
        </w:rPr>
        <w:t xml:space="preserve"> предметов (черных металлов) в условиях возможного наличия взрывных устройств с электронной схемой подрыва используются:</w:t>
      </w:r>
    </w:p>
    <w:p w:rsidR="00192BE0" w:rsidRPr="009A313E"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9A313E">
        <w:rPr>
          <w:rFonts w:ascii="Times New Roman" w:eastAsia="Times New Roman" w:hAnsi="Times New Roman" w:cs="Times New Roman"/>
          <w:sz w:val="28"/>
          <w:szCs w:val="28"/>
        </w:rPr>
        <w:lastRenderedPageBreak/>
        <w:t>1.</w:t>
      </w:r>
      <w:r w:rsidRPr="009A313E">
        <w:rPr>
          <w:rFonts w:ascii="Times New Roman" w:eastAsia="Times New Roman" w:hAnsi="Times New Roman" w:cs="Times New Roman"/>
          <w:sz w:val="28"/>
          <w:szCs w:val="28"/>
        </w:rPr>
        <w:tab/>
      </w:r>
      <w:proofErr w:type="spellStart"/>
      <w:r w:rsidRPr="009A313E">
        <w:rPr>
          <w:rFonts w:ascii="Times New Roman" w:eastAsia="Times New Roman" w:hAnsi="Times New Roman" w:cs="Times New Roman"/>
          <w:sz w:val="28"/>
          <w:szCs w:val="28"/>
        </w:rPr>
        <w:t>Металлодетекторы</w:t>
      </w:r>
      <w:proofErr w:type="spellEnd"/>
      <w:r w:rsidRPr="009A313E">
        <w:rPr>
          <w:rFonts w:ascii="Times New Roman" w:eastAsia="Times New Roman" w:hAnsi="Times New Roman" w:cs="Times New Roman"/>
          <w:sz w:val="28"/>
          <w:szCs w:val="28"/>
        </w:rPr>
        <w:t xml:space="preserve"> с собственным зондирующим электромагнитным полем</w:t>
      </w:r>
    </w:p>
    <w:p w:rsidR="00192BE0" w:rsidRPr="009A313E"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9A313E">
        <w:rPr>
          <w:rFonts w:ascii="Times New Roman" w:hAnsi="Times New Roman" w:cs="Times New Roman"/>
          <w:sz w:val="28"/>
          <w:szCs w:val="28"/>
        </w:rPr>
        <w:t>2.</w:t>
      </w:r>
      <w:r w:rsidRPr="009A313E">
        <w:rPr>
          <w:rFonts w:ascii="Times New Roman" w:hAnsi="Times New Roman" w:cs="Times New Roman"/>
          <w:sz w:val="28"/>
          <w:szCs w:val="28"/>
        </w:rPr>
        <w:tab/>
        <w:t>Магнитометрические поисковые приборы</w:t>
      </w:r>
    </w:p>
    <w:p w:rsidR="00192BE0" w:rsidRPr="009A313E"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9A313E">
        <w:rPr>
          <w:rFonts w:ascii="Times New Roman" w:hAnsi="Times New Roman" w:cs="Times New Roman"/>
          <w:sz w:val="28"/>
          <w:szCs w:val="28"/>
        </w:rPr>
        <w:t>3.</w:t>
      </w:r>
      <w:r w:rsidRPr="009A313E">
        <w:rPr>
          <w:rFonts w:ascii="Times New Roman" w:hAnsi="Times New Roman" w:cs="Times New Roman"/>
          <w:sz w:val="28"/>
          <w:szCs w:val="28"/>
        </w:rPr>
        <w:tab/>
        <w:t>Нелинейные локаторы</w:t>
      </w:r>
    </w:p>
    <w:p w:rsidR="00192BE0" w:rsidRPr="009A313E" w:rsidRDefault="00192BE0" w:rsidP="00192BE0">
      <w:pPr>
        <w:pStyle w:val="21"/>
        <w:tabs>
          <w:tab w:val="left" w:pos="993"/>
        </w:tabs>
        <w:spacing w:before="0" w:line="240" w:lineRule="auto"/>
        <w:ind w:firstLine="709"/>
        <w:rPr>
          <w:rFonts w:ascii="Times New Roman" w:hAnsi="Times New Roman"/>
          <w:b w:val="0"/>
          <w:i/>
        </w:rPr>
      </w:pPr>
      <w:r w:rsidRPr="009A313E">
        <w:rPr>
          <w:rFonts w:ascii="Times New Roman" w:hAnsi="Times New Roman"/>
          <w:b w:val="0"/>
          <w:i/>
        </w:rPr>
        <w:t>Правильный ответ № 2</w:t>
      </w:r>
    </w:p>
    <w:p w:rsidR="00192BE0" w:rsidRPr="009A313E"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9A313E" w:rsidRDefault="00192BE0" w:rsidP="00192BE0">
      <w:pPr>
        <w:autoSpaceDE w:val="0"/>
        <w:spacing w:after="0" w:line="240" w:lineRule="auto"/>
        <w:ind w:firstLine="709"/>
        <w:jc w:val="both"/>
        <w:rPr>
          <w:rFonts w:ascii="Times New Roman" w:hAnsi="Times New Roman" w:cs="Times New Roman"/>
          <w:b/>
          <w:bCs/>
          <w:sz w:val="28"/>
          <w:szCs w:val="28"/>
        </w:rPr>
      </w:pPr>
      <w:r w:rsidRPr="009A313E">
        <w:rPr>
          <w:rFonts w:ascii="Times New Roman" w:hAnsi="Times New Roman" w:cs="Times New Roman"/>
          <w:b/>
          <w:sz w:val="28"/>
          <w:szCs w:val="28"/>
          <w:lang w:eastAsia="ru-RU"/>
        </w:rPr>
        <w:t>6.</w:t>
      </w:r>
      <w:r w:rsidRPr="009A313E">
        <w:rPr>
          <w:rFonts w:ascii="Times New Roman" w:hAnsi="Times New Roman" w:cs="Times New Roman"/>
          <w:sz w:val="28"/>
          <w:szCs w:val="28"/>
          <w:lang w:eastAsia="ru-RU"/>
        </w:rPr>
        <w:t xml:space="preserve"> </w:t>
      </w:r>
      <w:r w:rsidRPr="009A313E">
        <w:rPr>
          <w:rFonts w:ascii="Times New Roman" w:hAnsi="Times New Roman" w:cs="Times New Roman"/>
          <w:b/>
          <w:bCs/>
          <w:sz w:val="28"/>
          <w:szCs w:val="28"/>
        </w:rPr>
        <w:t>При возникновении болей в области сердца в первую очередь необходимо:</w:t>
      </w:r>
    </w:p>
    <w:p w:rsidR="00192BE0" w:rsidRPr="009A313E" w:rsidRDefault="00192BE0" w:rsidP="00192BE0">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1. Измерить давление и частоту пульса</w:t>
      </w:r>
    </w:p>
    <w:p w:rsidR="00192BE0" w:rsidRPr="009A313E" w:rsidRDefault="00192BE0" w:rsidP="00192BE0">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2. Помочь принять удобное положение</w:t>
      </w:r>
    </w:p>
    <w:p w:rsidR="00192BE0" w:rsidRPr="009A313E" w:rsidRDefault="00192BE0" w:rsidP="00192BE0">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3. Дать валидол (нитроглицерин)</w:t>
      </w:r>
    </w:p>
    <w:p w:rsidR="00192BE0" w:rsidRPr="009A313E" w:rsidRDefault="00192BE0" w:rsidP="00192BE0">
      <w:pPr>
        <w:pStyle w:val="HTML"/>
        <w:tabs>
          <w:tab w:val="clear" w:pos="1966"/>
          <w:tab w:val="left" w:pos="1200"/>
        </w:tabs>
        <w:ind w:left="0" w:firstLine="709"/>
        <w:jc w:val="both"/>
        <w:rPr>
          <w:rFonts w:ascii="Times New Roman" w:hAnsi="Times New Roman" w:cs="Times New Roman"/>
          <w:i/>
          <w:iCs/>
          <w:sz w:val="28"/>
          <w:szCs w:val="28"/>
        </w:rPr>
      </w:pPr>
      <w:r w:rsidRPr="009A313E">
        <w:rPr>
          <w:rFonts w:ascii="Times New Roman" w:hAnsi="Times New Roman" w:cs="Times New Roman"/>
          <w:i/>
          <w:iCs/>
          <w:sz w:val="28"/>
          <w:szCs w:val="28"/>
        </w:rPr>
        <w:t>Правильный ответ № 3</w:t>
      </w:r>
    </w:p>
    <w:p w:rsidR="00192BE0" w:rsidRPr="009A313E"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9A313E" w:rsidRDefault="00192BE0" w:rsidP="00192BE0">
      <w:pPr>
        <w:autoSpaceDE w:val="0"/>
        <w:spacing w:after="0" w:line="240" w:lineRule="auto"/>
        <w:ind w:firstLine="709"/>
        <w:jc w:val="both"/>
        <w:rPr>
          <w:rFonts w:ascii="Times New Roman" w:hAnsi="Times New Roman" w:cs="Times New Roman"/>
          <w:b/>
          <w:sz w:val="28"/>
          <w:szCs w:val="28"/>
        </w:rPr>
      </w:pPr>
      <w:r w:rsidRPr="009A313E">
        <w:rPr>
          <w:rFonts w:ascii="Times New Roman" w:hAnsi="Times New Roman" w:cs="Times New Roman"/>
          <w:b/>
          <w:sz w:val="28"/>
          <w:szCs w:val="28"/>
          <w:lang w:eastAsia="ru-RU"/>
        </w:rPr>
        <w:t>7.</w:t>
      </w:r>
      <w:r w:rsidRPr="009A313E">
        <w:rPr>
          <w:rFonts w:ascii="Times New Roman" w:hAnsi="Times New Roman" w:cs="Times New Roman"/>
          <w:b/>
          <w:sz w:val="28"/>
          <w:szCs w:val="28"/>
        </w:rPr>
        <w:t xml:space="preserve"> К ушибленному месту необходимо приложить:</w:t>
      </w:r>
    </w:p>
    <w:p w:rsidR="00192BE0" w:rsidRPr="009A313E" w:rsidRDefault="00192BE0" w:rsidP="00192BE0">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1. Грелку</w:t>
      </w:r>
    </w:p>
    <w:p w:rsidR="00192BE0" w:rsidRPr="009A313E" w:rsidRDefault="00192BE0" w:rsidP="00192BE0">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2. Холод</w:t>
      </w:r>
    </w:p>
    <w:p w:rsidR="00192BE0" w:rsidRPr="009A313E" w:rsidRDefault="00192BE0" w:rsidP="00192BE0">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3. Спиртовой компресс</w:t>
      </w:r>
    </w:p>
    <w:p w:rsidR="00192BE0" w:rsidRPr="009A313E" w:rsidRDefault="00192BE0" w:rsidP="00192BE0">
      <w:pPr>
        <w:pStyle w:val="HTML"/>
        <w:tabs>
          <w:tab w:val="clear" w:pos="1966"/>
          <w:tab w:val="left" w:pos="1200"/>
        </w:tabs>
        <w:ind w:left="0" w:firstLine="709"/>
        <w:jc w:val="both"/>
        <w:rPr>
          <w:rFonts w:ascii="Times New Roman" w:hAnsi="Times New Roman" w:cs="Times New Roman"/>
          <w:i/>
          <w:iCs/>
          <w:sz w:val="28"/>
          <w:szCs w:val="28"/>
        </w:rPr>
      </w:pPr>
      <w:r w:rsidRPr="009A313E">
        <w:rPr>
          <w:rFonts w:ascii="Times New Roman" w:hAnsi="Times New Roman" w:cs="Times New Roman"/>
          <w:i/>
          <w:iCs/>
          <w:sz w:val="28"/>
          <w:szCs w:val="28"/>
        </w:rPr>
        <w:t>Правильный ответ № 2</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7CCF">
        <w:rPr>
          <w:rFonts w:ascii="Times New Roman" w:eastAsia="Times New Roman" w:hAnsi="Times New Roman" w:cs="Times New Roman"/>
          <w:sz w:val="28"/>
          <w:szCs w:val="28"/>
          <w:lang w:eastAsia="ru-RU"/>
        </w:rPr>
        <w:t>. частные пожертвования</w:t>
      </w:r>
    </w:p>
    <w:p w:rsidR="00192BE0"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92BE0" w:rsidRPr="00AD2775" w:rsidRDefault="00192BE0" w:rsidP="00192BE0">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w:t>
      </w:r>
      <w:r>
        <w:rPr>
          <w:rFonts w:ascii="Times New Roman" w:hAnsi="Times New Roman" w:cs="Times New Roman"/>
          <w:i/>
          <w:sz w:val="28"/>
          <w:szCs w:val="28"/>
        </w:rPr>
        <w:t>твет № 1</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8"/>
          <w:szCs w:val="24"/>
          <w:u w:val="single"/>
          <w:lang w:eastAsia="ru-RU"/>
        </w:rPr>
      </w:pPr>
      <w:r w:rsidRPr="004B223E">
        <w:rPr>
          <w:rFonts w:ascii="Times New Roman" w:eastAsia="Times New Roman" w:hAnsi="Times New Roman" w:cs="Times New Roman"/>
          <w:b/>
          <w:i/>
          <w:sz w:val="28"/>
          <w:szCs w:val="24"/>
          <w:u w:val="single"/>
          <w:lang w:eastAsia="ru-RU"/>
        </w:rPr>
        <w:t>Практическая часть</w:t>
      </w:r>
    </w:p>
    <w:p w:rsidR="00192BE0" w:rsidRPr="00655D54" w:rsidRDefault="00192BE0" w:rsidP="00192BE0">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«Использование жилета защитного»</w:t>
      </w:r>
    </w:p>
    <w:p w:rsidR="00192BE0" w:rsidRPr="00655D54" w:rsidRDefault="00192BE0" w:rsidP="00192BE0">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655D54">
        <w:rPr>
          <w:rFonts w:ascii="Times New Roman" w:hAnsi="Times New Roman" w:cs="Times New Roman"/>
          <w:b/>
          <w:i/>
          <w:sz w:val="28"/>
          <w:szCs w:val="28"/>
          <w:u w:val="single"/>
        </w:rPr>
        <w:t>«Жилет защитный 1 (или 5) класса надеть»</w:t>
      </w:r>
      <w:r w:rsidRPr="00655D54">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655D54">
        <w:rPr>
          <w:rFonts w:ascii="Times New Roman" w:hAnsi="Times New Roman" w:cs="Times New Roman"/>
          <w:b/>
          <w:i/>
          <w:sz w:val="28"/>
          <w:szCs w:val="28"/>
          <w:u w:val="single"/>
        </w:rPr>
        <w:t xml:space="preserve">: «Упражнение закончил». </w:t>
      </w:r>
    </w:p>
    <w:p w:rsidR="00192BE0" w:rsidRPr="00655D54" w:rsidRDefault="00192BE0" w:rsidP="00192BE0">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 xml:space="preserve">Время выполнения упражнения 20 секунд. </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b/>
          <w:sz w:val="28"/>
          <w:szCs w:val="28"/>
        </w:rPr>
        <w:t>:</w:t>
      </w:r>
      <w:r w:rsidRPr="00655D54">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Default="00192BE0" w:rsidP="00192BE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92BE0" w:rsidRPr="00D769CD" w:rsidRDefault="00192BE0" w:rsidP="00192BE0">
      <w:pPr>
        <w:pStyle w:val="aa"/>
        <w:shd w:val="clear" w:color="auto" w:fill="FFFFFF"/>
        <w:spacing w:before="0" w:beforeAutospacing="0" w:after="0" w:afterAutospacing="0"/>
        <w:jc w:val="center"/>
        <w:rPr>
          <w:color w:val="000000"/>
          <w:sz w:val="26"/>
          <w:szCs w:val="26"/>
        </w:rPr>
      </w:pPr>
      <w:r w:rsidRPr="00D769CD">
        <w:rPr>
          <w:b/>
          <w:bCs/>
          <w:i/>
          <w:iCs/>
          <w:color w:val="000000"/>
          <w:sz w:val="26"/>
          <w:szCs w:val="26"/>
          <w:u w:val="single"/>
        </w:rPr>
        <w:lastRenderedPageBreak/>
        <w:t>Экзаменационный билет № _14</w:t>
      </w:r>
    </w:p>
    <w:p w:rsidR="00192BE0" w:rsidRPr="00D769CD" w:rsidRDefault="00192BE0" w:rsidP="00192BE0">
      <w:pPr>
        <w:pStyle w:val="aa"/>
        <w:shd w:val="clear" w:color="auto" w:fill="FFFFFF"/>
        <w:spacing w:before="0" w:beforeAutospacing="0" w:after="0" w:afterAutospacing="0"/>
        <w:rPr>
          <w:color w:val="000000"/>
          <w:sz w:val="26"/>
          <w:szCs w:val="26"/>
        </w:rPr>
      </w:pPr>
    </w:p>
    <w:p w:rsidR="00192BE0" w:rsidRPr="00D769CD" w:rsidRDefault="00192BE0" w:rsidP="00192BE0">
      <w:pPr>
        <w:spacing w:after="0" w:line="240" w:lineRule="auto"/>
        <w:textAlignment w:val="baseline"/>
        <w:rPr>
          <w:rFonts w:ascii="Times New Roman" w:hAnsi="Times New Roman" w:cs="Times New Roman"/>
          <w:i/>
          <w:sz w:val="26"/>
          <w:szCs w:val="26"/>
        </w:rPr>
      </w:pPr>
      <w:r w:rsidRPr="00D769CD">
        <w:rPr>
          <w:rFonts w:ascii="Times New Roman" w:hAnsi="Times New Roman" w:cs="Times New Roman"/>
          <w:color w:val="000000"/>
          <w:sz w:val="26"/>
          <w:szCs w:val="26"/>
        </w:rPr>
        <w:t>Дисциплина: </w:t>
      </w:r>
      <w:r w:rsidRPr="00D769CD">
        <w:rPr>
          <w:rFonts w:ascii="Times New Roman" w:hAnsi="Times New Roman" w:cs="Times New Roman"/>
          <w:i/>
          <w:color w:val="000000"/>
          <w:sz w:val="26"/>
          <w:szCs w:val="26"/>
        </w:rPr>
        <w:t>«</w:t>
      </w:r>
      <w:r w:rsidRPr="00D769C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D769CD" w:rsidRDefault="00192BE0" w:rsidP="00192BE0">
      <w:pPr>
        <w:autoSpaceDE w:val="0"/>
        <w:spacing w:after="0" w:line="240" w:lineRule="auto"/>
        <w:ind w:firstLine="709"/>
        <w:jc w:val="center"/>
        <w:rPr>
          <w:rFonts w:ascii="Times New Roman" w:hAnsi="Times New Roman" w:cs="Times New Roman"/>
          <w:b/>
          <w:i/>
          <w:sz w:val="26"/>
          <w:szCs w:val="26"/>
          <w:u w:val="single"/>
        </w:rPr>
      </w:pPr>
      <w:r w:rsidRPr="00D769CD">
        <w:rPr>
          <w:rFonts w:ascii="Times New Roman" w:hAnsi="Times New Roman" w:cs="Times New Roman"/>
          <w:b/>
          <w:i/>
          <w:sz w:val="26"/>
          <w:szCs w:val="26"/>
          <w:u w:val="single"/>
        </w:rPr>
        <w:t>Теоретическая часть.</w:t>
      </w:r>
    </w:p>
    <w:p w:rsidR="00192BE0" w:rsidRPr="00D769CD" w:rsidRDefault="00192BE0" w:rsidP="00192BE0">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b/>
          <w:sz w:val="26"/>
          <w:szCs w:val="26"/>
          <w:lang w:eastAsia="ru-RU"/>
        </w:rPr>
        <w:t>1.</w:t>
      </w:r>
      <w:r w:rsidRPr="00D769CD">
        <w:rPr>
          <w:rFonts w:ascii="Times New Roman" w:hAnsi="Times New Roman" w:cs="Times New Roman"/>
          <w:b/>
          <w:sz w:val="26"/>
          <w:szCs w:val="26"/>
        </w:rPr>
        <w:t xml:space="preserve">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192BE0" w:rsidRPr="00D769CD" w:rsidRDefault="00192BE0" w:rsidP="00192BE0">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1. Допускается.</w:t>
      </w:r>
    </w:p>
    <w:p w:rsidR="00192BE0" w:rsidRPr="00D769CD" w:rsidRDefault="00192BE0" w:rsidP="00192BE0">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2. Не допускается.</w:t>
      </w:r>
    </w:p>
    <w:p w:rsidR="00192BE0" w:rsidRPr="00D769CD" w:rsidRDefault="00192BE0" w:rsidP="00192BE0">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3. Допускается только при наличии уровня алкоголя в крови не менее 4 </w:t>
      </w:r>
      <w:proofErr w:type="spellStart"/>
      <w:r w:rsidRPr="00D769CD">
        <w:rPr>
          <w:rFonts w:ascii="Times New Roman" w:hAnsi="Times New Roman" w:cs="Times New Roman"/>
          <w:sz w:val="26"/>
          <w:szCs w:val="26"/>
        </w:rPr>
        <w:t>Промиле</w:t>
      </w:r>
      <w:proofErr w:type="spellEnd"/>
      <w:r w:rsidRPr="00D769CD">
        <w:rPr>
          <w:rFonts w:ascii="Times New Roman" w:hAnsi="Times New Roman" w:cs="Times New Roman"/>
          <w:sz w:val="26"/>
          <w:szCs w:val="26"/>
        </w:rPr>
        <w:t>.</w:t>
      </w:r>
    </w:p>
    <w:p w:rsidR="00192BE0" w:rsidRPr="00D769CD" w:rsidRDefault="00192BE0" w:rsidP="00192BE0">
      <w:pPr>
        <w:tabs>
          <w:tab w:val="left" w:pos="2520"/>
        </w:tabs>
        <w:spacing w:after="0" w:line="240" w:lineRule="auto"/>
        <w:ind w:firstLine="709"/>
        <w:jc w:val="both"/>
        <w:rPr>
          <w:rFonts w:ascii="Times New Roman" w:hAnsi="Times New Roman" w:cs="Times New Roman"/>
          <w:i/>
          <w:sz w:val="26"/>
          <w:szCs w:val="26"/>
        </w:rPr>
      </w:pPr>
      <w:r w:rsidRPr="00D769CD">
        <w:rPr>
          <w:rFonts w:ascii="Times New Roman" w:hAnsi="Times New Roman" w:cs="Times New Roman"/>
          <w:i/>
          <w:sz w:val="26"/>
          <w:szCs w:val="26"/>
        </w:rPr>
        <w:t>Правильный ответ № 1</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b/>
          <w:sz w:val="26"/>
          <w:szCs w:val="26"/>
          <w:lang w:eastAsia="ru-RU"/>
        </w:rPr>
        <w:t>2.</w:t>
      </w:r>
      <w:r w:rsidRPr="00D769CD">
        <w:rPr>
          <w:rFonts w:ascii="Times New Roman" w:hAnsi="Times New Roman" w:cs="Times New Roman"/>
          <w:b/>
          <w:sz w:val="26"/>
          <w:szCs w:val="26"/>
        </w:rPr>
        <w:t xml:space="preserve"> При увольнении трудовая книжка выдается работнику:</w:t>
      </w:r>
    </w:p>
    <w:p w:rsidR="00192BE0" w:rsidRPr="00D769CD" w:rsidRDefault="00192BE0" w:rsidP="00192BE0">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1. За одни сутки до увольнения.</w:t>
      </w:r>
    </w:p>
    <w:p w:rsidR="00192BE0" w:rsidRPr="00D769CD" w:rsidRDefault="00192BE0" w:rsidP="00192BE0">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2. В день увольнения.</w:t>
      </w:r>
    </w:p>
    <w:p w:rsidR="00192BE0" w:rsidRPr="00D769CD" w:rsidRDefault="00192BE0" w:rsidP="00192BE0">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3. Не позднее трех рабочих дней, следующих за днем увольнения.</w:t>
      </w:r>
    </w:p>
    <w:p w:rsidR="00192BE0" w:rsidRPr="00D769CD" w:rsidRDefault="00192BE0" w:rsidP="00192BE0">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2</w:t>
      </w:r>
      <w:r w:rsidRPr="00D769CD">
        <w:rPr>
          <w:rFonts w:ascii="Times New Roman" w:hAnsi="Times New Roman" w:cs="Times New Roman"/>
          <w:i/>
          <w:sz w:val="26"/>
          <w:szCs w:val="26"/>
        </w:rPr>
        <w:tab/>
      </w:r>
    </w:p>
    <w:p w:rsidR="00192BE0" w:rsidRPr="00D769CD" w:rsidRDefault="00192BE0" w:rsidP="00192BE0">
      <w:pPr>
        <w:pStyle w:val="a9"/>
        <w:spacing w:after="0" w:line="240" w:lineRule="auto"/>
        <w:ind w:left="0" w:firstLine="709"/>
        <w:rPr>
          <w:rFonts w:ascii="Times New Roman" w:hAnsi="Times New Roman" w:cs="Times New Roman"/>
          <w:i/>
          <w:sz w:val="26"/>
          <w:szCs w:val="26"/>
        </w:rPr>
      </w:pPr>
    </w:p>
    <w:p w:rsidR="00192BE0" w:rsidRPr="00D769CD" w:rsidRDefault="00192BE0" w:rsidP="00192BE0">
      <w:pPr>
        <w:pStyle w:val="21"/>
        <w:spacing w:before="0" w:line="240" w:lineRule="auto"/>
        <w:ind w:firstLine="709"/>
        <w:rPr>
          <w:rFonts w:ascii="Times New Roman" w:hAnsi="Times New Roman"/>
          <w:sz w:val="26"/>
          <w:szCs w:val="26"/>
        </w:rPr>
      </w:pPr>
      <w:r w:rsidRPr="00D769CD">
        <w:rPr>
          <w:rFonts w:ascii="Times New Roman" w:hAnsi="Times New Roman"/>
          <w:i/>
          <w:sz w:val="26"/>
          <w:szCs w:val="26"/>
        </w:rPr>
        <w:t>3.</w:t>
      </w:r>
      <w:r w:rsidRPr="00D769CD">
        <w:rPr>
          <w:rFonts w:ascii="Times New Roman" w:hAnsi="Times New Roman"/>
          <w:sz w:val="26"/>
          <w:szCs w:val="26"/>
        </w:rPr>
        <w:t xml:space="preserve"> Охранники ГБР (группы быстрого реагирования) частного охранного предприятия прибыли на </w:t>
      </w:r>
      <w:proofErr w:type="spellStart"/>
      <w:r w:rsidRPr="00D769CD">
        <w:rPr>
          <w:rFonts w:ascii="Times New Roman" w:hAnsi="Times New Roman"/>
          <w:sz w:val="26"/>
          <w:szCs w:val="26"/>
        </w:rPr>
        <w:t>сработку</w:t>
      </w:r>
      <w:proofErr w:type="spellEnd"/>
      <w:r w:rsidRPr="00D769CD">
        <w:rPr>
          <w:rFonts w:ascii="Times New Roman" w:hAnsi="Times New Roman"/>
          <w:sz w:val="26"/>
          <w:szCs w:val="26"/>
        </w:rPr>
        <w:t xml:space="preserve"> сигнализации на охраняемый имущественный объект.</w:t>
      </w:r>
      <w:r w:rsidRPr="00D769CD">
        <w:rPr>
          <w:rFonts w:ascii="Times New Roman" w:hAnsi="Times New Roman"/>
          <w:b w:val="0"/>
          <w:sz w:val="26"/>
          <w:szCs w:val="26"/>
        </w:rPr>
        <w:t xml:space="preserve"> </w:t>
      </w:r>
      <w:r w:rsidRPr="00D769CD">
        <w:rPr>
          <w:rFonts w:ascii="Times New Roman" w:hAnsi="Times New Roman"/>
          <w:sz w:val="26"/>
          <w:szCs w:val="26"/>
        </w:rPr>
        <w:t>Какой из вариантов оснащения и действий охранников наиболее правилен:</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192BE0" w:rsidRPr="00D769CD" w:rsidRDefault="00192BE0" w:rsidP="00192BE0">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1</w:t>
      </w:r>
      <w:r w:rsidRPr="00D769CD">
        <w:rPr>
          <w:rFonts w:ascii="Times New Roman" w:hAnsi="Times New Roman"/>
          <w:b w:val="0"/>
          <w:i/>
          <w:sz w:val="26"/>
          <w:szCs w:val="26"/>
        </w:rPr>
        <w:tab/>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pStyle w:val="21"/>
        <w:spacing w:before="0" w:line="240" w:lineRule="auto"/>
        <w:ind w:firstLine="709"/>
        <w:rPr>
          <w:rFonts w:ascii="Times New Roman" w:hAnsi="Times New Roman"/>
          <w:sz w:val="26"/>
          <w:szCs w:val="26"/>
        </w:rPr>
      </w:pPr>
      <w:r w:rsidRPr="00D769CD">
        <w:rPr>
          <w:rFonts w:ascii="Times New Roman" w:hAnsi="Times New Roman"/>
          <w:sz w:val="26"/>
          <w:szCs w:val="26"/>
          <w:lang w:eastAsia="ru-RU"/>
        </w:rPr>
        <w:t>4.</w:t>
      </w:r>
      <w:r w:rsidRPr="00D769CD">
        <w:rPr>
          <w:rFonts w:ascii="Times New Roman" w:hAnsi="Times New Roman"/>
          <w:sz w:val="26"/>
          <w:szCs w:val="26"/>
        </w:rPr>
        <w:t xml:space="preserve">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Посетителю нужно срочно позвонить по телефону</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Лица, представившиеся работниками милиции, попросились переночевать (при условии уведомления дежурного местного ОВД)</w:t>
      </w:r>
    </w:p>
    <w:p w:rsidR="00192BE0" w:rsidRPr="00D769CD" w:rsidRDefault="00192BE0" w:rsidP="00192BE0">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192BE0" w:rsidRPr="00D769CD" w:rsidRDefault="00192BE0" w:rsidP="00192BE0">
      <w:pPr>
        <w:pStyle w:val="a9"/>
        <w:spacing w:after="0" w:line="240" w:lineRule="auto"/>
        <w:ind w:left="0" w:firstLine="709"/>
        <w:rPr>
          <w:rFonts w:ascii="Times New Roman" w:hAnsi="Times New Roman" w:cs="Times New Roman"/>
          <w:b/>
          <w:i/>
          <w:sz w:val="26"/>
          <w:szCs w:val="26"/>
        </w:rPr>
      </w:pPr>
      <w:r w:rsidRPr="00D769CD">
        <w:rPr>
          <w:rFonts w:ascii="Times New Roman" w:hAnsi="Times New Roman" w:cs="Times New Roman"/>
          <w:b/>
          <w:i/>
          <w:sz w:val="26"/>
          <w:szCs w:val="26"/>
        </w:rPr>
        <w:t>Правильный ответ № 3</w:t>
      </w:r>
    </w:p>
    <w:p w:rsidR="00192BE0" w:rsidRPr="00D769CD" w:rsidRDefault="00192BE0" w:rsidP="00192BE0">
      <w:pPr>
        <w:pStyle w:val="a9"/>
        <w:spacing w:after="0" w:line="240" w:lineRule="auto"/>
        <w:ind w:left="0" w:firstLine="709"/>
        <w:rPr>
          <w:rFonts w:ascii="Times New Roman" w:hAnsi="Times New Roman" w:cs="Times New Roman"/>
          <w:b/>
          <w:i/>
          <w:sz w:val="26"/>
          <w:szCs w:val="26"/>
        </w:rPr>
      </w:pPr>
    </w:p>
    <w:p w:rsidR="00192BE0" w:rsidRPr="00D769CD" w:rsidRDefault="00192BE0" w:rsidP="00192BE0">
      <w:pPr>
        <w:pStyle w:val="a9"/>
        <w:tabs>
          <w:tab w:val="left" w:pos="567"/>
          <w:tab w:val="left" w:pos="993"/>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b/>
          <w:i/>
          <w:sz w:val="26"/>
          <w:szCs w:val="26"/>
        </w:rPr>
        <w:t>5.</w:t>
      </w:r>
      <w:r w:rsidRPr="00D769CD">
        <w:rPr>
          <w:rFonts w:ascii="Times New Roman" w:eastAsia="Times New Roman" w:hAnsi="Times New Roman" w:cs="Times New Roman"/>
          <w:b/>
          <w:sz w:val="26"/>
          <w:szCs w:val="26"/>
        </w:rPr>
        <w:t xml:space="preserve"> Первое действие охранника при организации передачи информации по каналу радиосвязи:</w:t>
      </w:r>
    </w:p>
    <w:p w:rsidR="00192BE0" w:rsidRPr="00D769C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 xml:space="preserve">Нажать на </w:t>
      </w:r>
      <w:proofErr w:type="spellStart"/>
      <w:r w:rsidRPr="00D769CD">
        <w:rPr>
          <w:rFonts w:ascii="Times New Roman" w:eastAsia="Times New Roman" w:hAnsi="Times New Roman" w:cs="Times New Roman"/>
          <w:sz w:val="26"/>
          <w:szCs w:val="26"/>
        </w:rPr>
        <w:t>тангенту</w:t>
      </w:r>
      <w:proofErr w:type="spellEnd"/>
      <w:r w:rsidRPr="00D769CD">
        <w:rPr>
          <w:rFonts w:ascii="Times New Roman" w:eastAsia="Times New Roman" w:hAnsi="Times New Roman" w:cs="Times New Roman"/>
          <w:sz w:val="26"/>
          <w:szCs w:val="26"/>
        </w:rPr>
        <w:t xml:space="preserve"> (клавишу передачи) радиостанции и вызвать корреспондента, назвав его и свой позывной</w:t>
      </w:r>
    </w:p>
    <w:p w:rsidR="00192BE0" w:rsidRPr="00D769CD"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Убедиться, что канал не занят (радиообмен не производится)</w:t>
      </w:r>
    </w:p>
    <w:p w:rsidR="00192BE0" w:rsidRPr="00D769CD"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Нажать клавишу тонального вызова</w:t>
      </w:r>
    </w:p>
    <w:p w:rsidR="00192BE0" w:rsidRPr="00D769CD" w:rsidRDefault="00192BE0" w:rsidP="00192BE0">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2</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pStyle w:val="a9"/>
        <w:tabs>
          <w:tab w:val="left" w:pos="567"/>
          <w:tab w:val="left" w:pos="1134"/>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b/>
          <w:sz w:val="26"/>
          <w:szCs w:val="26"/>
          <w:lang w:eastAsia="ru-RU"/>
        </w:rPr>
        <w:t>6.</w:t>
      </w:r>
      <w:r w:rsidRPr="00D769CD">
        <w:rPr>
          <w:rFonts w:ascii="Times New Roman" w:eastAsia="Times New Roman" w:hAnsi="Times New Roman" w:cs="Times New Roman"/>
          <w:b/>
          <w:sz w:val="26"/>
          <w:szCs w:val="26"/>
        </w:rPr>
        <w:t xml:space="preserve">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192BE0" w:rsidRPr="00D769CD"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Требованиями инструкции на посту, а также указаниями администрации охраняемого объекта</w:t>
      </w:r>
    </w:p>
    <w:p w:rsidR="00192BE0" w:rsidRPr="00D769CD" w:rsidRDefault="00192BE0" w:rsidP="00192BE0">
      <w:pPr>
        <w:pStyle w:val="a9"/>
        <w:tabs>
          <w:tab w:val="left" w:pos="709"/>
          <w:tab w:val="left" w:pos="1134"/>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Требованиями инструкции предприятий-производителей указанных средств</w:t>
      </w:r>
    </w:p>
    <w:p w:rsidR="00192BE0" w:rsidRPr="00D769CD" w:rsidRDefault="00192BE0" w:rsidP="00192BE0">
      <w:pPr>
        <w:pStyle w:val="a9"/>
        <w:tabs>
          <w:tab w:val="left" w:pos="709"/>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  Личным усмотрением</w:t>
      </w:r>
    </w:p>
    <w:p w:rsidR="00192BE0" w:rsidRPr="00D769CD" w:rsidRDefault="00192BE0" w:rsidP="00192BE0">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2</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autoSpaceDE w:val="0"/>
        <w:spacing w:after="0" w:line="240" w:lineRule="auto"/>
        <w:ind w:firstLine="709"/>
        <w:jc w:val="both"/>
        <w:rPr>
          <w:rFonts w:ascii="Times New Roman" w:hAnsi="Times New Roman" w:cs="Times New Roman"/>
          <w:b/>
          <w:bCs/>
          <w:sz w:val="26"/>
          <w:szCs w:val="26"/>
        </w:rPr>
      </w:pPr>
      <w:r w:rsidRPr="00D769CD">
        <w:rPr>
          <w:rFonts w:ascii="Times New Roman" w:hAnsi="Times New Roman" w:cs="Times New Roman"/>
          <w:b/>
          <w:sz w:val="26"/>
          <w:szCs w:val="26"/>
          <w:lang w:eastAsia="ru-RU"/>
        </w:rPr>
        <w:t>7.</w:t>
      </w:r>
      <w:r w:rsidRPr="00D769CD">
        <w:rPr>
          <w:rFonts w:ascii="Times New Roman" w:hAnsi="Times New Roman" w:cs="Times New Roman"/>
          <w:b/>
          <w:bCs/>
          <w:sz w:val="26"/>
          <w:szCs w:val="26"/>
        </w:rPr>
        <w:t xml:space="preserve"> При ожоговой ране необходимо:</w:t>
      </w:r>
    </w:p>
    <w:p w:rsidR="00192BE0" w:rsidRPr="00D769CD" w:rsidRDefault="00192BE0" w:rsidP="00192BE0">
      <w:pPr>
        <w:autoSpaceDE w:val="0"/>
        <w:spacing w:after="0" w:line="240" w:lineRule="auto"/>
        <w:ind w:firstLine="709"/>
        <w:rPr>
          <w:rFonts w:ascii="Times New Roman" w:hAnsi="Times New Roman" w:cs="Times New Roman"/>
          <w:sz w:val="26"/>
          <w:szCs w:val="26"/>
        </w:rPr>
      </w:pPr>
      <w:r w:rsidRPr="00D769CD">
        <w:rPr>
          <w:rFonts w:ascii="Times New Roman" w:hAnsi="Times New Roman" w:cs="Times New Roman"/>
          <w:sz w:val="26"/>
          <w:szCs w:val="26"/>
        </w:rPr>
        <w:t>1. Очистить рану и промыть ее холодной водой</w:t>
      </w:r>
    </w:p>
    <w:p w:rsidR="00192BE0" w:rsidRPr="00D769CD" w:rsidRDefault="00192BE0" w:rsidP="00192BE0">
      <w:pPr>
        <w:autoSpaceDE w:val="0"/>
        <w:spacing w:after="0" w:line="240" w:lineRule="auto"/>
        <w:ind w:firstLine="709"/>
        <w:rPr>
          <w:rFonts w:ascii="Times New Roman" w:hAnsi="Times New Roman" w:cs="Times New Roman"/>
          <w:sz w:val="26"/>
          <w:szCs w:val="26"/>
        </w:rPr>
      </w:pPr>
      <w:r w:rsidRPr="00D769CD">
        <w:rPr>
          <w:rFonts w:ascii="Times New Roman" w:hAnsi="Times New Roman" w:cs="Times New Roman"/>
          <w:sz w:val="26"/>
          <w:szCs w:val="26"/>
        </w:rPr>
        <w:t>2. Наложить сухую стерильную повязку</w:t>
      </w:r>
    </w:p>
    <w:p w:rsidR="00192BE0" w:rsidRPr="00D769CD" w:rsidRDefault="00192BE0" w:rsidP="00192BE0">
      <w:pPr>
        <w:autoSpaceDE w:val="0"/>
        <w:spacing w:after="0" w:line="240" w:lineRule="auto"/>
        <w:ind w:firstLine="709"/>
        <w:rPr>
          <w:rFonts w:ascii="Times New Roman" w:hAnsi="Times New Roman" w:cs="Times New Roman"/>
          <w:sz w:val="26"/>
          <w:szCs w:val="26"/>
        </w:rPr>
      </w:pPr>
      <w:r w:rsidRPr="00D769CD">
        <w:rPr>
          <w:rFonts w:ascii="Times New Roman" w:hAnsi="Times New Roman" w:cs="Times New Roman"/>
          <w:sz w:val="26"/>
          <w:szCs w:val="26"/>
        </w:rPr>
        <w:t>3. Смазать рану маслом,  наложить повязку</w:t>
      </w:r>
    </w:p>
    <w:p w:rsidR="00192BE0" w:rsidRPr="00D769CD" w:rsidRDefault="00192BE0" w:rsidP="00192BE0">
      <w:pPr>
        <w:pStyle w:val="HTML"/>
        <w:tabs>
          <w:tab w:val="clear" w:pos="1966"/>
          <w:tab w:val="left" w:pos="1200"/>
        </w:tabs>
        <w:ind w:left="0" w:firstLine="709"/>
        <w:jc w:val="both"/>
        <w:rPr>
          <w:rFonts w:ascii="Times New Roman" w:hAnsi="Times New Roman" w:cs="Times New Roman"/>
          <w:i/>
          <w:iCs/>
          <w:sz w:val="26"/>
          <w:szCs w:val="26"/>
        </w:rPr>
      </w:pPr>
      <w:r w:rsidRPr="00D769CD">
        <w:rPr>
          <w:rFonts w:ascii="Times New Roman" w:hAnsi="Times New Roman" w:cs="Times New Roman"/>
          <w:i/>
          <w:iCs/>
          <w:sz w:val="26"/>
          <w:szCs w:val="26"/>
        </w:rPr>
        <w:t>Правильный ответ № 2</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pStyle w:val="a9"/>
        <w:spacing w:after="0" w:line="240" w:lineRule="auto"/>
        <w:ind w:left="0" w:firstLine="709"/>
        <w:jc w:val="both"/>
        <w:rPr>
          <w:rFonts w:ascii="Times New Roman" w:hAnsi="Times New Roman" w:cs="Times New Roman"/>
          <w:b/>
          <w:sz w:val="26"/>
          <w:szCs w:val="26"/>
        </w:rPr>
      </w:pPr>
      <w:r w:rsidRPr="00D769CD">
        <w:rPr>
          <w:rFonts w:ascii="Times New Roman" w:hAnsi="Times New Roman" w:cs="Times New Roman"/>
          <w:sz w:val="26"/>
          <w:szCs w:val="26"/>
        </w:rPr>
        <w:t xml:space="preserve">8. </w:t>
      </w:r>
      <w:r w:rsidRPr="00D769CD">
        <w:rPr>
          <w:rFonts w:ascii="Times New Roman" w:hAnsi="Times New Roman" w:cs="Times New Roman"/>
          <w:b/>
          <w:sz w:val="26"/>
          <w:szCs w:val="26"/>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92BE0" w:rsidRPr="00D769CD" w:rsidRDefault="00192BE0" w:rsidP="00192BE0">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1. Политических проблем путем убеждения</w:t>
      </w:r>
    </w:p>
    <w:p w:rsidR="00192BE0" w:rsidRPr="00D769CD" w:rsidRDefault="00192BE0" w:rsidP="00192BE0">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2. Экономических проблем путем реформирования</w:t>
      </w:r>
    </w:p>
    <w:p w:rsidR="00192BE0" w:rsidRPr="00D769CD" w:rsidRDefault="00192BE0" w:rsidP="00192BE0">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3. Политических проблем методом насилия</w:t>
      </w:r>
    </w:p>
    <w:p w:rsidR="00192BE0" w:rsidRPr="00D769CD" w:rsidRDefault="00192BE0" w:rsidP="00192BE0">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4. Экономических проблем методом насилия.</w:t>
      </w:r>
    </w:p>
    <w:p w:rsidR="00192BE0" w:rsidRPr="00D769CD" w:rsidRDefault="00192BE0" w:rsidP="00192BE0">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3</w:t>
      </w:r>
    </w:p>
    <w:p w:rsidR="00192BE0" w:rsidRPr="00D769C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769CD" w:rsidRDefault="00192BE0" w:rsidP="00192BE0">
      <w:pPr>
        <w:shd w:val="clear" w:color="auto" w:fill="FFFFFF"/>
        <w:spacing w:after="0" w:line="240" w:lineRule="auto"/>
        <w:jc w:val="center"/>
        <w:textAlignment w:val="baseline"/>
        <w:rPr>
          <w:rFonts w:ascii="Times New Roman" w:eastAsia="Times New Roman" w:hAnsi="Times New Roman" w:cs="Times New Roman"/>
          <w:b/>
          <w:i/>
          <w:sz w:val="26"/>
          <w:szCs w:val="26"/>
          <w:u w:val="single"/>
          <w:lang w:eastAsia="ru-RU"/>
        </w:rPr>
      </w:pPr>
      <w:r w:rsidRPr="00D769CD">
        <w:rPr>
          <w:rFonts w:ascii="Times New Roman" w:eastAsia="Times New Roman" w:hAnsi="Times New Roman" w:cs="Times New Roman"/>
          <w:b/>
          <w:i/>
          <w:sz w:val="26"/>
          <w:szCs w:val="26"/>
          <w:u w:val="single"/>
          <w:lang w:eastAsia="ru-RU"/>
        </w:rPr>
        <w:t>Практическая часть</w:t>
      </w:r>
    </w:p>
    <w:p w:rsidR="00192BE0" w:rsidRPr="00D769CD" w:rsidRDefault="00192BE0" w:rsidP="00192BE0">
      <w:pPr>
        <w:spacing w:after="0" w:line="240" w:lineRule="auto"/>
        <w:jc w:val="center"/>
        <w:rPr>
          <w:rFonts w:ascii="Times New Roman" w:hAnsi="Times New Roman" w:cs="Times New Roman"/>
          <w:b/>
          <w:caps/>
          <w:sz w:val="26"/>
          <w:szCs w:val="26"/>
        </w:rPr>
      </w:pPr>
      <w:r w:rsidRPr="00D769CD">
        <w:rPr>
          <w:rFonts w:ascii="Times New Roman" w:hAnsi="Times New Roman" w:cs="Times New Roman"/>
          <w:b/>
          <w:sz w:val="26"/>
          <w:szCs w:val="26"/>
        </w:rPr>
        <w:t>«Применение палки резиновой»</w:t>
      </w:r>
    </w:p>
    <w:p w:rsidR="00192BE0" w:rsidRPr="00D769CD" w:rsidRDefault="00192BE0" w:rsidP="00192BE0">
      <w:pPr>
        <w:spacing w:after="0" w:line="240" w:lineRule="auto"/>
        <w:ind w:firstLine="709"/>
        <w:jc w:val="both"/>
        <w:rPr>
          <w:rFonts w:ascii="Times New Roman" w:hAnsi="Times New Roman" w:cs="Times New Roman"/>
          <w:b/>
          <w:i/>
          <w:sz w:val="26"/>
          <w:szCs w:val="26"/>
          <w:u w:val="single"/>
        </w:rPr>
      </w:pPr>
      <w:r w:rsidRPr="00D769CD">
        <w:rPr>
          <w:rFonts w:ascii="Times New Roman" w:hAnsi="Times New Roman" w:cs="Times New Roman"/>
          <w:sz w:val="26"/>
          <w:szCs w:val="26"/>
        </w:rPr>
        <w:t xml:space="preserve">Проверяемый находится в </w:t>
      </w:r>
      <w:smartTag w:uri="urn:schemas-microsoft-com:office:smarttags" w:element="metricconverter">
        <w:smartTagPr>
          <w:attr w:name="ProductID" w:val="1.5 метрах"/>
        </w:smartTagPr>
        <w:r w:rsidRPr="00D769CD">
          <w:rPr>
            <w:rFonts w:ascii="Times New Roman" w:hAnsi="Times New Roman" w:cs="Times New Roman"/>
            <w:sz w:val="26"/>
            <w:szCs w:val="26"/>
          </w:rPr>
          <w:t>1.5 метрах</w:t>
        </w:r>
      </w:smartTag>
      <w:r w:rsidRPr="00D769CD">
        <w:rPr>
          <w:rFonts w:ascii="Times New Roman" w:hAnsi="Times New Roman" w:cs="Times New Roman"/>
          <w:sz w:val="26"/>
          <w:szCs w:val="26"/>
        </w:rPr>
        <w:t xml:space="preserve"> напротив манекена. Палка резиновая находится на ремне (в подвеске для ПР). По команде руководителя «</w:t>
      </w:r>
      <w:r w:rsidRPr="00D769CD">
        <w:rPr>
          <w:rFonts w:ascii="Times New Roman" w:hAnsi="Times New Roman" w:cs="Times New Roman"/>
          <w:b/>
          <w:i/>
          <w:sz w:val="26"/>
          <w:szCs w:val="26"/>
          <w:u w:val="single"/>
        </w:rPr>
        <w:t>К выполнению упражнения приступить»</w:t>
      </w:r>
      <w:r w:rsidRPr="00D769CD">
        <w:rPr>
          <w:rFonts w:ascii="Times New Roman" w:hAnsi="Times New Roman" w:cs="Times New Roman"/>
          <w:sz w:val="26"/>
          <w:szCs w:val="26"/>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D769CD">
        <w:rPr>
          <w:rFonts w:ascii="Times New Roman" w:hAnsi="Times New Roman" w:cs="Times New Roman"/>
          <w:b/>
          <w:i/>
          <w:sz w:val="26"/>
          <w:szCs w:val="26"/>
          <w:u w:val="single"/>
        </w:rPr>
        <w:t xml:space="preserve">«Упражнение закончил». </w:t>
      </w:r>
    </w:p>
    <w:p w:rsidR="00192BE0" w:rsidRPr="00D769CD" w:rsidRDefault="00192BE0" w:rsidP="00192BE0">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b/>
          <w:sz w:val="26"/>
          <w:szCs w:val="26"/>
        </w:rPr>
        <w:t>Время выполнения упражнения 20 секунд.</w:t>
      </w:r>
    </w:p>
    <w:p w:rsidR="00192BE0" w:rsidRPr="00D769CD" w:rsidRDefault="00192BE0" w:rsidP="00192BE0">
      <w:pPr>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b/>
          <w:sz w:val="26"/>
          <w:szCs w:val="26"/>
          <w:u w:val="single"/>
        </w:rPr>
        <w:t>Положительный результат:</w:t>
      </w:r>
      <w:r w:rsidRPr="00D769CD">
        <w:rPr>
          <w:rFonts w:ascii="Times New Roman" w:hAnsi="Times New Roman" w:cs="Times New Roman"/>
          <w:sz w:val="26"/>
          <w:szCs w:val="26"/>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Pr="00D769CD" w:rsidRDefault="00192BE0" w:rsidP="00192BE0">
      <w:pPr>
        <w:rPr>
          <w:rFonts w:ascii="Times New Roman" w:hAnsi="Times New Roman" w:cs="Times New Roman"/>
          <w:sz w:val="26"/>
          <w:szCs w:val="26"/>
          <w:lang w:eastAsia="ru-RU"/>
        </w:rPr>
      </w:pPr>
      <w:r w:rsidRPr="00D769CD">
        <w:rPr>
          <w:rFonts w:ascii="Times New Roman" w:hAnsi="Times New Roman" w:cs="Times New Roman"/>
          <w:sz w:val="26"/>
          <w:szCs w:val="26"/>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15</w:t>
      </w:r>
    </w:p>
    <w:p w:rsidR="00192BE0" w:rsidRPr="008B0112" w:rsidRDefault="00192BE0" w:rsidP="00192BE0">
      <w:pPr>
        <w:pStyle w:val="aa"/>
        <w:shd w:val="clear" w:color="auto" w:fill="FFFFFF"/>
        <w:spacing w:before="0" w:beforeAutospacing="0" w:after="0" w:afterAutospacing="0"/>
        <w:rPr>
          <w:color w:val="000000"/>
          <w:szCs w:val="21"/>
        </w:rPr>
      </w:pPr>
    </w:p>
    <w:p w:rsidR="00192BE0" w:rsidRPr="0043231D" w:rsidRDefault="00192BE0" w:rsidP="00192BE0">
      <w:pPr>
        <w:spacing w:after="0" w:line="240" w:lineRule="auto"/>
        <w:textAlignment w:val="baseline"/>
        <w:rPr>
          <w:rFonts w:ascii="Times New Roman" w:hAnsi="Times New Roman" w:cs="Times New Roman"/>
          <w:i/>
          <w:sz w:val="26"/>
          <w:szCs w:val="26"/>
        </w:rPr>
      </w:pPr>
      <w:r w:rsidRPr="0043231D">
        <w:rPr>
          <w:rFonts w:ascii="Times New Roman" w:hAnsi="Times New Roman" w:cs="Times New Roman"/>
          <w:color w:val="000000"/>
          <w:sz w:val="26"/>
          <w:szCs w:val="26"/>
        </w:rPr>
        <w:t>Дисциплина: </w:t>
      </w:r>
      <w:r w:rsidRPr="0043231D">
        <w:rPr>
          <w:rFonts w:ascii="Times New Roman" w:hAnsi="Times New Roman" w:cs="Times New Roman"/>
          <w:i/>
          <w:color w:val="000000"/>
          <w:sz w:val="26"/>
          <w:szCs w:val="26"/>
        </w:rPr>
        <w:t>«</w:t>
      </w:r>
      <w:r w:rsidRPr="0043231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43231D" w:rsidRDefault="00192BE0" w:rsidP="00192BE0">
      <w:pPr>
        <w:autoSpaceDE w:val="0"/>
        <w:spacing w:after="0" w:line="240" w:lineRule="auto"/>
        <w:ind w:firstLine="709"/>
        <w:jc w:val="center"/>
        <w:rPr>
          <w:rFonts w:ascii="Times New Roman" w:hAnsi="Times New Roman" w:cs="Times New Roman"/>
          <w:b/>
          <w:i/>
          <w:sz w:val="26"/>
          <w:szCs w:val="26"/>
          <w:u w:val="single"/>
        </w:rPr>
      </w:pPr>
      <w:r w:rsidRPr="0043231D">
        <w:rPr>
          <w:rFonts w:ascii="Times New Roman" w:hAnsi="Times New Roman" w:cs="Times New Roman"/>
          <w:b/>
          <w:i/>
          <w:sz w:val="26"/>
          <w:szCs w:val="26"/>
          <w:u w:val="single"/>
        </w:rPr>
        <w:t>Теоретическая часть.</w:t>
      </w:r>
    </w:p>
    <w:p w:rsidR="00192BE0" w:rsidRPr="0043231D" w:rsidRDefault="00192BE0" w:rsidP="00192BE0">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1.</w:t>
      </w:r>
      <w:r w:rsidRPr="0043231D">
        <w:rPr>
          <w:rFonts w:ascii="Times New Roman" w:hAnsi="Times New Roman" w:cs="Times New Roman"/>
          <w:b/>
          <w:sz w:val="26"/>
          <w:szCs w:val="26"/>
        </w:rPr>
        <w:t xml:space="preserve">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Может.</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Не может.</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Может в случае, если это предусмотрено договором на оказание охранных услуг данной организации.</w:t>
      </w:r>
    </w:p>
    <w:p w:rsidR="00192BE0" w:rsidRPr="0043231D" w:rsidRDefault="00192BE0" w:rsidP="00192BE0">
      <w:pPr>
        <w:tabs>
          <w:tab w:val="left" w:pos="252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2.</w:t>
      </w:r>
      <w:r w:rsidRPr="0043231D">
        <w:rPr>
          <w:rFonts w:ascii="Times New Roman" w:hAnsi="Times New Roman" w:cs="Times New Roman"/>
          <w:b/>
          <w:sz w:val="26"/>
          <w:szCs w:val="26"/>
        </w:rPr>
        <w:t xml:space="preserve"> Где содержится норма права, позволяющая частным охранникам на законном основании производить задержание правонарушителей? </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w:t>
      </w:r>
      <w:r w:rsidRPr="0043231D">
        <w:rPr>
          <w:rFonts w:ascii="Times New Roman" w:hAnsi="Times New Roman" w:cs="Times New Roman"/>
          <w:sz w:val="26"/>
          <w:szCs w:val="26"/>
        </w:rPr>
        <w:tab/>
        <w:t xml:space="preserve">В Кодексе Российской Федерации об административных правонарушениях (в статье 27.3 </w:t>
      </w:r>
      <w:proofErr w:type="spellStart"/>
      <w:r w:rsidRPr="0043231D">
        <w:rPr>
          <w:rFonts w:ascii="Times New Roman" w:hAnsi="Times New Roman" w:cs="Times New Roman"/>
          <w:sz w:val="26"/>
          <w:szCs w:val="26"/>
        </w:rPr>
        <w:t>КоАП</w:t>
      </w:r>
      <w:proofErr w:type="spellEnd"/>
      <w:r w:rsidRPr="0043231D">
        <w:rPr>
          <w:rFonts w:ascii="Times New Roman" w:hAnsi="Times New Roman" w:cs="Times New Roman"/>
          <w:sz w:val="26"/>
          <w:szCs w:val="26"/>
        </w:rPr>
        <w:t xml:space="preserve"> РФ).</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 xml:space="preserve">2. </w:t>
      </w:r>
      <w:r w:rsidRPr="0043231D">
        <w:rPr>
          <w:rFonts w:ascii="Times New Roman" w:hAnsi="Times New Roman" w:cs="Times New Roman"/>
          <w:sz w:val="26"/>
          <w:szCs w:val="26"/>
        </w:rPr>
        <w:tab/>
        <w:t>В Уголовно-процессуальном кодексе Российской Федерации (в статье 91 УПК РФ).</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 xml:space="preserve">3. </w:t>
      </w:r>
      <w:r w:rsidRPr="0043231D">
        <w:rPr>
          <w:rFonts w:ascii="Times New Roman" w:hAnsi="Times New Roman" w:cs="Times New Roman"/>
          <w:sz w:val="26"/>
          <w:szCs w:val="26"/>
        </w:rPr>
        <w:tab/>
        <w:t>В Законе Российской Федерации «О частной детективной и охранной деятельности в Российской Федерации» (в статье 12 названного закона).</w:t>
      </w:r>
    </w:p>
    <w:p w:rsidR="00192BE0" w:rsidRPr="0043231D" w:rsidRDefault="00192BE0" w:rsidP="00192BE0">
      <w:pPr>
        <w:tabs>
          <w:tab w:val="left" w:pos="252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3</w:t>
      </w:r>
      <w:r w:rsidRPr="0043231D">
        <w:rPr>
          <w:rFonts w:ascii="Times New Roman" w:hAnsi="Times New Roman"/>
          <w:sz w:val="26"/>
          <w:szCs w:val="26"/>
        </w:rPr>
        <w:t xml:space="preserve">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Для оказания помощи водителю другой автомашины в неотложном ремонте автомобиля – при условии организации охраны места остановки</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192BE0" w:rsidRPr="0043231D" w:rsidRDefault="00192BE0" w:rsidP="00192BE0">
      <w:pPr>
        <w:pStyle w:val="21"/>
        <w:tabs>
          <w:tab w:val="left" w:pos="9420"/>
        </w:tabs>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3</w:t>
      </w:r>
      <w:r w:rsidRPr="0043231D">
        <w:rPr>
          <w:rFonts w:ascii="Times New Roman" w:hAnsi="Times New Roman"/>
          <w:b w:val="0"/>
          <w:i/>
          <w:sz w:val="26"/>
          <w:szCs w:val="26"/>
        </w:rPr>
        <w:tab/>
      </w:r>
    </w:p>
    <w:p w:rsidR="00192BE0" w:rsidRPr="0043231D" w:rsidRDefault="00192BE0" w:rsidP="00192BE0">
      <w:pPr>
        <w:pStyle w:val="21"/>
        <w:spacing w:before="0" w:line="240" w:lineRule="auto"/>
        <w:ind w:firstLine="709"/>
        <w:rPr>
          <w:rFonts w:ascii="Times New Roman" w:hAnsi="Times New Roman"/>
          <w:b w:val="0"/>
          <w:sz w:val="26"/>
          <w:szCs w:val="26"/>
        </w:rPr>
      </w:pPr>
    </w:p>
    <w:p w:rsidR="00192BE0" w:rsidRPr="0043231D" w:rsidRDefault="00192BE0" w:rsidP="00192BE0">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4.</w:t>
      </w:r>
      <w:r w:rsidRPr="0043231D">
        <w:rPr>
          <w:rFonts w:ascii="Times New Roman" w:hAnsi="Times New Roman"/>
          <w:sz w:val="26"/>
          <w:szCs w:val="26"/>
        </w:rPr>
        <w:t xml:space="preserve">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Не открывая дверей объекта, вызвать милицию и скорую помощь</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Вызвать милицию и скорую помощь, в обязательном порядке выйти для оказания первой помощи пострадавшему</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3. Рекомендовать обратившимся самим вызвать соответствующие службы </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r w:rsidRPr="0043231D">
        <w:rPr>
          <w:rFonts w:ascii="Times New Roman" w:hAnsi="Times New Roman"/>
          <w:b w:val="0"/>
          <w:i/>
          <w:sz w:val="26"/>
          <w:szCs w:val="26"/>
        </w:rPr>
        <w:tab/>
      </w:r>
    </w:p>
    <w:p w:rsidR="00192BE0" w:rsidRPr="0043231D"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lastRenderedPageBreak/>
        <w:t>5.</w:t>
      </w:r>
      <w:r w:rsidRPr="0043231D">
        <w:rPr>
          <w:rFonts w:ascii="Times New Roman" w:eastAsia="Times New Roman" w:hAnsi="Times New Roman" w:cs="Times New Roman"/>
          <w:b/>
          <w:sz w:val="26"/>
          <w:szCs w:val="26"/>
        </w:rPr>
        <w:t xml:space="preserve">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192BE0" w:rsidRPr="0043231D"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43231D">
        <w:rPr>
          <w:rFonts w:ascii="Times New Roman" w:eastAsia="Times New Roman" w:hAnsi="Times New Roman" w:cs="Times New Roman"/>
          <w:sz w:val="26"/>
          <w:szCs w:val="26"/>
        </w:rPr>
        <w:t>1.</w:t>
      </w:r>
      <w:r w:rsidRPr="0043231D">
        <w:rPr>
          <w:rFonts w:ascii="Times New Roman" w:eastAsia="Times New Roman" w:hAnsi="Times New Roman" w:cs="Times New Roman"/>
          <w:sz w:val="26"/>
          <w:szCs w:val="26"/>
        </w:rPr>
        <w:tab/>
      </w:r>
      <w:r w:rsidRPr="0043231D">
        <w:rPr>
          <w:rFonts w:ascii="Times New Roman" w:hAnsi="Times New Roman" w:cs="Times New Roman"/>
          <w:sz w:val="26"/>
          <w:szCs w:val="26"/>
        </w:rPr>
        <w:t>«Волга», я – Петров. Прошу на связь. / Петров, какие проблемы? / «Волга», генеральный прибывает. / Бегу открывать. До связи. /</w:t>
      </w:r>
    </w:p>
    <w:p w:rsidR="00192BE0" w:rsidRPr="0043231D"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w:t>
      </w:r>
      <w:r w:rsidRPr="0043231D">
        <w:rPr>
          <w:rFonts w:ascii="Times New Roman" w:hAnsi="Times New Roman" w:cs="Times New Roman"/>
          <w:sz w:val="26"/>
          <w:szCs w:val="26"/>
        </w:rPr>
        <w:tab/>
        <w:t xml:space="preserve"> </w:t>
      </w:r>
      <w:r w:rsidRPr="0043231D">
        <w:rPr>
          <w:rFonts w:ascii="Times New Roman" w:eastAsia="Times New Roman" w:hAnsi="Times New Roman" w:cs="Times New Roman"/>
          <w:sz w:val="26"/>
          <w:szCs w:val="26"/>
        </w:rPr>
        <w:t xml:space="preserve">«Волга», я – «Ока». / «Волга» - на связи. / </w:t>
      </w:r>
      <w:r w:rsidRPr="0043231D">
        <w:rPr>
          <w:rFonts w:ascii="Times New Roman" w:hAnsi="Times New Roman" w:cs="Times New Roman"/>
          <w:sz w:val="26"/>
          <w:szCs w:val="26"/>
        </w:rPr>
        <w:t>«Волга», сам прибывает. / Понял. /</w:t>
      </w:r>
    </w:p>
    <w:p w:rsidR="00192BE0" w:rsidRPr="0043231D"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w:t>
      </w:r>
      <w:r w:rsidRPr="0043231D">
        <w:rPr>
          <w:rFonts w:ascii="Times New Roman" w:hAnsi="Times New Roman" w:cs="Times New Roman"/>
          <w:sz w:val="26"/>
          <w:szCs w:val="26"/>
        </w:rPr>
        <w:tab/>
        <w:t>«Волга, Волга», я – «Ока». Прошу на связь. / «Ока», «Волга» - на связи. / «Волга», вариант 11 для 01 / «Ока», я вас понял. Конец связи. /</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3</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widowControl w:val="0"/>
        <w:autoSpaceDE w:val="0"/>
        <w:spacing w:after="0" w:line="240" w:lineRule="auto"/>
        <w:ind w:firstLine="709"/>
        <w:jc w:val="both"/>
        <w:rPr>
          <w:rFonts w:ascii="Times New Roman" w:hAnsi="Times New Roman" w:cs="Times New Roman"/>
          <w:b/>
          <w:bCs/>
          <w:sz w:val="26"/>
          <w:szCs w:val="26"/>
        </w:rPr>
      </w:pPr>
      <w:r w:rsidRPr="0043231D">
        <w:rPr>
          <w:rFonts w:ascii="Times New Roman" w:hAnsi="Times New Roman" w:cs="Times New Roman"/>
          <w:b/>
          <w:sz w:val="26"/>
          <w:szCs w:val="26"/>
          <w:lang w:eastAsia="ru-RU"/>
        </w:rPr>
        <w:t>6.</w:t>
      </w:r>
      <w:r w:rsidRPr="0043231D">
        <w:rPr>
          <w:rFonts w:ascii="Times New Roman" w:hAnsi="Times New Roman" w:cs="Times New Roman"/>
          <w:b/>
          <w:bCs/>
          <w:sz w:val="26"/>
          <w:szCs w:val="26"/>
        </w:rPr>
        <w:t xml:space="preserve"> При попадании слезоточивых и раздражающих веществ на кожу следует:</w:t>
      </w:r>
    </w:p>
    <w:p w:rsidR="00192BE0" w:rsidRPr="0043231D" w:rsidRDefault="00192BE0" w:rsidP="00192BE0">
      <w:pPr>
        <w:autoSpaceDE w:val="0"/>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Протереть последовательно тремя тампонами – с 40% раствором этилового спирта, с 3% раствором бикарбоната натрия (соды), с мыльным раствором</w:t>
      </w:r>
    </w:p>
    <w:p w:rsidR="00192BE0" w:rsidRPr="0043231D" w:rsidRDefault="00192BE0" w:rsidP="00192BE0">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2. Промыть кожу холодной водой</w:t>
      </w:r>
    </w:p>
    <w:p w:rsidR="00192BE0" w:rsidRPr="0043231D" w:rsidRDefault="00192BE0" w:rsidP="00192BE0">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3. Промокнуть сухой ветошью</w:t>
      </w:r>
    </w:p>
    <w:p w:rsidR="00192BE0" w:rsidRPr="0043231D" w:rsidRDefault="00192BE0" w:rsidP="00192BE0">
      <w:pPr>
        <w:pStyle w:val="HTML"/>
        <w:tabs>
          <w:tab w:val="clear" w:pos="1966"/>
          <w:tab w:val="left" w:pos="1200"/>
        </w:tabs>
        <w:ind w:left="0" w:firstLine="709"/>
        <w:jc w:val="both"/>
        <w:rPr>
          <w:rFonts w:ascii="Times New Roman" w:hAnsi="Times New Roman" w:cs="Times New Roman"/>
          <w:i/>
          <w:iCs/>
          <w:sz w:val="26"/>
          <w:szCs w:val="26"/>
        </w:rPr>
      </w:pPr>
      <w:r w:rsidRPr="0043231D">
        <w:rPr>
          <w:rFonts w:ascii="Times New Roman" w:hAnsi="Times New Roman" w:cs="Times New Roman"/>
          <w:i/>
          <w:iCs/>
          <w:sz w:val="26"/>
          <w:szCs w:val="26"/>
        </w:rPr>
        <w:t>Правильный ответ № 1</w:t>
      </w:r>
    </w:p>
    <w:p w:rsidR="00192BE0" w:rsidRPr="0043231D"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t>7.</w:t>
      </w:r>
      <w:r w:rsidRPr="0043231D">
        <w:rPr>
          <w:rFonts w:ascii="Times New Roman" w:hAnsi="Times New Roman" w:cs="Times New Roman"/>
          <w:b/>
          <w:sz w:val="26"/>
          <w:szCs w:val="26"/>
        </w:rPr>
        <w:t xml:space="preserve"> Какой тип (модель) носимого </w:t>
      </w:r>
      <w:proofErr w:type="spellStart"/>
      <w:r w:rsidRPr="0043231D">
        <w:rPr>
          <w:rFonts w:ascii="Times New Roman" w:hAnsi="Times New Roman" w:cs="Times New Roman"/>
          <w:b/>
          <w:sz w:val="26"/>
          <w:szCs w:val="26"/>
        </w:rPr>
        <w:t>металлодетектора</w:t>
      </w:r>
      <w:proofErr w:type="spellEnd"/>
      <w:r w:rsidRPr="0043231D">
        <w:rPr>
          <w:rFonts w:ascii="Times New Roman" w:hAnsi="Times New Roman" w:cs="Times New Roman"/>
          <w:b/>
          <w:sz w:val="26"/>
          <w:szCs w:val="26"/>
        </w:rPr>
        <w:t xml:space="preserve">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43231D">
          <w:rPr>
            <w:rFonts w:ascii="Times New Roman" w:hAnsi="Times New Roman" w:cs="Times New Roman"/>
            <w:b/>
            <w:sz w:val="26"/>
            <w:szCs w:val="26"/>
          </w:rPr>
          <w:t>70 см</w:t>
        </w:r>
      </w:smartTag>
      <w:r w:rsidRPr="0043231D">
        <w:rPr>
          <w:rFonts w:ascii="Times New Roman" w:hAnsi="Times New Roman" w:cs="Times New Roman"/>
          <w:b/>
          <w:sz w:val="26"/>
          <w:szCs w:val="26"/>
        </w:rPr>
        <w:t>.</w:t>
      </w:r>
      <w:r w:rsidRPr="0043231D">
        <w:rPr>
          <w:rFonts w:ascii="Times New Roman" w:eastAsia="Times New Roman" w:hAnsi="Times New Roman" w:cs="Times New Roman"/>
          <w:b/>
          <w:sz w:val="26"/>
          <w:szCs w:val="26"/>
        </w:rPr>
        <w:t>:</w:t>
      </w:r>
    </w:p>
    <w:p w:rsidR="00192BE0" w:rsidRPr="0043231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43231D">
        <w:rPr>
          <w:rFonts w:ascii="Times New Roman" w:eastAsia="Times New Roman" w:hAnsi="Times New Roman" w:cs="Times New Roman"/>
          <w:sz w:val="26"/>
          <w:szCs w:val="26"/>
        </w:rPr>
        <w:t>1.</w:t>
      </w:r>
      <w:r w:rsidRPr="0043231D">
        <w:rPr>
          <w:rFonts w:ascii="Times New Roman" w:eastAsia="Times New Roman" w:hAnsi="Times New Roman" w:cs="Times New Roman"/>
          <w:sz w:val="26"/>
          <w:szCs w:val="26"/>
        </w:rPr>
        <w:tab/>
      </w:r>
      <w:proofErr w:type="spellStart"/>
      <w:r w:rsidRPr="0043231D">
        <w:rPr>
          <w:rFonts w:ascii="Times New Roman" w:eastAsia="Times New Roman" w:hAnsi="Times New Roman" w:cs="Times New Roman"/>
          <w:sz w:val="26"/>
          <w:szCs w:val="26"/>
        </w:rPr>
        <w:t>Скрытоносимый</w:t>
      </w:r>
      <w:proofErr w:type="spellEnd"/>
      <w:r w:rsidRPr="0043231D">
        <w:rPr>
          <w:rFonts w:ascii="Times New Roman" w:eastAsia="Times New Roman" w:hAnsi="Times New Roman" w:cs="Times New Roman"/>
          <w:sz w:val="26"/>
          <w:szCs w:val="26"/>
        </w:rPr>
        <w:t xml:space="preserve"> селективный </w:t>
      </w:r>
      <w:proofErr w:type="spellStart"/>
      <w:r w:rsidRPr="0043231D">
        <w:rPr>
          <w:rFonts w:ascii="Times New Roman" w:eastAsia="Times New Roman" w:hAnsi="Times New Roman" w:cs="Times New Roman"/>
          <w:sz w:val="26"/>
          <w:szCs w:val="26"/>
        </w:rPr>
        <w:t>металлодетектор</w:t>
      </w:r>
      <w:proofErr w:type="spellEnd"/>
      <w:r w:rsidRPr="0043231D">
        <w:rPr>
          <w:rFonts w:ascii="Times New Roman" w:eastAsia="Times New Roman" w:hAnsi="Times New Roman" w:cs="Times New Roman"/>
          <w:sz w:val="26"/>
          <w:szCs w:val="26"/>
        </w:rPr>
        <w:t xml:space="preserve"> АКА 7220 (с сигналом оповещения, передаваемом на наушники, в том числе по радиоканалу)</w:t>
      </w:r>
    </w:p>
    <w:p w:rsidR="00192BE0" w:rsidRPr="0043231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43231D">
        <w:rPr>
          <w:rFonts w:ascii="Times New Roman" w:hAnsi="Times New Roman" w:cs="Times New Roman"/>
          <w:sz w:val="26"/>
          <w:szCs w:val="26"/>
        </w:rPr>
        <w:t>2.</w:t>
      </w:r>
      <w:r w:rsidRPr="0043231D">
        <w:rPr>
          <w:rFonts w:ascii="Times New Roman" w:hAnsi="Times New Roman" w:cs="Times New Roman"/>
          <w:sz w:val="26"/>
          <w:szCs w:val="26"/>
        </w:rPr>
        <w:tab/>
      </w:r>
      <w:r w:rsidRPr="0043231D">
        <w:rPr>
          <w:rFonts w:ascii="Times New Roman" w:eastAsia="Times New Roman" w:hAnsi="Times New Roman" w:cs="Times New Roman"/>
          <w:sz w:val="26"/>
          <w:szCs w:val="26"/>
        </w:rPr>
        <w:t xml:space="preserve">Ручной </w:t>
      </w:r>
      <w:proofErr w:type="spellStart"/>
      <w:r w:rsidRPr="0043231D">
        <w:rPr>
          <w:rFonts w:ascii="Times New Roman" w:eastAsia="Times New Roman" w:hAnsi="Times New Roman" w:cs="Times New Roman"/>
          <w:sz w:val="26"/>
          <w:szCs w:val="26"/>
        </w:rPr>
        <w:t>металлодетектор</w:t>
      </w:r>
      <w:proofErr w:type="spellEnd"/>
      <w:r w:rsidRPr="0043231D">
        <w:rPr>
          <w:rFonts w:ascii="Times New Roman" w:eastAsia="Times New Roman" w:hAnsi="Times New Roman" w:cs="Times New Roman"/>
          <w:sz w:val="26"/>
          <w:szCs w:val="26"/>
        </w:rPr>
        <w:t xml:space="preserve"> СФИНКС ВМ-311 (с акустическим и световым сигналом оповещения)</w:t>
      </w:r>
    </w:p>
    <w:p w:rsidR="00192BE0" w:rsidRPr="0043231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43231D">
        <w:rPr>
          <w:rFonts w:ascii="Times New Roman" w:eastAsia="Times New Roman" w:hAnsi="Times New Roman" w:cs="Times New Roman"/>
          <w:sz w:val="26"/>
          <w:szCs w:val="26"/>
        </w:rPr>
        <w:t xml:space="preserve">3. </w:t>
      </w:r>
      <w:r w:rsidRPr="0043231D">
        <w:rPr>
          <w:rFonts w:ascii="Times New Roman" w:eastAsia="Times New Roman" w:hAnsi="Times New Roman" w:cs="Times New Roman"/>
          <w:sz w:val="26"/>
          <w:szCs w:val="26"/>
        </w:rPr>
        <w:tab/>
        <w:t xml:space="preserve">Ручной </w:t>
      </w:r>
      <w:proofErr w:type="spellStart"/>
      <w:r w:rsidRPr="0043231D">
        <w:rPr>
          <w:rFonts w:ascii="Times New Roman" w:eastAsia="Times New Roman" w:hAnsi="Times New Roman" w:cs="Times New Roman"/>
          <w:sz w:val="26"/>
          <w:szCs w:val="26"/>
        </w:rPr>
        <w:t>металлодетектор</w:t>
      </w:r>
      <w:proofErr w:type="spellEnd"/>
      <w:r w:rsidRPr="0043231D">
        <w:rPr>
          <w:rFonts w:ascii="Times New Roman" w:eastAsia="Times New Roman" w:hAnsi="Times New Roman" w:cs="Times New Roman"/>
          <w:sz w:val="26"/>
          <w:szCs w:val="26"/>
        </w:rPr>
        <w:t xml:space="preserve"> АКА-7210 МИНИСКАН (с акустическим и световым сигналом оповещения)</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p>
    <w:p w:rsidR="00192BE0" w:rsidRPr="0043231D" w:rsidRDefault="00192BE0" w:rsidP="00192BE0">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8. При освобождении заложников возникла перестрелка. Что нужно, чтобы пуля не попала в тебя</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сразу лечь,</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оглядеться в поисках укрытия,</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можно укрыться за ближайшим автомобилем или под ним,</w:t>
      </w:r>
    </w:p>
    <w:p w:rsidR="00192BE0" w:rsidRPr="0043231D" w:rsidRDefault="00192BE0" w:rsidP="00192BE0">
      <w:pPr>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iCs/>
          <w:sz w:val="26"/>
          <w:szCs w:val="26"/>
        </w:rPr>
        <w:t xml:space="preserve">Правильный ответ № </w:t>
      </w:r>
      <w:r w:rsidRPr="0043231D">
        <w:rPr>
          <w:rFonts w:ascii="Times New Roman" w:hAnsi="Times New Roman" w:cs="Times New Roman"/>
          <w:i/>
          <w:sz w:val="26"/>
          <w:szCs w:val="26"/>
        </w:rPr>
        <w:t>1</w:t>
      </w:r>
    </w:p>
    <w:p w:rsidR="00192BE0" w:rsidRPr="0043231D"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r w:rsidRPr="0043231D">
        <w:rPr>
          <w:rFonts w:ascii="Times New Roman" w:eastAsia="Times New Roman" w:hAnsi="Times New Roman" w:cs="Times New Roman"/>
          <w:b/>
          <w:i/>
          <w:sz w:val="24"/>
          <w:szCs w:val="26"/>
          <w:u w:val="single"/>
          <w:lang w:eastAsia="ru-RU"/>
        </w:rPr>
        <w:t>Практическая часть</w:t>
      </w:r>
    </w:p>
    <w:p w:rsidR="00192BE0" w:rsidRPr="0043231D"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p>
    <w:p w:rsidR="00192BE0" w:rsidRPr="0043231D" w:rsidRDefault="00192BE0" w:rsidP="00192BE0">
      <w:pPr>
        <w:spacing w:after="0" w:line="240" w:lineRule="auto"/>
        <w:ind w:firstLine="709"/>
        <w:jc w:val="center"/>
        <w:rPr>
          <w:rFonts w:ascii="Times New Roman" w:hAnsi="Times New Roman" w:cs="Times New Roman"/>
          <w:b/>
          <w:caps/>
          <w:sz w:val="24"/>
          <w:szCs w:val="26"/>
        </w:rPr>
      </w:pPr>
      <w:r w:rsidRPr="0043231D">
        <w:rPr>
          <w:rFonts w:ascii="Times New Roman" w:hAnsi="Times New Roman" w:cs="Times New Roman"/>
          <w:b/>
          <w:caps/>
          <w:sz w:val="24"/>
          <w:szCs w:val="26"/>
        </w:rPr>
        <w:t xml:space="preserve"> </w:t>
      </w:r>
      <w:r w:rsidRPr="0043231D">
        <w:rPr>
          <w:rFonts w:ascii="Times New Roman" w:hAnsi="Times New Roman" w:cs="Times New Roman"/>
          <w:b/>
          <w:sz w:val="24"/>
          <w:szCs w:val="26"/>
        </w:rPr>
        <w:t>«Применение наручников»</w:t>
      </w:r>
    </w:p>
    <w:p w:rsidR="00192BE0" w:rsidRPr="0043231D" w:rsidRDefault="00192BE0" w:rsidP="00192BE0">
      <w:pPr>
        <w:spacing w:after="0" w:line="240" w:lineRule="auto"/>
        <w:ind w:firstLine="709"/>
        <w:jc w:val="both"/>
        <w:rPr>
          <w:rFonts w:ascii="Times New Roman" w:hAnsi="Times New Roman" w:cs="Times New Roman"/>
          <w:sz w:val="24"/>
          <w:szCs w:val="26"/>
        </w:rPr>
      </w:pPr>
      <w:r w:rsidRPr="0043231D">
        <w:rPr>
          <w:rFonts w:ascii="Times New Roman" w:hAnsi="Times New Roman" w:cs="Times New Roman"/>
          <w:sz w:val="24"/>
          <w:szCs w:val="26"/>
        </w:rPr>
        <w:t xml:space="preserve">Проверяемый работник находится в </w:t>
      </w:r>
      <w:smartTag w:uri="urn:schemas-microsoft-com:office:smarttags" w:element="metricconverter">
        <w:smartTagPr>
          <w:attr w:name="ProductID" w:val="1.5 метрах"/>
        </w:smartTagPr>
        <w:r w:rsidRPr="0043231D">
          <w:rPr>
            <w:rFonts w:ascii="Times New Roman" w:hAnsi="Times New Roman" w:cs="Times New Roman"/>
            <w:sz w:val="24"/>
            <w:szCs w:val="26"/>
          </w:rPr>
          <w:t>1.5 метрах</w:t>
        </w:r>
      </w:smartTag>
      <w:r w:rsidRPr="0043231D">
        <w:rPr>
          <w:rFonts w:ascii="Times New Roman" w:hAnsi="Times New Roman" w:cs="Times New Roman"/>
          <w:sz w:val="24"/>
          <w:szCs w:val="26"/>
        </w:rPr>
        <w:t xml:space="preserve"> напротив манекена. Наручники находятся на ремне в чехле. По команде руководителя </w:t>
      </w:r>
      <w:r w:rsidRPr="0043231D">
        <w:rPr>
          <w:rFonts w:ascii="Times New Roman" w:hAnsi="Times New Roman" w:cs="Times New Roman"/>
          <w:b/>
          <w:i/>
          <w:sz w:val="24"/>
          <w:szCs w:val="26"/>
          <w:u w:val="single"/>
        </w:rPr>
        <w:t>«Наручники спереди (или сзади) одеть»</w:t>
      </w:r>
      <w:r w:rsidRPr="0043231D">
        <w:rPr>
          <w:rFonts w:ascii="Times New Roman" w:hAnsi="Times New Roman" w:cs="Times New Roman"/>
          <w:sz w:val="24"/>
          <w:szCs w:val="26"/>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43231D">
        <w:rPr>
          <w:rFonts w:ascii="Times New Roman" w:hAnsi="Times New Roman" w:cs="Times New Roman"/>
          <w:b/>
          <w:i/>
          <w:sz w:val="24"/>
          <w:szCs w:val="26"/>
          <w:u w:val="single"/>
        </w:rPr>
        <w:t>«Наручники надеты»</w:t>
      </w:r>
      <w:r w:rsidRPr="0043231D">
        <w:rPr>
          <w:rFonts w:ascii="Times New Roman" w:hAnsi="Times New Roman" w:cs="Times New Roman"/>
          <w:sz w:val="24"/>
          <w:szCs w:val="26"/>
        </w:rPr>
        <w:t xml:space="preserve">. </w:t>
      </w:r>
    </w:p>
    <w:p w:rsidR="00192BE0" w:rsidRPr="0043231D" w:rsidRDefault="00192BE0" w:rsidP="00192BE0">
      <w:pPr>
        <w:spacing w:after="0" w:line="240" w:lineRule="auto"/>
        <w:ind w:firstLine="709"/>
        <w:jc w:val="both"/>
        <w:rPr>
          <w:rFonts w:ascii="Times New Roman" w:hAnsi="Times New Roman" w:cs="Times New Roman"/>
          <w:b/>
          <w:sz w:val="24"/>
          <w:szCs w:val="26"/>
        </w:rPr>
      </w:pPr>
      <w:r w:rsidRPr="0043231D">
        <w:rPr>
          <w:rFonts w:ascii="Times New Roman" w:hAnsi="Times New Roman" w:cs="Times New Roman"/>
          <w:b/>
          <w:sz w:val="24"/>
          <w:szCs w:val="26"/>
        </w:rPr>
        <w:t xml:space="preserve">Время выполнения 20 секунд. </w:t>
      </w:r>
    </w:p>
    <w:p w:rsidR="00192BE0" w:rsidRPr="0043231D" w:rsidRDefault="00192BE0" w:rsidP="00192BE0">
      <w:pPr>
        <w:spacing w:after="0" w:line="240" w:lineRule="auto"/>
        <w:ind w:firstLine="709"/>
        <w:jc w:val="both"/>
        <w:rPr>
          <w:rFonts w:ascii="Times New Roman" w:hAnsi="Times New Roman" w:cs="Times New Roman"/>
          <w:sz w:val="24"/>
          <w:szCs w:val="26"/>
        </w:rPr>
      </w:pPr>
      <w:r w:rsidRPr="0043231D">
        <w:rPr>
          <w:rFonts w:ascii="Times New Roman" w:hAnsi="Times New Roman" w:cs="Times New Roman"/>
          <w:sz w:val="24"/>
          <w:szCs w:val="26"/>
        </w:rPr>
        <w:t>После проверки правильности надевания наручников, по команде руководителя «Наручники снять», проверяемый работник снимает наручники.</w:t>
      </w:r>
    </w:p>
    <w:p w:rsidR="00192BE0" w:rsidRPr="0043231D" w:rsidRDefault="00192BE0" w:rsidP="00192BE0">
      <w:pPr>
        <w:spacing w:after="0" w:line="240" w:lineRule="auto"/>
        <w:ind w:firstLine="709"/>
        <w:jc w:val="both"/>
        <w:rPr>
          <w:rFonts w:ascii="Times New Roman" w:hAnsi="Times New Roman" w:cs="Times New Roman"/>
          <w:sz w:val="24"/>
          <w:szCs w:val="26"/>
        </w:rPr>
      </w:pPr>
      <w:r w:rsidRPr="0043231D">
        <w:rPr>
          <w:rFonts w:ascii="Times New Roman" w:hAnsi="Times New Roman" w:cs="Times New Roman"/>
          <w:b/>
          <w:sz w:val="24"/>
          <w:szCs w:val="26"/>
          <w:u w:val="single"/>
        </w:rPr>
        <w:t>Положительный результат</w:t>
      </w:r>
      <w:r w:rsidRPr="0043231D">
        <w:rPr>
          <w:rFonts w:ascii="Times New Roman" w:hAnsi="Times New Roman" w:cs="Times New Roman"/>
          <w:b/>
          <w:sz w:val="24"/>
          <w:szCs w:val="26"/>
        </w:rPr>
        <w:t xml:space="preserve">: </w:t>
      </w:r>
      <w:r w:rsidRPr="0043231D">
        <w:rPr>
          <w:rFonts w:ascii="Times New Roman" w:hAnsi="Times New Roman" w:cs="Times New Roman"/>
          <w:sz w:val="24"/>
          <w:szCs w:val="26"/>
        </w:rPr>
        <w:t>Произведено правильное надевание наручников в пределах установленного времени и последующее их снятие.</w:t>
      </w:r>
    </w:p>
    <w:p w:rsidR="00192BE0" w:rsidRDefault="00192BE0" w:rsidP="00192BE0">
      <w:pPr>
        <w:rPr>
          <w:rFonts w:ascii="Times New Roman" w:hAnsi="Times New Roman" w:cs="Times New Roman"/>
          <w:sz w:val="28"/>
          <w:szCs w:val="28"/>
          <w:lang w:eastAsia="ru-RU"/>
        </w:rPr>
      </w:pPr>
      <w:r w:rsidRPr="0043231D">
        <w:rPr>
          <w:rFonts w:ascii="Times New Roman" w:hAnsi="Times New Roman" w:cs="Times New Roman"/>
          <w:sz w:val="24"/>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16</w:t>
      </w:r>
    </w:p>
    <w:p w:rsidR="00192BE0" w:rsidRPr="008B0112" w:rsidRDefault="00192BE0" w:rsidP="00192BE0">
      <w:pPr>
        <w:pStyle w:val="aa"/>
        <w:shd w:val="clear" w:color="auto" w:fill="FFFFFF"/>
        <w:spacing w:before="0" w:beforeAutospacing="0" w:after="0" w:afterAutospacing="0"/>
        <w:rPr>
          <w:color w:val="000000"/>
          <w:szCs w:val="21"/>
        </w:rPr>
      </w:pPr>
    </w:p>
    <w:p w:rsidR="00192BE0" w:rsidRPr="0043231D" w:rsidRDefault="00192BE0" w:rsidP="00192BE0">
      <w:pPr>
        <w:spacing w:after="0" w:line="240" w:lineRule="auto"/>
        <w:textAlignment w:val="baseline"/>
        <w:rPr>
          <w:rFonts w:ascii="Times New Roman" w:hAnsi="Times New Roman" w:cs="Times New Roman"/>
          <w:i/>
          <w:sz w:val="26"/>
          <w:szCs w:val="26"/>
        </w:rPr>
      </w:pPr>
      <w:r w:rsidRPr="0043231D">
        <w:rPr>
          <w:rFonts w:ascii="Times New Roman" w:hAnsi="Times New Roman" w:cs="Times New Roman"/>
          <w:color w:val="000000"/>
          <w:sz w:val="26"/>
          <w:szCs w:val="26"/>
        </w:rPr>
        <w:t>Дисциплина: </w:t>
      </w:r>
      <w:r w:rsidRPr="0043231D">
        <w:rPr>
          <w:rFonts w:ascii="Times New Roman" w:hAnsi="Times New Roman" w:cs="Times New Roman"/>
          <w:i/>
          <w:color w:val="000000"/>
          <w:sz w:val="26"/>
          <w:szCs w:val="26"/>
        </w:rPr>
        <w:t>«</w:t>
      </w:r>
      <w:r w:rsidRPr="0043231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43231D" w:rsidRDefault="00192BE0" w:rsidP="00192BE0">
      <w:pPr>
        <w:autoSpaceDE w:val="0"/>
        <w:spacing w:after="0" w:line="240" w:lineRule="auto"/>
        <w:ind w:firstLine="709"/>
        <w:jc w:val="center"/>
        <w:rPr>
          <w:rFonts w:ascii="Times New Roman" w:hAnsi="Times New Roman" w:cs="Times New Roman"/>
          <w:b/>
          <w:i/>
          <w:sz w:val="26"/>
          <w:szCs w:val="26"/>
          <w:u w:val="single"/>
        </w:rPr>
      </w:pPr>
      <w:r w:rsidRPr="0043231D">
        <w:rPr>
          <w:rFonts w:ascii="Times New Roman" w:hAnsi="Times New Roman" w:cs="Times New Roman"/>
          <w:b/>
          <w:i/>
          <w:sz w:val="26"/>
          <w:szCs w:val="26"/>
          <w:u w:val="single"/>
        </w:rPr>
        <w:t>Теоретическая часть.</w:t>
      </w:r>
    </w:p>
    <w:p w:rsidR="00192BE0" w:rsidRPr="0043231D" w:rsidRDefault="00192BE0" w:rsidP="00192BE0">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1.</w:t>
      </w:r>
      <w:r w:rsidRPr="0043231D">
        <w:rPr>
          <w:rFonts w:ascii="Times New Roman" w:hAnsi="Times New Roman" w:cs="Times New Roman"/>
          <w:b/>
          <w:sz w:val="26"/>
          <w:szCs w:val="26"/>
        </w:rPr>
        <w:t xml:space="preserve"> Какое деяние признается преступлением? </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Виновно совершенное общественно опасное деяние.</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Виновно совершенное общественно опасное деяние, запрещенное Уголовным кодексом Российской Федерации под угрозой наказания.</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Общественно опасное деяние, запрещенное Уголовным кодексом Российской Федерации под угрозой наказания, независимо от наличия вины.</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92BE0" w:rsidRPr="0043231D" w:rsidRDefault="00192BE0" w:rsidP="00192BE0">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2.</w:t>
      </w:r>
      <w:r w:rsidRPr="0043231D">
        <w:rPr>
          <w:rFonts w:ascii="Times New Roman" w:hAnsi="Times New Roman" w:cs="Times New Roman"/>
          <w:b/>
          <w:sz w:val="26"/>
          <w:szCs w:val="26"/>
        </w:rPr>
        <w:t xml:space="preserve"> Какие действия (бездействие) признаются административным правонарушением?</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Общественно опасное действие (бездействие), за которое не предусмотрено уголовное наказание.</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92BE0" w:rsidRPr="0043231D" w:rsidRDefault="00192BE0" w:rsidP="00192BE0">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3.</w:t>
      </w:r>
      <w:r w:rsidRPr="0043231D">
        <w:rPr>
          <w:rFonts w:ascii="Times New Roman" w:hAnsi="Times New Roman"/>
          <w:sz w:val="26"/>
          <w:szCs w:val="26"/>
        </w:rPr>
        <w:t xml:space="preserve"> Эффективные тактические действия охранников по обеспечению безопасности охраняемого объекта предполагают: </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Предупреждение, обнаружение, а затем - пресечение угроз безопасности объекта (в рамках полномочий и тактических возможностей охранников)</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Обнаружение, а затем  - пресечение угроз безопасности объекта (в рамках полномочий и тактических возможностей охранников)</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Ликвидация угроз безопасности объекта по мере их возникновения (в рамках полномочий и тактических возможностей охранников)</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r w:rsidRPr="0043231D">
        <w:rPr>
          <w:rFonts w:ascii="Times New Roman" w:hAnsi="Times New Roman"/>
          <w:b w:val="0"/>
          <w:i/>
          <w:sz w:val="26"/>
          <w:szCs w:val="26"/>
        </w:rPr>
        <w:tab/>
      </w:r>
    </w:p>
    <w:p w:rsidR="00192BE0" w:rsidRPr="0043231D" w:rsidRDefault="00192BE0" w:rsidP="00192BE0">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4.</w:t>
      </w:r>
      <w:r w:rsidRPr="0043231D">
        <w:rPr>
          <w:rFonts w:ascii="Times New Roman" w:hAnsi="Times New Roman"/>
          <w:sz w:val="26"/>
          <w:szCs w:val="26"/>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192BE0" w:rsidRPr="0043231D" w:rsidRDefault="00192BE0" w:rsidP="00192BE0">
      <w:pPr>
        <w:pStyle w:val="21"/>
        <w:tabs>
          <w:tab w:val="left" w:pos="214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192BE0" w:rsidRPr="0043231D" w:rsidRDefault="00192BE0" w:rsidP="00192BE0">
      <w:pPr>
        <w:pStyle w:val="21"/>
        <w:tabs>
          <w:tab w:val="left" w:pos="214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С осмотра окружающей территории, а затем – с проверки наличия связей между автомобилем  и окружающими предметами (включая покрытие дороги)</w:t>
      </w:r>
    </w:p>
    <w:p w:rsidR="00192BE0" w:rsidRPr="0043231D" w:rsidRDefault="00192BE0" w:rsidP="00192BE0">
      <w:pPr>
        <w:pStyle w:val="21"/>
        <w:tabs>
          <w:tab w:val="left" w:pos="214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3. С осмотра салона автомобиля, а затем – внутренних полостей автомобиля (включая багажник, подкапотное пространство и т.д.) </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r w:rsidRPr="0043231D">
        <w:rPr>
          <w:rFonts w:ascii="Times New Roman" w:hAnsi="Times New Roman"/>
          <w:b w:val="0"/>
          <w:i/>
          <w:sz w:val="26"/>
          <w:szCs w:val="26"/>
        </w:rPr>
        <w:tab/>
      </w:r>
    </w:p>
    <w:p w:rsidR="00192BE0" w:rsidRPr="0043231D"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t>5.</w:t>
      </w:r>
      <w:r w:rsidRPr="0043231D">
        <w:rPr>
          <w:rFonts w:ascii="Times New Roman" w:eastAsia="Times New Roman" w:hAnsi="Times New Roman" w:cs="Times New Roman"/>
          <w:b/>
          <w:sz w:val="26"/>
          <w:szCs w:val="26"/>
        </w:rPr>
        <w:t xml:space="preserve"> В случае наличия на объекте (посту) охраны огнетушителя с сорванной (нарушенной) пломбой охраннику следует:</w:t>
      </w:r>
    </w:p>
    <w:p w:rsidR="00192BE0" w:rsidRPr="0043231D" w:rsidRDefault="00192BE0" w:rsidP="00192BE0">
      <w:pPr>
        <w:pStyle w:val="a9"/>
        <w:tabs>
          <w:tab w:val="left" w:pos="709"/>
          <w:tab w:val="left" w:pos="1134"/>
        </w:tabs>
        <w:spacing w:after="0" w:line="240" w:lineRule="auto"/>
        <w:ind w:left="0" w:firstLine="709"/>
        <w:rPr>
          <w:rFonts w:ascii="Times New Roman" w:hAnsi="Times New Roman" w:cs="Times New Roman"/>
          <w:sz w:val="26"/>
          <w:szCs w:val="26"/>
        </w:rPr>
      </w:pPr>
      <w:r w:rsidRPr="0043231D">
        <w:rPr>
          <w:rFonts w:ascii="Times New Roman" w:eastAsia="Times New Roman" w:hAnsi="Times New Roman" w:cs="Times New Roman"/>
          <w:sz w:val="26"/>
          <w:szCs w:val="26"/>
        </w:rPr>
        <w:lastRenderedPageBreak/>
        <w:t>1.</w:t>
      </w:r>
      <w:r w:rsidRPr="0043231D">
        <w:rPr>
          <w:rFonts w:ascii="Times New Roman" w:eastAsia="Times New Roman" w:hAnsi="Times New Roman" w:cs="Times New Roman"/>
          <w:sz w:val="26"/>
          <w:szCs w:val="26"/>
        </w:rPr>
        <w:tab/>
      </w:r>
      <w:r w:rsidRPr="0043231D">
        <w:rPr>
          <w:rFonts w:ascii="Times New Roman" w:hAnsi="Times New Roman" w:cs="Times New Roman"/>
          <w:sz w:val="26"/>
          <w:szCs w:val="26"/>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192BE0" w:rsidRPr="0043231D" w:rsidRDefault="00192BE0" w:rsidP="00192BE0">
      <w:pPr>
        <w:pStyle w:val="a9"/>
        <w:tabs>
          <w:tab w:val="left" w:pos="709"/>
          <w:tab w:val="left" w:pos="1134"/>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w:t>
      </w:r>
      <w:r w:rsidRPr="0043231D">
        <w:rPr>
          <w:rFonts w:ascii="Times New Roman" w:hAnsi="Times New Roman" w:cs="Times New Roman"/>
          <w:sz w:val="26"/>
          <w:szCs w:val="26"/>
        </w:rPr>
        <w:tab/>
        <w:t>Выбросить огнетушитель в место для бытовых отходов, как непригодный, с уведомлением об этом своего руководства (руководства объекта)</w:t>
      </w:r>
    </w:p>
    <w:p w:rsidR="00192BE0" w:rsidRPr="0043231D" w:rsidRDefault="00192BE0" w:rsidP="00192BE0">
      <w:pPr>
        <w:pStyle w:val="a9"/>
        <w:tabs>
          <w:tab w:val="left" w:pos="709"/>
          <w:tab w:val="left" w:pos="1134"/>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Постараться закрепить пломбу на прежнее место и продолжить осуществление трудовой функции</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p>
    <w:p w:rsidR="00192BE0" w:rsidRPr="0043231D" w:rsidRDefault="00192BE0" w:rsidP="00192BE0">
      <w:pPr>
        <w:widowControl w:val="0"/>
        <w:autoSpaceDE w:val="0"/>
        <w:spacing w:after="0" w:line="240" w:lineRule="auto"/>
        <w:ind w:firstLine="709"/>
        <w:jc w:val="both"/>
        <w:rPr>
          <w:rFonts w:ascii="Times New Roman" w:hAnsi="Times New Roman" w:cs="Times New Roman"/>
          <w:b/>
          <w:bCs/>
          <w:sz w:val="26"/>
          <w:szCs w:val="26"/>
        </w:rPr>
      </w:pPr>
      <w:r w:rsidRPr="0043231D">
        <w:rPr>
          <w:rFonts w:ascii="Times New Roman" w:hAnsi="Times New Roman" w:cs="Times New Roman"/>
          <w:b/>
          <w:sz w:val="26"/>
          <w:szCs w:val="26"/>
          <w:lang w:eastAsia="ru-RU"/>
        </w:rPr>
        <w:t>6.</w:t>
      </w:r>
      <w:r w:rsidRPr="0043231D">
        <w:rPr>
          <w:rFonts w:ascii="Times New Roman" w:hAnsi="Times New Roman" w:cs="Times New Roman"/>
          <w:b/>
          <w:bCs/>
          <w:sz w:val="26"/>
          <w:szCs w:val="26"/>
        </w:rPr>
        <w:t xml:space="preserve"> При попадании слезоточивых и раздражающих веществ в глаза необходимо:</w:t>
      </w:r>
    </w:p>
    <w:p w:rsidR="00192BE0" w:rsidRPr="0043231D" w:rsidRDefault="00192BE0" w:rsidP="00192BE0">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1. Протереть глаза масляным тампоном</w:t>
      </w:r>
    </w:p>
    <w:p w:rsidR="00192BE0" w:rsidRPr="0043231D" w:rsidRDefault="00192BE0" w:rsidP="00192BE0">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2. Протереть глаза сухой ветошью</w:t>
      </w:r>
    </w:p>
    <w:p w:rsidR="00192BE0" w:rsidRPr="0043231D" w:rsidRDefault="00192BE0" w:rsidP="00192BE0">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3. Промыть глаза обильной струей теплой воды, затем 2% раствором бикарбоната натрия (соды)</w:t>
      </w:r>
    </w:p>
    <w:p w:rsidR="00192BE0" w:rsidRPr="0043231D" w:rsidRDefault="00192BE0" w:rsidP="00192BE0">
      <w:pPr>
        <w:pStyle w:val="HTML"/>
        <w:tabs>
          <w:tab w:val="clear" w:pos="1966"/>
          <w:tab w:val="left" w:pos="1200"/>
        </w:tabs>
        <w:ind w:left="0" w:firstLine="709"/>
        <w:jc w:val="both"/>
        <w:rPr>
          <w:rFonts w:ascii="Times New Roman" w:hAnsi="Times New Roman" w:cs="Times New Roman"/>
          <w:i/>
          <w:iCs/>
          <w:sz w:val="26"/>
          <w:szCs w:val="26"/>
        </w:rPr>
      </w:pPr>
      <w:r w:rsidRPr="0043231D">
        <w:rPr>
          <w:rFonts w:ascii="Times New Roman" w:hAnsi="Times New Roman" w:cs="Times New Roman"/>
          <w:i/>
          <w:iCs/>
          <w:sz w:val="26"/>
          <w:szCs w:val="26"/>
        </w:rPr>
        <w:t>Правильный ответ № 3</w:t>
      </w:r>
    </w:p>
    <w:p w:rsidR="00192BE0" w:rsidRPr="0043231D" w:rsidRDefault="00192BE0" w:rsidP="00192BE0">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7.</w:t>
      </w:r>
      <w:r w:rsidRPr="0043231D">
        <w:rPr>
          <w:rFonts w:ascii="Times New Roman" w:hAnsi="Times New Roman" w:cs="Times New Roman"/>
          <w:b/>
          <w:sz w:val="26"/>
          <w:szCs w:val="26"/>
        </w:rPr>
        <w:t xml:space="preserve"> В каких пределах работник несет материальную ответственность за причиненный работодателю ущерб?</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p>
    <w:p w:rsidR="00192BE0" w:rsidRPr="0043231D" w:rsidRDefault="00192BE0" w:rsidP="00192BE0">
      <w:pPr>
        <w:pStyle w:val="a9"/>
        <w:spacing w:after="0" w:line="240" w:lineRule="auto"/>
        <w:ind w:left="0" w:firstLine="709"/>
        <w:rPr>
          <w:rFonts w:ascii="Times New Roman" w:hAnsi="Times New Roman" w:cs="Times New Roman"/>
          <w:b/>
          <w:sz w:val="26"/>
          <w:szCs w:val="26"/>
        </w:rPr>
      </w:pPr>
      <w:r w:rsidRPr="0043231D">
        <w:rPr>
          <w:rFonts w:ascii="Times New Roman" w:hAnsi="Times New Roman" w:cs="Times New Roman"/>
          <w:sz w:val="26"/>
          <w:szCs w:val="26"/>
        </w:rPr>
        <w:t>8.</w:t>
      </w:r>
      <w:r w:rsidRPr="0043231D">
        <w:rPr>
          <w:sz w:val="26"/>
          <w:szCs w:val="26"/>
        </w:rPr>
        <w:t xml:space="preserve"> </w:t>
      </w:r>
      <w:r w:rsidRPr="0043231D">
        <w:rPr>
          <w:rFonts w:ascii="Times New Roman" w:hAnsi="Times New Roman" w:cs="Times New Roman"/>
          <w:b/>
          <w:sz w:val="26"/>
          <w:szCs w:val="26"/>
        </w:rPr>
        <w:t>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rsidR="00192BE0" w:rsidRPr="0043231D" w:rsidRDefault="00192BE0" w:rsidP="00192BE0">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1. Министерство внутренних дел РФ</w:t>
      </w:r>
    </w:p>
    <w:p w:rsidR="00192BE0" w:rsidRPr="0043231D" w:rsidRDefault="00192BE0" w:rsidP="00192BE0">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 Служба внешней разведки РФ</w:t>
      </w:r>
    </w:p>
    <w:p w:rsidR="00192BE0" w:rsidRPr="0043231D" w:rsidRDefault="00192BE0" w:rsidP="00192BE0">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Федеральная служба безопасности РФ</w:t>
      </w:r>
    </w:p>
    <w:p w:rsidR="00192BE0" w:rsidRPr="0043231D" w:rsidRDefault="00192BE0" w:rsidP="00192BE0">
      <w:pPr>
        <w:pStyle w:val="a9"/>
        <w:spacing w:after="0" w:line="240" w:lineRule="auto"/>
        <w:ind w:left="0" w:firstLine="709"/>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p>
    <w:p w:rsidR="00192BE0" w:rsidRPr="0043231D"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43231D">
        <w:rPr>
          <w:rFonts w:ascii="Times New Roman" w:eastAsia="Times New Roman" w:hAnsi="Times New Roman" w:cs="Times New Roman"/>
          <w:b/>
          <w:i/>
          <w:sz w:val="26"/>
          <w:szCs w:val="26"/>
          <w:u w:val="single"/>
          <w:lang w:eastAsia="ru-RU"/>
        </w:rPr>
        <w:t>Практическая часть</w:t>
      </w:r>
    </w:p>
    <w:p w:rsidR="00192BE0" w:rsidRPr="0043231D" w:rsidRDefault="00192BE0" w:rsidP="00192BE0">
      <w:pPr>
        <w:spacing w:after="0" w:line="240" w:lineRule="auto"/>
        <w:ind w:firstLine="709"/>
        <w:jc w:val="center"/>
        <w:rPr>
          <w:rFonts w:ascii="Times New Roman" w:hAnsi="Times New Roman" w:cs="Times New Roman"/>
          <w:b/>
          <w:caps/>
          <w:sz w:val="26"/>
          <w:szCs w:val="26"/>
        </w:rPr>
      </w:pPr>
      <w:r w:rsidRPr="0043231D">
        <w:rPr>
          <w:rFonts w:ascii="Times New Roman" w:hAnsi="Times New Roman" w:cs="Times New Roman"/>
          <w:b/>
          <w:sz w:val="26"/>
          <w:szCs w:val="26"/>
        </w:rPr>
        <w:t>«Использование шлема защитного»</w:t>
      </w:r>
    </w:p>
    <w:p w:rsidR="00192BE0" w:rsidRPr="0043231D" w:rsidRDefault="00192BE0" w:rsidP="00192BE0">
      <w:pPr>
        <w:spacing w:after="0" w:line="240" w:lineRule="auto"/>
        <w:ind w:firstLine="709"/>
        <w:rPr>
          <w:rFonts w:ascii="Times New Roman" w:hAnsi="Times New Roman" w:cs="Times New Roman"/>
          <w:b/>
          <w:i/>
          <w:sz w:val="26"/>
          <w:szCs w:val="26"/>
          <w:u w:val="single"/>
        </w:rPr>
      </w:pPr>
      <w:r w:rsidRPr="0043231D">
        <w:rPr>
          <w:rFonts w:ascii="Times New Roman" w:hAnsi="Times New Roman" w:cs="Times New Roman"/>
          <w:sz w:val="26"/>
          <w:szCs w:val="26"/>
        </w:rPr>
        <w:t xml:space="preserve">Проверяемый находится возле стола со шлемами защитными 1 и 3 класса. По команде руководителя </w:t>
      </w:r>
      <w:r w:rsidRPr="0043231D">
        <w:rPr>
          <w:rFonts w:ascii="Times New Roman" w:hAnsi="Times New Roman" w:cs="Times New Roman"/>
          <w:b/>
          <w:i/>
          <w:sz w:val="26"/>
          <w:szCs w:val="26"/>
          <w:u w:val="single"/>
        </w:rPr>
        <w:t>«Шлем защитный 1 (или 3) класса надеть»</w:t>
      </w:r>
      <w:r w:rsidRPr="0043231D">
        <w:rPr>
          <w:rFonts w:ascii="Times New Roman" w:hAnsi="Times New Roman" w:cs="Times New Roman"/>
          <w:sz w:val="26"/>
          <w:szCs w:val="26"/>
        </w:rPr>
        <w:t xml:space="preserve"> проверяемый надевает на себя шлем защитный указанного класса и докладывает: </w:t>
      </w:r>
      <w:r w:rsidRPr="0043231D">
        <w:rPr>
          <w:rFonts w:ascii="Times New Roman" w:hAnsi="Times New Roman" w:cs="Times New Roman"/>
          <w:b/>
          <w:i/>
          <w:sz w:val="26"/>
          <w:szCs w:val="26"/>
          <w:u w:val="single"/>
        </w:rPr>
        <w:t xml:space="preserve">«Упражнение закончил». </w:t>
      </w:r>
    </w:p>
    <w:p w:rsidR="00192BE0" w:rsidRPr="0043231D" w:rsidRDefault="00192BE0" w:rsidP="00192BE0">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 xml:space="preserve">Время выполнения упражнения 20 секунд. </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b/>
          <w:sz w:val="26"/>
          <w:szCs w:val="26"/>
          <w:u w:val="single"/>
        </w:rPr>
        <w:t>Положительный результат</w:t>
      </w:r>
      <w:r w:rsidRPr="0043231D">
        <w:rPr>
          <w:rFonts w:ascii="Times New Roman" w:hAnsi="Times New Roman" w:cs="Times New Roman"/>
          <w:b/>
          <w:sz w:val="26"/>
          <w:szCs w:val="26"/>
        </w:rPr>
        <w:t>:</w:t>
      </w:r>
      <w:r w:rsidRPr="0043231D">
        <w:rPr>
          <w:rFonts w:ascii="Times New Roman" w:hAnsi="Times New Roman" w:cs="Times New Roman"/>
          <w:sz w:val="26"/>
          <w:szCs w:val="26"/>
        </w:rPr>
        <w:t xml:space="preserve"> Шлем защитный соответствующего класса надет и застегнут в пределах установленного времени.</w:t>
      </w:r>
    </w:p>
    <w:p w:rsidR="00192BE0" w:rsidRDefault="00192BE0" w:rsidP="00192BE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17</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CB069B" w:rsidRDefault="00192BE0" w:rsidP="00192BE0">
      <w:pPr>
        <w:autoSpaceDE w:val="0"/>
        <w:spacing w:after="0" w:line="240" w:lineRule="auto"/>
        <w:ind w:firstLine="709"/>
        <w:jc w:val="center"/>
        <w:rPr>
          <w:rFonts w:ascii="Times New Roman" w:hAnsi="Times New Roman" w:cs="Times New Roman"/>
          <w:b/>
          <w:i/>
          <w:sz w:val="28"/>
          <w:szCs w:val="28"/>
          <w:u w:val="single"/>
        </w:rPr>
      </w:pPr>
      <w:r w:rsidRPr="00CB069B">
        <w:rPr>
          <w:rFonts w:ascii="Times New Roman" w:hAnsi="Times New Roman" w:cs="Times New Roman"/>
          <w:b/>
          <w:i/>
          <w:sz w:val="28"/>
          <w:szCs w:val="28"/>
          <w:u w:val="single"/>
        </w:rPr>
        <w:t>Теоретическая часть.</w:t>
      </w:r>
    </w:p>
    <w:p w:rsidR="00192BE0" w:rsidRPr="00CB069B" w:rsidRDefault="00192BE0" w:rsidP="00192BE0">
      <w:pPr>
        <w:tabs>
          <w:tab w:val="left" w:pos="1080"/>
        </w:tabs>
        <w:spacing w:after="0" w:line="240" w:lineRule="auto"/>
        <w:ind w:firstLine="709"/>
        <w:jc w:val="both"/>
        <w:rPr>
          <w:rFonts w:ascii="Times New Roman" w:hAnsi="Times New Roman" w:cs="Times New Roman"/>
          <w:b/>
          <w:sz w:val="28"/>
          <w:szCs w:val="28"/>
        </w:rPr>
      </w:pPr>
      <w:r w:rsidRPr="00CB069B">
        <w:rPr>
          <w:rFonts w:ascii="Times New Roman" w:hAnsi="Times New Roman" w:cs="Times New Roman"/>
          <w:b/>
          <w:sz w:val="28"/>
          <w:szCs w:val="28"/>
        </w:rPr>
        <w:t>1. На основании какого решения аннулируется удостоверение частного охранника?</w:t>
      </w:r>
    </w:p>
    <w:p w:rsidR="00192BE0" w:rsidRPr="00CB069B" w:rsidRDefault="00192BE0" w:rsidP="00192BE0">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1. На основании решения суда.</w:t>
      </w:r>
    </w:p>
    <w:p w:rsidR="00192BE0" w:rsidRPr="00CB069B" w:rsidRDefault="00192BE0" w:rsidP="00192BE0">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2. На основании решения руководителя частной охранной организации..</w:t>
      </w:r>
    </w:p>
    <w:p w:rsidR="00192BE0" w:rsidRPr="00CB069B" w:rsidRDefault="00192BE0" w:rsidP="00192BE0">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3. На основании решения органа внутренних дел.</w:t>
      </w:r>
    </w:p>
    <w:p w:rsidR="00192BE0" w:rsidRPr="00CB069B" w:rsidRDefault="00192BE0" w:rsidP="00192BE0">
      <w:pPr>
        <w:tabs>
          <w:tab w:val="left" w:pos="1080"/>
        </w:tabs>
        <w:spacing w:after="0" w:line="240" w:lineRule="auto"/>
        <w:ind w:firstLine="709"/>
        <w:jc w:val="both"/>
        <w:rPr>
          <w:rFonts w:ascii="Times New Roman" w:hAnsi="Times New Roman" w:cs="Times New Roman"/>
          <w:i/>
          <w:sz w:val="28"/>
          <w:szCs w:val="28"/>
        </w:rPr>
      </w:pPr>
      <w:r w:rsidRPr="00CB069B">
        <w:rPr>
          <w:rFonts w:ascii="Times New Roman" w:hAnsi="Times New Roman" w:cs="Times New Roman"/>
          <w:i/>
          <w:sz w:val="28"/>
          <w:szCs w:val="28"/>
        </w:rPr>
        <w:t>Правильный ответ № 3</w:t>
      </w:r>
    </w:p>
    <w:p w:rsidR="00192BE0" w:rsidRPr="00CB069B" w:rsidRDefault="00192BE0" w:rsidP="00192BE0">
      <w:pPr>
        <w:tabs>
          <w:tab w:val="left" w:pos="1080"/>
        </w:tabs>
        <w:spacing w:after="0" w:line="240" w:lineRule="auto"/>
        <w:ind w:firstLine="709"/>
        <w:jc w:val="both"/>
        <w:rPr>
          <w:rFonts w:ascii="Times New Roman" w:hAnsi="Times New Roman" w:cs="Times New Roman"/>
          <w:b/>
          <w:sz w:val="28"/>
          <w:szCs w:val="28"/>
        </w:rPr>
      </w:pPr>
    </w:p>
    <w:p w:rsidR="00192BE0" w:rsidRPr="00CB069B" w:rsidRDefault="00192BE0" w:rsidP="00192BE0">
      <w:pPr>
        <w:tabs>
          <w:tab w:val="left" w:pos="1080"/>
        </w:tabs>
        <w:spacing w:after="0" w:line="240" w:lineRule="auto"/>
        <w:ind w:firstLine="709"/>
        <w:jc w:val="both"/>
        <w:rPr>
          <w:rFonts w:ascii="Times New Roman" w:hAnsi="Times New Roman" w:cs="Times New Roman"/>
          <w:b/>
          <w:sz w:val="28"/>
          <w:szCs w:val="28"/>
        </w:rPr>
      </w:pPr>
      <w:r w:rsidRPr="00CB069B">
        <w:rPr>
          <w:rFonts w:ascii="Times New Roman" w:hAnsi="Times New Roman" w:cs="Times New Roman"/>
          <w:b/>
          <w:sz w:val="28"/>
          <w:szCs w:val="28"/>
          <w:lang w:eastAsia="ru-RU"/>
        </w:rPr>
        <w:t>2.</w:t>
      </w:r>
      <w:r w:rsidRPr="00CB069B">
        <w:rPr>
          <w:rFonts w:ascii="Times New Roman" w:hAnsi="Times New Roman" w:cs="Times New Roman"/>
          <w:b/>
          <w:sz w:val="28"/>
          <w:szCs w:val="28"/>
        </w:rPr>
        <w:t xml:space="preserve"> На какой срок органами внутренних дел выдается удостоверение частного охранника?</w:t>
      </w:r>
    </w:p>
    <w:p w:rsidR="00192BE0" w:rsidRPr="00CB069B" w:rsidRDefault="00192BE0" w:rsidP="00192BE0">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1. На  3 года.</w:t>
      </w:r>
    </w:p>
    <w:p w:rsidR="00192BE0" w:rsidRPr="00CB069B" w:rsidRDefault="00192BE0" w:rsidP="00192BE0">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2. На 5 лет.</w:t>
      </w:r>
    </w:p>
    <w:p w:rsidR="00192BE0" w:rsidRPr="00CB069B" w:rsidRDefault="00192BE0" w:rsidP="00192BE0">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3. На 4 года.</w:t>
      </w:r>
    </w:p>
    <w:p w:rsidR="00192BE0" w:rsidRPr="00CB069B" w:rsidRDefault="00192BE0" w:rsidP="00192BE0">
      <w:pPr>
        <w:tabs>
          <w:tab w:val="left" w:pos="1080"/>
        </w:tabs>
        <w:spacing w:after="0" w:line="240" w:lineRule="auto"/>
        <w:ind w:firstLine="709"/>
        <w:jc w:val="both"/>
        <w:rPr>
          <w:rFonts w:ascii="Times New Roman" w:hAnsi="Times New Roman" w:cs="Times New Roman"/>
          <w:i/>
          <w:sz w:val="28"/>
          <w:szCs w:val="28"/>
        </w:rPr>
      </w:pPr>
      <w:r w:rsidRPr="00CB069B">
        <w:rPr>
          <w:rFonts w:ascii="Times New Roman" w:hAnsi="Times New Roman" w:cs="Times New Roman"/>
          <w:i/>
          <w:sz w:val="28"/>
          <w:szCs w:val="28"/>
        </w:rPr>
        <w:t>Правильный ответ № 2</w:t>
      </w:r>
    </w:p>
    <w:p w:rsidR="00192BE0" w:rsidRPr="00CB06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B069B" w:rsidRDefault="00192BE0" w:rsidP="00192BE0">
      <w:pPr>
        <w:pStyle w:val="21"/>
        <w:spacing w:before="0" w:line="240" w:lineRule="auto"/>
        <w:ind w:firstLine="709"/>
        <w:rPr>
          <w:rFonts w:ascii="Times New Roman" w:hAnsi="Times New Roman"/>
        </w:rPr>
      </w:pPr>
      <w:r w:rsidRPr="00CB069B">
        <w:rPr>
          <w:rFonts w:ascii="Times New Roman" w:hAnsi="Times New Roman"/>
          <w:lang w:eastAsia="ru-RU"/>
        </w:rPr>
        <w:t>3.</w:t>
      </w:r>
      <w:r w:rsidRPr="00CB069B">
        <w:rPr>
          <w:rFonts w:ascii="Times New Roman" w:hAnsi="Times New Roman"/>
        </w:rPr>
        <w:t xml:space="preserve"> Кто имеет право удалять с места обнаружения, а при наличии необходимых навыков - разминировать взрывные устройства:</w:t>
      </w:r>
    </w:p>
    <w:p w:rsidR="00192BE0" w:rsidRPr="00CB069B" w:rsidRDefault="00192BE0" w:rsidP="00192BE0">
      <w:pPr>
        <w:pStyle w:val="21"/>
        <w:spacing w:before="0" w:line="240" w:lineRule="auto"/>
        <w:ind w:firstLine="709"/>
        <w:rPr>
          <w:rFonts w:ascii="Times New Roman" w:hAnsi="Times New Roman"/>
          <w:b w:val="0"/>
        </w:rPr>
      </w:pPr>
      <w:r w:rsidRPr="00CB069B">
        <w:rPr>
          <w:rFonts w:ascii="Times New Roman" w:hAnsi="Times New Roman"/>
          <w:b w:val="0"/>
        </w:rPr>
        <w:t>1. Специально подготовленные охранники, назначенные приказом руководителя частной охранной организации</w:t>
      </w:r>
    </w:p>
    <w:p w:rsidR="00192BE0" w:rsidRPr="00CB069B" w:rsidRDefault="00192BE0" w:rsidP="00192BE0">
      <w:pPr>
        <w:pStyle w:val="21"/>
        <w:spacing w:before="0" w:line="240" w:lineRule="auto"/>
        <w:ind w:firstLine="709"/>
        <w:rPr>
          <w:rFonts w:ascii="Times New Roman" w:hAnsi="Times New Roman"/>
          <w:b w:val="0"/>
        </w:rPr>
      </w:pPr>
      <w:r w:rsidRPr="00CB069B">
        <w:rPr>
          <w:rFonts w:ascii="Times New Roman" w:hAnsi="Times New Roman"/>
          <w:b w:val="0"/>
        </w:rPr>
        <w:t>2. Уполномоченные сотрудники правоохранительных органов и МЧС России</w:t>
      </w:r>
    </w:p>
    <w:p w:rsidR="00192BE0" w:rsidRPr="00CB069B" w:rsidRDefault="00192BE0" w:rsidP="00192BE0">
      <w:pPr>
        <w:pStyle w:val="21"/>
        <w:spacing w:before="0" w:line="240" w:lineRule="auto"/>
        <w:ind w:firstLine="709"/>
        <w:rPr>
          <w:rFonts w:ascii="Times New Roman" w:hAnsi="Times New Roman"/>
          <w:b w:val="0"/>
        </w:rPr>
      </w:pPr>
      <w:r w:rsidRPr="00CB069B">
        <w:rPr>
          <w:rFonts w:ascii="Times New Roman" w:hAnsi="Times New Roman"/>
          <w:b w:val="0"/>
        </w:rPr>
        <w:t>3. Охранники, непосредственно обнаружившие взрывные устройства</w:t>
      </w:r>
    </w:p>
    <w:p w:rsidR="00192BE0" w:rsidRPr="00CB069B" w:rsidRDefault="00192BE0" w:rsidP="00192BE0">
      <w:pPr>
        <w:pStyle w:val="21"/>
        <w:spacing w:before="0" w:line="240" w:lineRule="auto"/>
        <w:ind w:firstLine="709"/>
        <w:rPr>
          <w:rFonts w:ascii="Times New Roman" w:hAnsi="Times New Roman"/>
          <w:b w:val="0"/>
          <w:i/>
        </w:rPr>
      </w:pPr>
      <w:r w:rsidRPr="00CB069B">
        <w:rPr>
          <w:rFonts w:ascii="Times New Roman" w:hAnsi="Times New Roman"/>
          <w:b w:val="0"/>
          <w:i/>
        </w:rPr>
        <w:t>Правильный ответ № 2</w:t>
      </w:r>
    </w:p>
    <w:p w:rsidR="00192BE0" w:rsidRPr="00CB06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B069B" w:rsidRDefault="00192BE0" w:rsidP="00192BE0">
      <w:pPr>
        <w:pStyle w:val="21"/>
        <w:spacing w:before="0" w:line="240" w:lineRule="auto"/>
        <w:ind w:firstLine="709"/>
        <w:rPr>
          <w:rFonts w:ascii="Times New Roman" w:hAnsi="Times New Roman"/>
        </w:rPr>
      </w:pPr>
      <w:r w:rsidRPr="00CB069B">
        <w:rPr>
          <w:rFonts w:ascii="Times New Roman" w:hAnsi="Times New Roman"/>
          <w:lang w:eastAsia="ru-RU"/>
        </w:rPr>
        <w:t>4.</w:t>
      </w:r>
      <w:r w:rsidRPr="00CB069B">
        <w:rPr>
          <w:rFonts w:ascii="Times New Roman" w:hAnsi="Times New Roman"/>
        </w:rPr>
        <w:t xml:space="preserve"> При остановке в населенном пункте сотрудниками органов внутренних дел машины, перевозящей денежные средства, старшему группы охраны целесообразно действовать следующим образом:</w:t>
      </w:r>
    </w:p>
    <w:p w:rsidR="00192BE0" w:rsidRPr="00CB069B" w:rsidRDefault="00192BE0" w:rsidP="00192BE0">
      <w:pPr>
        <w:pStyle w:val="21"/>
        <w:spacing w:before="0" w:line="240" w:lineRule="auto"/>
        <w:ind w:firstLine="709"/>
        <w:rPr>
          <w:rFonts w:ascii="Times New Roman" w:hAnsi="Times New Roman"/>
          <w:b w:val="0"/>
        </w:rPr>
      </w:pPr>
      <w:r w:rsidRPr="00CB069B">
        <w:rPr>
          <w:rFonts w:ascii="Times New Roman" w:hAnsi="Times New Roman"/>
          <w:b w:val="0"/>
        </w:rPr>
        <w:t>1. Дать команду водителю заглушить двигатель, выйти из автомобиля, подойти к сотруднику милиции, представиться, предъявить документы</w:t>
      </w:r>
    </w:p>
    <w:p w:rsidR="00192BE0" w:rsidRPr="00CB069B" w:rsidRDefault="00192BE0" w:rsidP="00192BE0">
      <w:pPr>
        <w:pStyle w:val="21"/>
        <w:spacing w:before="0" w:line="240" w:lineRule="auto"/>
        <w:ind w:firstLine="709"/>
        <w:rPr>
          <w:rFonts w:ascii="Times New Roman" w:hAnsi="Times New Roman"/>
          <w:b w:val="0"/>
        </w:rPr>
      </w:pPr>
      <w:r w:rsidRPr="00CB069B">
        <w:rPr>
          <w:rFonts w:ascii="Times New Roman" w:hAnsi="Times New Roman"/>
          <w:b w:val="0"/>
        </w:rPr>
        <w:t>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
    <w:p w:rsidR="00192BE0" w:rsidRPr="00CB069B" w:rsidRDefault="00192BE0" w:rsidP="00192BE0">
      <w:pPr>
        <w:pStyle w:val="21"/>
        <w:tabs>
          <w:tab w:val="left" w:pos="2149"/>
        </w:tabs>
        <w:spacing w:before="0" w:line="240" w:lineRule="auto"/>
        <w:ind w:firstLine="709"/>
        <w:rPr>
          <w:rFonts w:ascii="Times New Roman" w:hAnsi="Times New Roman"/>
          <w:b w:val="0"/>
        </w:rPr>
      </w:pPr>
      <w:r w:rsidRPr="00CB069B">
        <w:rPr>
          <w:rFonts w:ascii="Times New Roman" w:hAnsi="Times New Roman"/>
          <w:b w:val="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192BE0" w:rsidRPr="00CB069B" w:rsidRDefault="00192BE0" w:rsidP="00192BE0">
      <w:pPr>
        <w:pStyle w:val="21"/>
        <w:spacing w:before="0" w:line="240" w:lineRule="auto"/>
        <w:ind w:firstLine="709"/>
        <w:rPr>
          <w:rFonts w:ascii="Times New Roman" w:hAnsi="Times New Roman"/>
          <w:b w:val="0"/>
          <w:i/>
        </w:rPr>
      </w:pPr>
      <w:r w:rsidRPr="00CB069B">
        <w:rPr>
          <w:rFonts w:ascii="Times New Roman" w:hAnsi="Times New Roman"/>
          <w:b w:val="0"/>
          <w:i/>
        </w:rPr>
        <w:t>Правильный ответ № 2</w:t>
      </w:r>
    </w:p>
    <w:p w:rsidR="00192BE0" w:rsidRPr="00CB06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B069B"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CB069B">
        <w:rPr>
          <w:rFonts w:ascii="Times New Roman" w:hAnsi="Times New Roman" w:cs="Times New Roman"/>
          <w:b/>
          <w:sz w:val="28"/>
          <w:szCs w:val="28"/>
          <w:lang w:eastAsia="ru-RU"/>
        </w:rPr>
        <w:t>5.</w:t>
      </w:r>
      <w:r w:rsidRPr="00CB069B">
        <w:rPr>
          <w:rFonts w:ascii="Times New Roman" w:eastAsia="Times New Roman" w:hAnsi="Times New Roman" w:cs="Times New Roman"/>
          <w:b/>
          <w:sz w:val="28"/>
          <w:szCs w:val="28"/>
        </w:rPr>
        <w:t xml:space="preserve"> К первичным средствам пожаротушения относятся:</w:t>
      </w:r>
    </w:p>
    <w:p w:rsidR="00192BE0" w:rsidRPr="00CB069B" w:rsidRDefault="00192BE0" w:rsidP="00192BE0">
      <w:pPr>
        <w:pStyle w:val="a9"/>
        <w:tabs>
          <w:tab w:val="left" w:pos="709"/>
        </w:tabs>
        <w:spacing w:after="0" w:line="240" w:lineRule="auto"/>
        <w:ind w:left="0" w:firstLine="709"/>
        <w:rPr>
          <w:rFonts w:ascii="Times New Roman" w:eastAsia="Times New Roman" w:hAnsi="Times New Roman" w:cs="Times New Roman"/>
          <w:sz w:val="28"/>
          <w:szCs w:val="28"/>
        </w:rPr>
      </w:pPr>
      <w:r w:rsidRPr="00CB069B">
        <w:rPr>
          <w:rFonts w:ascii="Times New Roman" w:eastAsia="Times New Roman" w:hAnsi="Times New Roman" w:cs="Times New Roman"/>
          <w:sz w:val="28"/>
          <w:szCs w:val="28"/>
        </w:rPr>
        <w:t>1.</w:t>
      </w:r>
      <w:r w:rsidRPr="00CB069B">
        <w:rPr>
          <w:rFonts w:ascii="Times New Roman" w:eastAsia="Times New Roman" w:hAnsi="Times New Roman" w:cs="Times New Roman"/>
          <w:sz w:val="28"/>
          <w:szCs w:val="28"/>
        </w:rPr>
        <w:tab/>
        <w:t>Пожарные автомобили</w:t>
      </w:r>
    </w:p>
    <w:p w:rsidR="00192BE0" w:rsidRPr="00CB069B" w:rsidRDefault="00192BE0" w:rsidP="00192BE0">
      <w:pPr>
        <w:pStyle w:val="a9"/>
        <w:tabs>
          <w:tab w:val="left" w:pos="709"/>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2.</w:t>
      </w:r>
      <w:r w:rsidRPr="00CB069B">
        <w:rPr>
          <w:rFonts w:ascii="Times New Roman" w:hAnsi="Times New Roman" w:cs="Times New Roman"/>
          <w:sz w:val="28"/>
          <w:szCs w:val="28"/>
        </w:rPr>
        <w:tab/>
        <w:t xml:space="preserve">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192BE0" w:rsidRPr="00CB069B" w:rsidRDefault="00192BE0" w:rsidP="00192BE0">
      <w:pPr>
        <w:pStyle w:val="a9"/>
        <w:tabs>
          <w:tab w:val="left" w:pos="709"/>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 xml:space="preserve">3. </w:t>
      </w:r>
      <w:r w:rsidRPr="00CB069B">
        <w:rPr>
          <w:rFonts w:ascii="Times New Roman" w:hAnsi="Times New Roman" w:cs="Times New Roman"/>
          <w:sz w:val="28"/>
          <w:szCs w:val="28"/>
        </w:rPr>
        <w:tab/>
        <w:t xml:space="preserve">Пожарные </w:t>
      </w:r>
      <w:proofErr w:type="spellStart"/>
      <w:r w:rsidRPr="00CB069B">
        <w:rPr>
          <w:rFonts w:ascii="Times New Roman" w:hAnsi="Times New Roman" w:cs="Times New Roman"/>
          <w:sz w:val="28"/>
          <w:szCs w:val="28"/>
        </w:rPr>
        <w:t>мотопомпы</w:t>
      </w:r>
      <w:proofErr w:type="spellEnd"/>
    </w:p>
    <w:p w:rsidR="00192BE0" w:rsidRPr="00CB069B" w:rsidRDefault="00192BE0" w:rsidP="00192BE0">
      <w:pPr>
        <w:pStyle w:val="21"/>
        <w:spacing w:before="0" w:line="240" w:lineRule="auto"/>
        <w:ind w:firstLine="709"/>
        <w:rPr>
          <w:rFonts w:ascii="Times New Roman" w:hAnsi="Times New Roman"/>
          <w:b w:val="0"/>
          <w:i/>
        </w:rPr>
      </w:pPr>
      <w:r w:rsidRPr="00CB069B">
        <w:rPr>
          <w:rFonts w:ascii="Times New Roman" w:hAnsi="Times New Roman"/>
          <w:b w:val="0"/>
          <w:i/>
        </w:rPr>
        <w:t>Правильный ответ № 2</w:t>
      </w:r>
    </w:p>
    <w:p w:rsidR="00192BE0" w:rsidRPr="00CB06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B069B" w:rsidRDefault="00192BE0" w:rsidP="00192BE0">
      <w:pPr>
        <w:widowControl w:val="0"/>
        <w:autoSpaceDE w:val="0"/>
        <w:spacing w:after="0" w:line="240" w:lineRule="auto"/>
        <w:ind w:firstLine="709"/>
        <w:jc w:val="both"/>
        <w:rPr>
          <w:rFonts w:ascii="Times New Roman" w:hAnsi="Times New Roman" w:cs="Times New Roman"/>
          <w:b/>
          <w:bCs/>
          <w:sz w:val="28"/>
          <w:szCs w:val="28"/>
        </w:rPr>
      </w:pPr>
      <w:r w:rsidRPr="00CB069B">
        <w:rPr>
          <w:rFonts w:ascii="Times New Roman" w:hAnsi="Times New Roman" w:cs="Times New Roman"/>
          <w:sz w:val="28"/>
          <w:szCs w:val="28"/>
          <w:lang w:eastAsia="ru-RU"/>
        </w:rPr>
        <w:t>6.</w:t>
      </w:r>
      <w:r w:rsidRPr="00CB069B">
        <w:rPr>
          <w:rFonts w:ascii="Times New Roman" w:hAnsi="Times New Roman" w:cs="Times New Roman"/>
          <w:b/>
          <w:bCs/>
          <w:sz w:val="28"/>
          <w:szCs w:val="28"/>
        </w:rPr>
        <w:t xml:space="preserve"> При повреждении костей плеча или бедра шину накладывают:</w:t>
      </w:r>
    </w:p>
    <w:p w:rsidR="00192BE0" w:rsidRPr="00CB069B" w:rsidRDefault="00192BE0" w:rsidP="00192BE0">
      <w:pPr>
        <w:autoSpaceDE w:val="0"/>
        <w:spacing w:after="0" w:line="240" w:lineRule="auto"/>
        <w:ind w:firstLine="709"/>
        <w:rPr>
          <w:rFonts w:ascii="Times New Roman" w:hAnsi="Times New Roman" w:cs="Times New Roman"/>
          <w:sz w:val="28"/>
          <w:szCs w:val="28"/>
        </w:rPr>
      </w:pPr>
      <w:r w:rsidRPr="00CB069B">
        <w:rPr>
          <w:rFonts w:ascii="Times New Roman" w:hAnsi="Times New Roman" w:cs="Times New Roman"/>
          <w:sz w:val="28"/>
          <w:szCs w:val="28"/>
        </w:rPr>
        <w:t>1. С захватом верхнего (по отношению к месту перелома) сустава</w:t>
      </w:r>
    </w:p>
    <w:p w:rsidR="00192BE0" w:rsidRPr="00CB069B" w:rsidRDefault="00192BE0" w:rsidP="00192BE0">
      <w:pPr>
        <w:autoSpaceDE w:val="0"/>
        <w:spacing w:after="0" w:line="240" w:lineRule="auto"/>
        <w:ind w:firstLine="709"/>
        <w:rPr>
          <w:rFonts w:ascii="Times New Roman" w:hAnsi="Times New Roman" w:cs="Times New Roman"/>
          <w:sz w:val="28"/>
          <w:szCs w:val="28"/>
        </w:rPr>
      </w:pPr>
      <w:r w:rsidRPr="00CB069B">
        <w:rPr>
          <w:rFonts w:ascii="Times New Roman" w:hAnsi="Times New Roman" w:cs="Times New Roman"/>
          <w:sz w:val="28"/>
          <w:szCs w:val="28"/>
        </w:rPr>
        <w:t>2. С захватом двух суставов (выше и ниже места перелома)</w:t>
      </w:r>
    </w:p>
    <w:p w:rsidR="00192BE0" w:rsidRPr="00CB069B" w:rsidRDefault="00192BE0" w:rsidP="00192BE0">
      <w:pPr>
        <w:autoSpaceDE w:val="0"/>
        <w:spacing w:after="0" w:line="240" w:lineRule="auto"/>
        <w:ind w:firstLine="709"/>
        <w:rPr>
          <w:rFonts w:ascii="Times New Roman" w:hAnsi="Times New Roman" w:cs="Times New Roman"/>
          <w:sz w:val="28"/>
          <w:szCs w:val="28"/>
        </w:rPr>
      </w:pPr>
      <w:r w:rsidRPr="00CB069B">
        <w:rPr>
          <w:rFonts w:ascii="Times New Roman" w:hAnsi="Times New Roman" w:cs="Times New Roman"/>
          <w:sz w:val="28"/>
          <w:szCs w:val="28"/>
        </w:rPr>
        <w:t>3. С захватом трех суставов (двух ниже и одного выше места перелома)</w:t>
      </w:r>
    </w:p>
    <w:p w:rsidR="00192BE0" w:rsidRPr="00CB069B" w:rsidRDefault="00192BE0" w:rsidP="00192BE0">
      <w:pPr>
        <w:pStyle w:val="HTML"/>
        <w:tabs>
          <w:tab w:val="clear" w:pos="1966"/>
          <w:tab w:val="left" w:pos="1200"/>
        </w:tabs>
        <w:ind w:left="0" w:firstLine="709"/>
        <w:jc w:val="both"/>
        <w:rPr>
          <w:rFonts w:ascii="Times New Roman" w:hAnsi="Times New Roman" w:cs="Times New Roman"/>
          <w:i/>
          <w:iCs/>
          <w:sz w:val="28"/>
          <w:szCs w:val="28"/>
        </w:rPr>
      </w:pPr>
      <w:r w:rsidRPr="00CB069B">
        <w:rPr>
          <w:rFonts w:ascii="Times New Roman" w:hAnsi="Times New Roman" w:cs="Times New Roman"/>
          <w:i/>
          <w:iCs/>
          <w:sz w:val="28"/>
          <w:szCs w:val="28"/>
        </w:rPr>
        <w:t>Правильный ответ № 3</w:t>
      </w:r>
    </w:p>
    <w:p w:rsidR="00192BE0" w:rsidRPr="00CB06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B069B"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CB069B">
        <w:rPr>
          <w:rFonts w:ascii="Times New Roman" w:hAnsi="Times New Roman" w:cs="Times New Roman"/>
          <w:b/>
          <w:sz w:val="28"/>
          <w:szCs w:val="28"/>
          <w:lang w:eastAsia="ru-RU"/>
        </w:rPr>
        <w:t>7.</w:t>
      </w:r>
      <w:r w:rsidRPr="00CB069B">
        <w:rPr>
          <w:rFonts w:ascii="Times New Roman" w:eastAsia="Times New Roman" w:hAnsi="Times New Roman" w:cs="Times New Roman"/>
          <w:b/>
          <w:sz w:val="28"/>
          <w:szCs w:val="28"/>
        </w:rPr>
        <w:t xml:space="preserve"> В структуре ограждения периметра охраняемого частной охраной объекта могут применяться (использоваться):</w:t>
      </w:r>
    </w:p>
    <w:p w:rsidR="00192BE0" w:rsidRPr="00CB069B"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CB069B">
        <w:rPr>
          <w:rFonts w:ascii="Times New Roman" w:eastAsia="Times New Roman" w:hAnsi="Times New Roman" w:cs="Times New Roman"/>
          <w:sz w:val="28"/>
          <w:szCs w:val="28"/>
        </w:rPr>
        <w:t>1.</w:t>
      </w:r>
      <w:r w:rsidRPr="00CB069B">
        <w:rPr>
          <w:rFonts w:ascii="Times New Roman" w:eastAsia="Times New Roman" w:hAnsi="Times New Roman" w:cs="Times New Roman"/>
          <w:sz w:val="28"/>
          <w:szCs w:val="28"/>
        </w:rPr>
        <w:tab/>
        <w:t>Оголенные провода с током высокого напряжения</w:t>
      </w:r>
    </w:p>
    <w:p w:rsidR="00192BE0" w:rsidRPr="00CB069B"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2.</w:t>
      </w:r>
      <w:r w:rsidRPr="00CB069B">
        <w:rPr>
          <w:rFonts w:ascii="Times New Roman" w:hAnsi="Times New Roman" w:cs="Times New Roman"/>
          <w:sz w:val="28"/>
          <w:szCs w:val="28"/>
        </w:rPr>
        <w:tab/>
        <w:t>Устройства автоматического затопления, автоматические стреляющие устройства</w:t>
      </w:r>
    </w:p>
    <w:p w:rsidR="00192BE0" w:rsidRPr="00CB069B"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 xml:space="preserve">3. </w:t>
      </w:r>
      <w:r w:rsidRPr="00CB069B">
        <w:rPr>
          <w:rFonts w:ascii="Times New Roman" w:hAnsi="Times New Roman" w:cs="Times New Roman"/>
          <w:sz w:val="28"/>
          <w:szCs w:val="28"/>
        </w:rPr>
        <w:tab/>
        <w:t>Зона отторжения (участок между основным и внутренним предупредительным ограждением), контрольно-следовая полоса</w:t>
      </w:r>
    </w:p>
    <w:p w:rsidR="00192BE0" w:rsidRPr="00CB069B" w:rsidRDefault="00192BE0" w:rsidP="00192BE0">
      <w:pPr>
        <w:pStyle w:val="21"/>
        <w:tabs>
          <w:tab w:val="left" w:pos="1134"/>
        </w:tabs>
        <w:spacing w:before="0" w:line="240" w:lineRule="auto"/>
        <w:ind w:firstLine="709"/>
        <w:rPr>
          <w:rFonts w:ascii="Times New Roman" w:hAnsi="Times New Roman"/>
          <w:b w:val="0"/>
          <w:i/>
        </w:rPr>
      </w:pPr>
      <w:r w:rsidRPr="00CB069B">
        <w:rPr>
          <w:rFonts w:ascii="Times New Roman" w:hAnsi="Times New Roman"/>
          <w:b w:val="0"/>
          <w:i/>
        </w:rPr>
        <w:t>Правильный ответ № 3</w:t>
      </w:r>
    </w:p>
    <w:p w:rsidR="00192BE0" w:rsidRPr="00B25D88" w:rsidRDefault="00192BE0" w:rsidP="00192BE0">
      <w:pPr>
        <w:pStyle w:val="HTML"/>
        <w:ind w:firstLine="709"/>
        <w:jc w:val="both"/>
        <w:rPr>
          <w:rFonts w:ascii="Times New Roman" w:hAnsi="Times New Roman" w:cs="Times New Roman"/>
          <w:b/>
          <w:sz w:val="28"/>
          <w:szCs w:val="28"/>
        </w:rPr>
      </w:pPr>
      <w:r w:rsidRPr="00B25D88">
        <w:rPr>
          <w:rFonts w:ascii="Times New Roman" w:hAnsi="Times New Roman" w:cs="Times New Roman"/>
          <w:b/>
          <w:sz w:val="28"/>
          <w:szCs w:val="28"/>
        </w:rPr>
        <w:t>8.</w:t>
      </w:r>
      <w:r w:rsidRPr="00B25D88">
        <w:rPr>
          <w:b/>
        </w:rPr>
        <w:t xml:space="preserve"> </w:t>
      </w:r>
      <w:r w:rsidRPr="00B25D88">
        <w:rPr>
          <w:rFonts w:ascii="Times New Roman" w:hAnsi="Times New Roman" w:cs="Times New Roman"/>
          <w:b/>
          <w:sz w:val="28"/>
          <w:szCs w:val="28"/>
        </w:rPr>
        <w:t>Найдите ошибку в перечисленных ниже правилах поведения при освобождении заложников:</w:t>
      </w:r>
    </w:p>
    <w:p w:rsidR="00192BE0" w:rsidRPr="00B25D88" w:rsidRDefault="00192BE0" w:rsidP="00192BE0">
      <w:pPr>
        <w:pStyle w:val="HTML"/>
        <w:ind w:firstLine="709"/>
        <w:jc w:val="both"/>
        <w:rPr>
          <w:rFonts w:ascii="Times New Roman" w:hAnsi="Times New Roman" w:cs="Times New Roman"/>
          <w:sz w:val="28"/>
          <w:szCs w:val="28"/>
        </w:rPr>
      </w:pPr>
      <w:r>
        <w:rPr>
          <w:rFonts w:ascii="Times New Roman" w:hAnsi="Times New Roman" w:cs="Times New Roman"/>
          <w:sz w:val="28"/>
          <w:szCs w:val="28"/>
        </w:rPr>
        <w:t>1</w:t>
      </w:r>
      <w:r w:rsidRPr="00B25D88">
        <w:rPr>
          <w:rFonts w:ascii="Times New Roman" w:hAnsi="Times New Roman" w:cs="Times New Roman"/>
          <w:sz w:val="28"/>
          <w:szCs w:val="28"/>
        </w:rPr>
        <w:t xml:space="preserve"> расположитесь подальше от окон, дверей и самих террористов</w:t>
      </w:r>
    </w:p>
    <w:p w:rsidR="00192BE0" w:rsidRPr="00B25D88" w:rsidRDefault="00192BE0" w:rsidP="00192BE0">
      <w:pPr>
        <w:pStyle w:val="HTML"/>
        <w:ind w:firstLine="709"/>
        <w:jc w:val="both"/>
        <w:rPr>
          <w:rFonts w:ascii="Times New Roman" w:hAnsi="Times New Roman" w:cs="Times New Roman"/>
          <w:sz w:val="28"/>
          <w:szCs w:val="28"/>
        </w:rPr>
      </w:pPr>
      <w:r>
        <w:rPr>
          <w:rFonts w:ascii="Times New Roman" w:hAnsi="Times New Roman" w:cs="Times New Roman"/>
          <w:sz w:val="28"/>
          <w:szCs w:val="28"/>
        </w:rPr>
        <w:t>2</w:t>
      </w:r>
      <w:r w:rsidRPr="00B25D88">
        <w:rPr>
          <w:rFonts w:ascii="Times New Roman" w:hAnsi="Times New Roman" w:cs="Times New Roman"/>
          <w:sz w:val="28"/>
          <w:szCs w:val="28"/>
        </w:rPr>
        <w:t>. если во время операции используется газ, защитите органы дыхания (шарфом, платком или косынкой)</w:t>
      </w:r>
    </w:p>
    <w:p w:rsidR="00192BE0" w:rsidRPr="00B25D88" w:rsidRDefault="00192BE0" w:rsidP="00192BE0">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B25D88">
        <w:rPr>
          <w:rFonts w:ascii="Times New Roman" w:hAnsi="Times New Roman" w:cs="Times New Roman"/>
          <w:sz w:val="28"/>
          <w:szCs w:val="28"/>
        </w:rPr>
        <w:t>. во время операции по освобождению, чтобы быстрее спастись, бегите навстречу сотрудникам спецслужб</w:t>
      </w:r>
    </w:p>
    <w:p w:rsidR="00192BE0" w:rsidRDefault="00192BE0" w:rsidP="00192BE0">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92BE0" w:rsidRPr="00D426B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5D130F"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r w:rsidRPr="005D130F">
        <w:rPr>
          <w:rFonts w:ascii="Times New Roman" w:eastAsia="Times New Roman" w:hAnsi="Times New Roman" w:cs="Times New Roman"/>
          <w:b/>
          <w:i/>
          <w:sz w:val="24"/>
          <w:szCs w:val="26"/>
          <w:u w:val="single"/>
          <w:lang w:eastAsia="ru-RU"/>
        </w:rPr>
        <w:t>Практическая часть</w:t>
      </w:r>
    </w:p>
    <w:p w:rsidR="00192BE0" w:rsidRPr="005D130F"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p>
    <w:p w:rsidR="00192BE0" w:rsidRPr="005D130F" w:rsidRDefault="00192BE0" w:rsidP="00192BE0">
      <w:pPr>
        <w:spacing w:after="0" w:line="240" w:lineRule="auto"/>
        <w:ind w:firstLine="709"/>
        <w:jc w:val="center"/>
        <w:rPr>
          <w:rFonts w:ascii="Times New Roman" w:hAnsi="Times New Roman" w:cs="Times New Roman"/>
          <w:b/>
          <w:caps/>
          <w:sz w:val="24"/>
          <w:szCs w:val="26"/>
        </w:rPr>
      </w:pPr>
      <w:r w:rsidRPr="005D130F">
        <w:rPr>
          <w:rFonts w:ascii="Times New Roman" w:hAnsi="Times New Roman" w:cs="Times New Roman"/>
          <w:b/>
          <w:caps/>
          <w:sz w:val="24"/>
          <w:szCs w:val="26"/>
        </w:rPr>
        <w:t xml:space="preserve"> </w:t>
      </w:r>
      <w:r w:rsidRPr="005D130F">
        <w:rPr>
          <w:rFonts w:ascii="Times New Roman" w:hAnsi="Times New Roman" w:cs="Times New Roman"/>
          <w:b/>
          <w:sz w:val="24"/>
          <w:szCs w:val="26"/>
        </w:rPr>
        <w:t>«Применение наручников»</w:t>
      </w:r>
    </w:p>
    <w:p w:rsidR="00192BE0" w:rsidRPr="005D130F" w:rsidRDefault="00192BE0" w:rsidP="00192BE0">
      <w:pPr>
        <w:spacing w:after="0" w:line="240" w:lineRule="auto"/>
        <w:ind w:firstLine="709"/>
        <w:jc w:val="both"/>
        <w:rPr>
          <w:rFonts w:ascii="Times New Roman" w:hAnsi="Times New Roman" w:cs="Times New Roman"/>
          <w:sz w:val="24"/>
          <w:szCs w:val="26"/>
        </w:rPr>
      </w:pPr>
      <w:r w:rsidRPr="005D130F">
        <w:rPr>
          <w:rFonts w:ascii="Times New Roman" w:hAnsi="Times New Roman" w:cs="Times New Roman"/>
          <w:sz w:val="24"/>
          <w:szCs w:val="26"/>
        </w:rPr>
        <w:t xml:space="preserve">Проверяемый работник находится в </w:t>
      </w:r>
      <w:smartTag w:uri="urn:schemas-microsoft-com:office:smarttags" w:element="metricconverter">
        <w:smartTagPr>
          <w:attr w:name="ProductID" w:val="1.5 метрах"/>
        </w:smartTagPr>
        <w:r w:rsidRPr="005D130F">
          <w:rPr>
            <w:rFonts w:ascii="Times New Roman" w:hAnsi="Times New Roman" w:cs="Times New Roman"/>
            <w:sz w:val="24"/>
            <w:szCs w:val="26"/>
          </w:rPr>
          <w:t>1.5 метрах</w:t>
        </w:r>
      </w:smartTag>
      <w:r w:rsidRPr="005D130F">
        <w:rPr>
          <w:rFonts w:ascii="Times New Roman" w:hAnsi="Times New Roman" w:cs="Times New Roman"/>
          <w:sz w:val="24"/>
          <w:szCs w:val="26"/>
        </w:rPr>
        <w:t xml:space="preserve"> напротив манекена. Наручники находятся на ремне в чехле. По команде руководителя </w:t>
      </w:r>
      <w:r w:rsidRPr="005D130F">
        <w:rPr>
          <w:rFonts w:ascii="Times New Roman" w:hAnsi="Times New Roman" w:cs="Times New Roman"/>
          <w:b/>
          <w:i/>
          <w:sz w:val="24"/>
          <w:szCs w:val="26"/>
          <w:u w:val="single"/>
        </w:rPr>
        <w:t>«Наручники спереди (или сзади) одеть»</w:t>
      </w:r>
      <w:r w:rsidRPr="005D130F">
        <w:rPr>
          <w:rFonts w:ascii="Times New Roman" w:hAnsi="Times New Roman" w:cs="Times New Roman"/>
          <w:sz w:val="24"/>
          <w:szCs w:val="26"/>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5D130F">
        <w:rPr>
          <w:rFonts w:ascii="Times New Roman" w:hAnsi="Times New Roman" w:cs="Times New Roman"/>
          <w:b/>
          <w:i/>
          <w:sz w:val="24"/>
          <w:szCs w:val="26"/>
          <w:u w:val="single"/>
        </w:rPr>
        <w:t>«Наручники надеты»</w:t>
      </w:r>
      <w:r w:rsidRPr="005D130F">
        <w:rPr>
          <w:rFonts w:ascii="Times New Roman" w:hAnsi="Times New Roman" w:cs="Times New Roman"/>
          <w:sz w:val="24"/>
          <w:szCs w:val="26"/>
        </w:rPr>
        <w:t xml:space="preserve">. </w:t>
      </w:r>
    </w:p>
    <w:p w:rsidR="00192BE0" w:rsidRPr="005D130F" w:rsidRDefault="00192BE0" w:rsidP="00192BE0">
      <w:pPr>
        <w:spacing w:after="0" w:line="240" w:lineRule="auto"/>
        <w:ind w:firstLine="709"/>
        <w:jc w:val="both"/>
        <w:rPr>
          <w:rFonts w:ascii="Times New Roman" w:hAnsi="Times New Roman" w:cs="Times New Roman"/>
          <w:b/>
          <w:sz w:val="24"/>
          <w:szCs w:val="26"/>
        </w:rPr>
      </w:pPr>
      <w:r w:rsidRPr="005D130F">
        <w:rPr>
          <w:rFonts w:ascii="Times New Roman" w:hAnsi="Times New Roman" w:cs="Times New Roman"/>
          <w:b/>
          <w:sz w:val="24"/>
          <w:szCs w:val="26"/>
        </w:rPr>
        <w:t xml:space="preserve">Время выполнения 20 секунд. </w:t>
      </w:r>
    </w:p>
    <w:p w:rsidR="00192BE0" w:rsidRPr="005D130F" w:rsidRDefault="00192BE0" w:rsidP="00192BE0">
      <w:pPr>
        <w:spacing w:after="0" w:line="240" w:lineRule="auto"/>
        <w:ind w:firstLine="709"/>
        <w:jc w:val="both"/>
        <w:rPr>
          <w:rFonts w:ascii="Times New Roman" w:hAnsi="Times New Roman" w:cs="Times New Roman"/>
          <w:sz w:val="24"/>
          <w:szCs w:val="26"/>
        </w:rPr>
      </w:pPr>
      <w:r w:rsidRPr="005D130F">
        <w:rPr>
          <w:rFonts w:ascii="Times New Roman" w:hAnsi="Times New Roman" w:cs="Times New Roman"/>
          <w:sz w:val="24"/>
          <w:szCs w:val="26"/>
        </w:rPr>
        <w:t>После проверки правильности надевания наручников, по команде руководителя «Наручники снять», проверяемый работник снимает наручники.</w:t>
      </w:r>
    </w:p>
    <w:p w:rsidR="00192BE0" w:rsidRPr="005D130F" w:rsidRDefault="00192BE0" w:rsidP="00192BE0">
      <w:pPr>
        <w:spacing w:after="0" w:line="240" w:lineRule="auto"/>
        <w:ind w:firstLine="709"/>
        <w:jc w:val="both"/>
        <w:rPr>
          <w:rFonts w:ascii="Times New Roman" w:hAnsi="Times New Roman" w:cs="Times New Roman"/>
          <w:sz w:val="24"/>
          <w:szCs w:val="26"/>
        </w:rPr>
      </w:pPr>
      <w:r w:rsidRPr="005D130F">
        <w:rPr>
          <w:rFonts w:ascii="Times New Roman" w:hAnsi="Times New Roman" w:cs="Times New Roman"/>
          <w:b/>
          <w:sz w:val="24"/>
          <w:szCs w:val="26"/>
          <w:u w:val="single"/>
        </w:rPr>
        <w:t>Положительный результат</w:t>
      </w:r>
      <w:r w:rsidRPr="005D130F">
        <w:rPr>
          <w:rFonts w:ascii="Times New Roman" w:hAnsi="Times New Roman" w:cs="Times New Roman"/>
          <w:b/>
          <w:sz w:val="24"/>
          <w:szCs w:val="26"/>
        </w:rPr>
        <w:t xml:space="preserve">: </w:t>
      </w:r>
      <w:r w:rsidRPr="005D130F">
        <w:rPr>
          <w:rFonts w:ascii="Times New Roman" w:hAnsi="Times New Roman" w:cs="Times New Roman"/>
          <w:sz w:val="24"/>
          <w:szCs w:val="26"/>
        </w:rPr>
        <w:t>Произведено правильное надевание наручников в пределах установленного времени и последующее их снятие.</w:t>
      </w:r>
      <w:r w:rsidRPr="005D130F">
        <w:rPr>
          <w:rFonts w:ascii="Times New Roman" w:hAnsi="Times New Roman" w:cs="Times New Roman"/>
          <w:sz w:val="24"/>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18</w:t>
      </w:r>
    </w:p>
    <w:p w:rsidR="00192BE0" w:rsidRPr="008B0112" w:rsidRDefault="00192BE0" w:rsidP="00192BE0">
      <w:pPr>
        <w:pStyle w:val="aa"/>
        <w:shd w:val="clear" w:color="auto" w:fill="FFFFFF"/>
        <w:spacing w:before="0" w:beforeAutospacing="0" w:after="0" w:afterAutospacing="0"/>
        <w:rPr>
          <w:color w:val="000000"/>
          <w:szCs w:val="21"/>
        </w:rPr>
      </w:pPr>
    </w:p>
    <w:p w:rsidR="00192BE0" w:rsidRPr="00D426B0" w:rsidRDefault="00192BE0" w:rsidP="00192BE0">
      <w:pPr>
        <w:spacing w:after="0" w:line="240" w:lineRule="auto"/>
        <w:textAlignment w:val="baseline"/>
        <w:rPr>
          <w:rFonts w:ascii="Times New Roman" w:hAnsi="Times New Roman" w:cs="Times New Roman"/>
          <w:i/>
          <w:sz w:val="26"/>
          <w:szCs w:val="26"/>
        </w:rPr>
      </w:pPr>
      <w:r w:rsidRPr="00D426B0">
        <w:rPr>
          <w:rFonts w:ascii="Times New Roman" w:hAnsi="Times New Roman" w:cs="Times New Roman"/>
          <w:color w:val="000000"/>
          <w:sz w:val="26"/>
          <w:szCs w:val="26"/>
        </w:rPr>
        <w:t>Дисциплина: </w:t>
      </w:r>
      <w:r w:rsidRPr="00D426B0">
        <w:rPr>
          <w:rFonts w:ascii="Times New Roman" w:hAnsi="Times New Roman" w:cs="Times New Roman"/>
          <w:i/>
          <w:color w:val="000000"/>
          <w:sz w:val="26"/>
          <w:szCs w:val="26"/>
        </w:rPr>
        <w:t>«</w:t>
      </w:r>
      <w:r w:rsidRPr="00D426B0">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D426B0" w:rsidRDefault="00192BE0" w:rsidP="00192BE0">
      <w:pPr>
        <w:autoSpaceDE w:val="0"/>
        <w:spacing w:after="0" w:line="240" w:lineRule="auto"/>
        <w:ind w:firstLine="709"/>
        <w:jc w:val="center"/>
        <w:rPr>
          <w:rFonts w:ascii="Times New Roman" w:hAnsi="Times New Roman" w:cs="Times New Roman"/>
          <w:b/>
          <w:i/>
          <w:sz w:val="26"/>
          <w:szCs w:val="26"/>
          <w:u w:val="single"/>
        </w:rPr>
      </w:pPr>
      <w:r w:rsidRPr="00D426B0">
        <w:rPr>
          <w:rFonts w:ascii="Times New Roman" w:hAnsi="Times New Roman" w:cs="Times New Roman"/>
          <w:b/>
          <w:i/>
          <w:sz w:val="26"/>
          <w:szCs w:val="26"/>
          <w:u w:val="single"/>
        </w:rPr>
        <w:t>Теоретическая часть.</w:t>
      </w:r>
    </w:p>
    <w:p w:rsidR="00192BE0" w:rsidRPr="00D426B0" w:rsidRDefault="00192BE0" w:rsidP="00192BE0">
      <w:pPr>
        <w:tabs>
          <w:tab w:val="left" w:pos="1080"/>
        </w:tabs>
        <w:spacing w:after="0" w:line="240" w:lineRule="auto"/>
        <w:ind w:firstLine="709"/>
        <w:jc w:val="both"/>
        <w:rPr>
          <w:rFonts w:ascii="Times New Roman" w:hAnsi="Times New Roman" w:cs="Times New Roman"/>
          <w:b/>
          <w:sz w:val="26"/>
          <w:szCs w:val="26"/>
        </w:rPr>
      </w:pPr>
      <w:r w:rsidRPr="00D426B0">
        <w:rPr>
          <w:rFonts w:ascii="Times New Roman" w:hAnsi="Times New Roman" w:cs="Times New Roman"/>
          <w:b/>
          <w:sz w:val="26"/>
          <w:szCs w:val="26"/>
          <w:lang w:eastAsia="ru-RU"/>
        </w:rPr>
        <w:t>1.</w:t>
      </w:r>
      <w:r w:rsidRPr="00D426B0">
        <w:rPr>
          <w:rFonts w:ascii="Times New Roman" w:hAnsi="Times New Roman" w:cs="Times New Roman"/>
          <w:b/>
          <w:sz w:val="26"/>
          <w:szCs w:val="26"/>
        </w:rPr>
        <w:t xml:space="preserve"> Какое требование предъявляет Закон РФ «О частной детективной и охранной деятельности в РФ» к частному охраннику при продлении удостоверения?</w:t>
      </w:r>
    </w:p>
    <w:p w:rsidR="00192BE0" w:rsidRPr="00D426B0" w:rsidRDefault="00192BE0" w:rsidP="00192BE0">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1. Пройти повторную дактилоскопическую регистрацию в органах внутренних дел.</w:t>
      </w:r>
    </w:p>
    <w:p w:rsidR="00192BE0" w:rsidRPr="00D426B0" w:rsidRDefault="00192BE0" w:rsidP="00192BE0">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192BE0" w:rsidRPr="00D426B0" w:rsidRDefault="00192BE0" w:rsidP="00192BE0">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3. Пройти повышение квалификации в образовательных учреждениях, осуществляющих обучение частных охранников.</w:t>
      </w:r>
    </w:p>
    <w:p w:rsidR="00192BE0" w:rsidRPr="00D426B0" w:rsidRDefault="00192BE0" w:rsidP="00192BE0">
      <w:pPr>
        <w:tabs>
          <w:tab w:val="left" w:pos="1080"/>
        </w:tabs>
        <w:spacing w:after="0" w:line="240" w:lineRule="auto"/>
        <w:ind w:firstLine="709"/>
        <w:jc w:val="both"/>
        <w:rPr>
          <w:rFonts w:ascii="Times New Roman" w:hAnsi="Times New Roman" w:cs="Times New Roman"/>
          <w:i/>
          <w:sz w:val="26"/>
          <w:szCs w:val="26"/>
        </w:rPr>
      </w:pPr>
      <w:r w:rsidRPr="00D426B0">
        <w:rPr>
          <w:rFonts w:ascii="Times New Roman" w:hAnsi="Times New Roman" w:cs="Times New Roman"/>
          <w:i/>
          <w:sz w:val="26"/>
          <w:szCs w:val="26"/>
        </w:rPr>
        <w:t>Правильный ответ № 3</w:t>
      </w:r>
    </w:p>
    <w:p w:rsidR="00192BE0" w:rsidRPr="00D426B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426B0" w:rsidRDefault="00192BE0" w:rsidP="00192BE0">
      <w:pPr>
        <w:tabs>
          <w:tab w:val="left" w:pos="1080"/>
        </w:tabs>
        <w:spacing w:after="0" w:line="240" w:lineRule="auto"/>
        <w:ind w:firstLine="709"/>
        <w:jc w:val="both"/>
        <w:rPr>
          <w:rFonts w:ascii="Times New Roman" w:hAnsi="Times New Roman" w:cs="Times New Roman"/>
          <w:b/>
          <w:sz w:val="26"/>
          <w:szCs w:val="26"/>
        </w:rPr>
      </w:pPr>
      <w:r w:rsidRPr="00D426B0">
        <w:rPr>
          <w:rFonts w:ascii="Times New Roman" w:hAnsi="Times New Roman" w:cs="Times New Roman"/>
          <w:b/>
          <w:sz w:val="26"/>
          <w:szCs w:val="26"/>
          <w:lang w:eastAsia="ru-RU"/>
        </w:rPr>
        <w:t>2.</w:t>
      </w:r>
      <w:r w:rsidRPr="00D426B0">
        <w:rPr>
          <w:rFonts w:ascii="Times New Roman" w:hAnsi="Times New Roman" w:cs="Times New Roman"/>
          <w:b/>
          <w:sz w:val="26"/>
          <w:szCs w:val="26"/>
        </w:rPr>
        <w:t xml:space="preserve"> При отражения нападения на охранника, он вправе применить выданное ему в частной охранной организации огнестрельное оружие: </w:t>
      </w:r>
    </w:p>
    <w:p w:rsidR="00192BE0" w:rsidRPr="00D426B0" w:rsidRDefault="00192BE0" w:rsidP="00192BE0">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1.</w:t>
      </w:r>
      <w:r w:rsidRPr="00D426B0">
        <w:rPr>
          <w:rFonts w:ascii="Times New Roman" w:hAnsi="Times New Roman" w:cs="Times New Roman"/>
          <w:sz w:val="26"/>
          <w:szCs w:val="26"/>
        </w:rPr>
        <w:tab/>
        <w:t>Для отражения нападения, когда его собственная жизнь подвергается непосредственной опасности.</w:t>
      </w:r>
    </w:p>
    <w:p w:rsidR="00192BE0" w:rsidRPr="00D426B0" w:rsidRDefault="00192BE0" w:rsidP="00192BE0">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2.  Для отражения нападения, когда его собственная жизнь подвергается опасности.</w:t>
      </w:r>
    </w:p>
    <w:p w:rsidR="00192BE0" w:rsidRPr="00D426B0" w:rsidRDefault="00192BE0" w:rsidP="00192BE0">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3.  Для отражения любого нападения на охранника или охраняемое имущество.</w:t>
      </w:r>
    </w:p>
    <w:p w:rsidR="00192BE0" w:rsidRPr="00D426B0" w:rsidRDefault="00192BE0" w:rsidP="00192BE0">
      <w:pPr>
        <w:tabs>
          <w:tab w:val="left" w:pos="1080"/>
        </w:tabs>
        <w:spacing w:after="0" w:line="240" w:lineRule="auto"/>
        <w:ind w:firstLine="709"/>
        <w:jc w:val="both"/>
        <w:rPr>
          <w:rFonts w:ascii="Times New Roman" w:hAnsi="Times New Roman" w:cs="Times New Roman"/>
          <w:i/>
          <w:sz w:val="26"/>
          <w:szCs w:val="26"/>
        </w:rPr>
      </w:pPr>
      <w:r w:rsidRPr="00D426B0">
        <w:rPr>
          <w:rFonts w:ascii="Times New Roman" w:hAnsi="Times New Roman" w:cs="Times New Roman"/>
          <w:i/>
          <w:sz w:val="26"/>
          <w:szCs w:val="26"/>
        </w:rPr>
        <w:t>Правильный ответ № 1</w:t>
      </w:r>
    </w:p>
    <w:p w:rsidR="00192BE0" w:rsidRPr="00D426B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426B0" w:rsidRDefault="00192BE0" w:rsidP="00192BE0">
      <w:pPr>
        <w:pStyle w:val="21"/>
        <w:spacing w:before="0" w:line="240" w:lineRule="auto"/>
        <w:ind w:firstLine="709"/>
        <w:rPr>
          <w:rFonts w:ascii="Times New Roman" w:hAnsi="Times New Roman"/>
          <w:sz w:val="26"/>
          <w:szCs w:val="26"/>
        </w:rPr>
      </w:pPr>
      <w:r w:rsidRPr="00D426B0">
        <w:rPr>
          <w:rFonts w:ascii="Times New Roman" w:hAnsi="Times New Roman"/>
          <w:sz w:val="26"/>
          <w:szCs w:val="26"/>
          <w:lang w:eastAsia="ru-RU"/>
        </w:rPr>
        <w:t>3.</w:t>
      </w:r>
      <w:r w:rsidRPr="00D426B0">
        <w:rPr>
          <w:rFonts w:ascii="Times New Roman" w:hAnsi="Times New Roman"/>
          <w:sz w:val="26"/>
          <w:szCs w:val="26"/>
        </w:rPr>
        <w:t xml:space="preserve">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192BE0" w:rsidRPr="00D426B0" w:rsidRDefault="00192BE0" w:rsidP="00192BE0">
      <w:pPr>
        <w:pStyle w:val="21"/>
        <w:tabs>
          <w:tab w:val="left" w:pos="2149"/>
        </w:tabs>
        <w:spacing w:before="0" w:line="240" w:lineRule="auto"/>
        <w:ind w:firstLine="709"/>
        <w:rPr>
          <w:rFonts w:ascii="Times New Roman" w:hAnsi="Times New Roman"/>
          <w:b w:val="0"/>
          <w:sz w:val="26"/>
          <w:szCs w:val="26"/>
        </w:rPr>
      </w:pPr>
      <w:r w:rsidRPr="00D426B0">
        <w:rPr>
          <w:rFonts w:ascii="Times New Roman" w:hAnsi="Times New Roman"/>
          <w:b w:val="0"/>
          <w:sz w:val="26"/>
          <w:szCs w:val="26"/>
        </w:rPr>
        <w:t>1. Не открывая дверей объекта, сообщить в органы внутренних дел</w:t>
      </w:r>
    </w:p>
    <w:p w:rsidR="00192BE0" w:rsidRPr="00D426B0" w:rsidRDefault="00192BE0" w:rsidP="00192BE0">
      <w:pPr>
        <w:pStyle w:val="21"/>
        <w:tabs>
          <w:tab w:val="left" w:pos="2149"/>
        </w:tabs>
        <w:spacing w:before="0" w:line="240" w:lineRule="auto"/>
        <w:ind w:firstLine="709"/>
        <w:rPr>
          <w:rFonts w:ascii="Times New Roman" w:hAnsi="Times New Roman"/>
          <w:b w:val="0"/>
          <w:sz w:val="26"/>
          <w:szCs w:val="26"/>
        </w:rPr>
      </w:pPr>
      <w:r w:rsidRPr="00D426B0">
        <w:rPr>
          <w:rFonts w:ascii="Times New Roman" w:hAnsi="Times New Roman"/>
          <w:b w:val="0"/>
          <w:sz w:val="26"/>
          <w:szCs w:val="26"/>
        </w:rPr>
        <w:t>2. Выйти и разнять дерущихся граждан, так как могут быть повреждены ограждающие конструкции охраняемого объекта</w:t>
      </w:r>
    </w:p>
    <w:p w:rsidR="00192BE0" w:rsidRPr="00D426B0" w:rsidRDefault="00192BE0" w:rsidP="00192BE0">
      <w:pPr>
        <w:pStyle w:val="21"/>
        <w:tabs>
          <w:tab w:val="left" w:pos="2149"/>
        </w:tabs>
        <w:spacing w:before="0" w:line="240" w:lineRule="auto"/>
        <w:ind w:firstLine="709"/>
        <w:rPr>
          <w:rFonts w:ascii="Times New Roman" w:hAnsi="Times New Roman"/>
          <w:b w:val="0"/>
          <w:sz w:val="26"/>
          <w:szCs w:val="26"/>
        </w:rPr>
      </w:pPr>
      <w:r w:rsidRPr="00D426B0">
        <w:rPr>
          <w:rFonts w:ascii="Times New Roman" w:hAnsi="Times New Roman"/>
          <w:b w:val="0"/>
          <w:sz w:val="26"/>
          <w:szCs w:val="26"/>
        </w:rPr>
        <w:t>3. Не предпринимать никаких действий, так как правонарушение происходит вне пределов охраняемого объекта</w:t>
      </w:r>
    </w:p>
    <w:p w:rsidR="00192BE0" w:rsidRPr="00D426B0" w:rsidRDefault="00192BE0" w:rsidP="00192BE0">
      <w:pPr>
        <w:pStyle w:val="21"/>
        <w:spacing w:before="0" w:line="240" w:lineRule="auto"/>
        <w:ind w:firstLine="709"/>
        <w:rPr>
          <w:rFonts w:ascii="Times New Roman" w:hAnsi="Times New Roman"/>
          <w:b w:val="0"/>
          <w:i/>
          <w:sz w:val="26"/>
          <w:szCs w:val="26"/>
        </w:rPr>
      </w:pPr>
      <w:r w:rsidRPr="00D426B0">
        <w:rPr>
          <w:rFonts w:ascii="Times New Roman" w:hAnsi="Times New Roman"/>
          <w:b w:val="0"/>
          <w:i/>
          <w:sz w:val="26"/>
          <w:szCs w:val="26"/>
        </w:rPr>
        <w:t>Правильный ответ № 1</w:t>
      </w:r>
      <w:r w:rsidRPr="00D426B0">
        <w:rPr>
          <w:rFonts w:ascii="Times New Roman" w:hAnsi="Times New Roman"/>
          <w:b w:val="0"/>
          <w:i/>
          <w:sz w:val="26"/>
          <w:szCs w:val="26"/>
        </w:rPr>
        <w:tab/>
      </w:r>
    </w:p>
    <w:p w:rsidR="00192BE0" w:rsidRPr="00D426B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426B0"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D426B0">
        <w:rPr>
          <w:rFonts w:ascii="Times New Roman" w:hAnsi="Times New Roman" w:cs="Times New Roman"/>
          <w:b/>
          <w:sz w:val="26"/>
          <w:szCs w:val="26"/>
          <w:lang w:eastAsia="ru-RU"/>
        </w:rPr>
        <w:t>4.</w:t>
      </w:r>
      <w:r w:rsidRPr="00D426B0">
        <w:rPr>
          <w:rFonts w:ascii="Times New Roman" w:hAnsi="Times New Roman" w:cs="Times New Roman"/>
          <w:b/>
          <w:sz w:val="26"/>
          <w:szCs w:val="26"/>
        </w:rPr>
        <w:t xml:space="preserve"> Укажите вариант, в котором наиболее полно и правильно указаны все классы защиты, на которые</w:t>
      </w:r>
      <w:r w:rsidRPr="00D426B0">
        <w:rPr>
          <w:rFonts w:ascii="Times New Roman" w:eastAsia="Times New Roman" w:hAnsi="Times New Roman" w:cs="Times New Roman"/>
          <w:b/>
          <w:sz w:val="26"/>
          <w:szCs w:val="26"/>
        </w:rPr>
        <w:t xml:space="preserve"> в соответствии с государственным стандартом подразделяется пулестойкое стекло (бронестекло):</w:t>
      </w:r>
    </w:p>
    <w:p w:rsidR="00192BE0" w:rsidRPr="00D426B0" w:rsidRDefault="00192BE0" w:rsidP="00192BE0">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eastAsia="Times New Roman" w:hAnsi="Times New Roman" w:cs="Times New Roman"/>
          <w:sz w:val="26"/>
          <w:szCs w:val="26"/>
        </w:rPr>
        <w:t>1.</w:t>
      </w:r>
      <w:r w:rsidRPr="00D426B0">
        <w:rPr>
          <w:rFonts w:ascii="Times New Roman" w:eastAsia="Times New Roman" w:hAnsi="Times New Roman" w:cs="Times New Roman"/>
          <w:sz w:val="26"/>
          <w:szCs w:val="26"/>
        </w:rPr>
        <w:tab/>
        <w:t>1; 2; 2а; 3; 4; 5; 5а; 6; 6а (с защитой вплоть до СВД с боеприпасом 7,62, имеющим специальный сердечник)</w:t>
      </w:r>
    </w:p>
    <w:p w:rsidR="00192BE0" w:rsidRPr="00D426B0" w:rsidRDefault="00192BE0" w:rsidP="00192BE0">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hAnsi="Times New Roman" w:cs="Times New Roman"/>
          <w:sz w:val="26"/>
          <w:szCs w:val="26"/>
        </w:rPr>
        <w:t>2.</w:t>
      </w:r>
      <w:r w:rsidRPr="00D426B0">
        <w:rPr>
          <w:rFonts w:ascii="Times New Roman" w:hAnsi="Times New Roman" w:cs="Times New Roman"/>
          <w:sz w:val="26"/>
          <w:szCs w:val="26"/>
        </w:rPr>
        <w:tab/>
      </w:r>
      <w:r w:rsidRPr="00D426B0">
        <w:rPr>
          <w:rFonts w:ascii="Times New Roman" w:eastAsia="Times New Roman" w:hAnsi="Times New Roman" w:cs="Times New Roman"/>
          <w:sz w:val="26"/>
          <w:szCs w:val="26"/>
        </w:rPr>
        <w:t xml:space="preserve">1; 2; 2а; 3; 4; 5; 5а; 6 (с защитой вплоть до СВД с боеприпасом, имеющим стальной </w:t>
      </w:r>
      <w:proofErr w:type="spellStart"/>
      <w:r w:rsidRPr="00D426B0">
        <w:rPr>
          <w:rFonts w:ascii="Times New Roman" w:eastAsia="Times New Roman" w:hAnsi="Times New Roman" w:cs="Times New Roman"/>
          <w:sz w:val="26"/>
          <w:szCs w:val="26"/>
        </w:rPr>
        <w:t>термоупроченный</w:t>
      </w:r>
      <w:proofErr w:type="spellEnd"/>
      <w:r w:rsidRPr="00D426B0">
        <w:rPr>
          <w:rFonts w:ascii="Times New Roman" w:eastAsia="Times New Roman" w:hAnsi="Times New Roman" w:cs="Times New Roman"/>
          <w:sz w:val="26"/>
          <w:szCs w:val="26"/>
        </w:rPr>
        <w:t xml:space="preserve"> сердечник)</w:t>
      </w:r>
    </w:p>
    <w:p w:rsidR="00192BE0" w:rsidRPr="00D426B0" w:rsidRDefault="00192BE0" w:rsidP="00192BE0">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hAnsi="Times New Roman" w:cs="Times New Roman"/>
          <w:sz w:val="26"/>
          <w:szCs w:val="26"/>
        </w:rPr>
        <w:t xml:space="preserve">3. </w:t>
      </w:r>
      <w:r w:rsidRPr="00D426B0">
        <w:rPr>
          <w:rFonts w:ascii="Times New Roman" w:eastAsia="Times New Roman" w:hAnsi="Times New Roman" w:cs="Times New Roman"/>
          <w:sz w:val="26"/>
          <w:szCs w:val="26"/>
        </w:rPr>
        <w:t>1; 2; 2а; 3; 4; 5; 5а (с защитой вплоть до АКМ с боеприпасом 7,62, имеющим специальный сердечник)</w:t>
      </w:r>
    </w:p>
    <w:p w:rsidR="00192BE0" w:rsidRPr="00D426B0" w:rsidRDefault="00192BE0" w:rsidP="00192BE0">
      <w:pPr>
        <w:pStyle w:val="21"/>
        <w:spacing w:before="0" w:line="240" w:lineRule="auto"/>
        <w:ind w:firstLine="709"/>
        <w:rPr>
          <w:rFonts w:ascii="Times New Roman" w:hAnsi="Times New Roman"/>
          <w:b w:val="0"/>
          <w:i/>
          <w:sz w:val="26"/>
          <w:szCs w:val="26"/>
        </w:rPr>
      </w:pPr>
      <w:r w:rsidRPr="00D426B0">
        <w:rPr>
          <w:rFonts w:ascii="Times New Roman" w:hAnsi="Times New Roman"/>
          <w:b w:val="0"/>
          <w:i/>
          <w:sz w:val="26"/>
          <w:szCs w:val="26"/>
        </w:rPr>
        <w:t>Правильный ответ № 1</w:t>
      </w:r>
    </w:p>
    <w:p w:rsidR="00192BE0" w:rsidRPr="00D426B0" w:rsidRDefault="00192BE0" w:rsidP="00192BE0">
      <w:pPr>
        <w:pStyle w:val="a9"/>
        <w:spacing w:after="0" w:line="240" w:lineRule="auto"/>
        <w:ind w:left="0" w:firstLine="709"/>
        <w:rPr>
          <w:rFonts w:ascii="Times New Roman" w:hAnsi="Times New Roman" w:cs="Times New Roman"/>
          <w:b/>
          <w:sz w:val="26"/>
          <w:szCs w:val="26"/>
          <w:lang w:eastAsia="ru-RU"/>
        </w:rPr>
      </w:pPr>
    </w:p>
    <w:p w:rsidR="00192BE0" w:rsidRPr="00D426B0"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D426B0">
        <w:rPr>
          <w:rFonts w:ascii="Times New Roman" w:hAnsi="Times New Roman" w:cs="Times New Roman"/>
          <w:b/>
          <w:sz w:val="26"/>
          <w:szCs w:val="26"/>
          <w:lang w:eastAsia="ru-RU"/>
        </w:rPr>
        <w:t>5.</w:t>
      </w:r>
      <w:r w:rsidRPr="00D426B0">
        <w:rPr>
          <w:rFonts w:ascii="Times New Roman" w:eastAsia="Times New Roman" w:hAnsi="Times New Roman" w:cs="Times New Roman"/>
          <w:b/>
          <w:sz w:val="26"/>
          <w:szCs w:val="26"/>
        </w:rPr>
        <w:t xml:space="preserve"> Основные типы огнетушителей, используемые в качестве первичных средств пожаротушения:</w:t>
      </w:r>
    </w:p>
    <w:p w:rsidR="00192BE0" w:rsidRPr="00D426B0" w:rsidRDefault="00192BE0" w:rsidP="00192BE0">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eastAsia="Times New Roman" w:hAnsi="Times New Roman" w:cs="Times New Roman"/>
          <w:sz w:val="26"/>
          <w:szCs w:val="26"/>
        </w:rPr>
        <w:t>1.</w:t>
      </w:r>
      <w:r w:rsidRPr="00D426B0">
        <w:rPr>
          <w:rFonts w:ascii="Times New Roman" w:eastAsia="Times New Roman" w:hAnsi="Times New Roman" w:cs="Times New Roman"/>
          <w:sz w:val="26"/>
          <w:szCs w:val="26"/>
        </w:rPr>
        <w:tab/>
        <w:t>Воздушные, Воздушно-капельные, Кислотные, Газонаполненные, Радоновые</w:t>
      </w:r>
    </w:p>
    <w:p w:rsidR="00192BE0" w:rsidRPr="00D426B0" w:rsidRDefault="00192BE0" w:rsidP="00192BE0">
      <w:pPr>
        <w:pStyle w:val="a9"/>
        <w:tabs>
          <w:tab w:val="left" w:pos="709"/>
        </w:tabs>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2.</w:t>
      </w:r>
      <w:r w:rsidRPr="00D426B0">
        <w:rPr>
          <w:rFonts w:ascii="Times New Roman" w:hAnsi="Times New Roman" w:cs="Times New Roman"/>
          <w:sz w:val="26"/>
          <w:szCs w:val="26"/>
        </w:rPr>
        <w:tab/>
        <w:t xml:space="preserve">Водные, Воздушно-пенные, Порошковые, Углекислотные, </w:t>
      </w:r>
      <w:proofErr w:type="spellStart"/>
      <w:r w:rsidRPr="00D426B0">
        <w:rPr>
          <w:rFonts w:ascii="Times New Roman" w:hAnsi="Times New Roman" w:cs="Times New Roman"/>
          <w:sz w:val="26"/>
          <w:szCs w:val="26"/>
        </w:rPr>
        <w:t>Хладоновые</w:t>
      </w:r>
      <w:proofErr w:type="spellEnd"/>
      <w:r w:rsidRPr="00D426B0">
        <w:rPr>
          <w:rFonts w:ascii="Times New Roman" w:hAnsi="Times New Roman" w:cs="Times New Roman"/>
          <w:sz w:val="26"/>
          <w:szCs w:val="26"/>
        </w:rPr>
        <w:t xml:space="preserve"> </w:t>
      </w:r>
    </w:p>
    <w:p w:rsidR="00192BE0" w:rsidRPr="00D426B0" w:rsidRDefault="00192BE0" w:rsidP="00192BE0">
      <w:pPr>
        <w:pStyle w:val="a9"/>
        <w:tabs>
          <w:tab w:val="left" w:pos="709"/>
        </w:tabs>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3. Высокого давления, Низкого давления, Распылительные, Специальные, Аргоновые</w:t>
      </w:r>
    </w:p>
    <w:p w:rsidR="00192BE0" w:rsidRPr="00D426B0" w:rsidRDefault="00192BE0" w:rsidP="00192BE0">
      <w:pPr>
        <w:pStyle w:val="21"/>
        <w:spacing w:before="0" w:line="240" w:lineRule="auto"/>
        <w:ind w:firstLine="709"/>
        <w:rPr>
          <w:rFonts w:ascii="Times New Roman" w:hAnsi="Times New Roman"/>
          <w:b w:val="0"/>
          <w:i/>
          <w:sz w:val="26"/>
          <w:szCs w:val="26"/>
        </w:rPr>
      </w:pPr>
      <w:r w:rsidRPr="00D426B0">
        <w:rPr>
          <w:rFonts w:ascii="Times New Roman" w:hAnsi="Times New Roman"/>
          <w:b w:val="0"/>
          <w:i/>
          <w:sz w:val="26"/>
          <w:szCs w:val="26"/>
        </w:rPr>
        <w:t>Правильный ответ № 2</w:t>
      </w:r>
    </w:p>
    <w:p w:rsidR="00192BE0" w:rsidRPr="00D426B0" w:rsidRDefault="00192BE0" w:rsidP="00192BE0">
      <w:pPr>
        <w:pStyle w:val="a9"/>
        <w:tabs>
          <w:tab w:val="left" w:pos="567"/>
        </w:tabs>
        <w:spacing w:after="0" w:line="240" w:lineRule="auto"/>
        <w:ind w:left="0" w:firstLine="709"/>
        <w:rPr>
          <w:rFonts w:ascii="Times New Roman" w:hAnsi="Times New Roman" w:cs="Times New Roman"/>
          <w:b/>
          <w:sz w:val="26"/>
          <w:szCs w:val="26"/>
        </w:rPr>
      </w:pPr>
    </w:p>
    <w:p w:rsidR="00192BE0" w:rsidRPr="00D426B0" w:rsidRDefault="00192BE0" w:rsidP="00192BE0">
      <w:pPr>
        <w:widowControl w:val="0"/>
        <w:autoSpaceDE w:val="0"/>
        <w:spacing w:after="0" w:line="240" w:lineRule="auto"/>
        <w:ind w:firstLine="709"/>
        <w:jc w:val="both"/>
        <w:rPr>
          <w:rFonts w:ascii="Times New Roman" w:hAnsi="Times New Roman" w:cs="Times New Roman"/>
          <w:b/>
          <w:bCs/>
          <w:sz w:val="26"/>
          <w:szCs w:val="26"/>
        </w:rPr>
      </w:pPr>
      <w:r w:rsidRPr="00D426B0">
        <w:rPr>
          <w:rFonts w:ascii="Times New Roman" w:hAnsi="Times New Roman" w:cs="Times New Roman"/>
          <w:b/>
          <w:sz w:val="26"/>
          <w:szCs w:val="26"/>
          <w:lang w:eastAsia="ru-RU"/>
        </w:rPr>
        <w:t>6.</w:t>
      </w:r>
      <w:r w:rsidRPr="00D426B0">
        <w:rPr>
          <w:rFonts w:ascii="Times New Roman" w:hAnsi="Times New Roman" w:cs="Times New Roman"/>
          <w:b/>
          <w:sz w:val="26"/>
          <w:szCs w:val="26"/>
        </w:rPr>
        <w:t xml:space="preserve"> При вынужденном длительном наложении кровоостанавливающий жгут необходимо</w:t>
      </w:r>
      <w:r w:rsidRPr="00D426B0">
        <w:rPr>
          <w:rFonts w:ascii="Times New Roman" w:hAnsi="Times New Roman" w:cs="Times New Roman"/>
          <w:b/>
          <w:bCs/>
          <w:sz w:val="26"/>
          <w:szCs w:val="26"/>
        </w:rPr>
        <w:t>:</w:t>
      </w:r>
    </w:p>
    <w:p w:rsidR="00192BE0" w:rsidRPr="00D426B0" w:rsidRDefault="00192BE0" w:rsidP="00192BE0">
      <w:pPr>
        <w:autoSpaceDE w:val="0"/>
        <w:spacing w:after="0" w:line="240" w:lineRule="auto"/>
        <w:ind w:firstLine="709"/>
        <w:rPr>
          <w:rFonts w:ascii="Times New Roman" w:hAnsi="Times New Roman" w:cs="Times New Roman"/>
          <w:sz w:val="26"/>
          <w:szCs w:val="26"/>
        </w:rPr>
      </w:pPr>
      <w:r w:rsidRPr="00D426B0">
        <w:rPr>
          <w:rFonts w:ascii="Times New Roman" w:hAnsi="Times New Roman" w:cs="Times New Roman"/>
          <w:sz w:val="26"/>
          <w:szCs w:val="26"/>
        </w:rPr>
        <w:t xml:space="preserve">1. Периодически ослаблять, и затем переносить выше прежнего места наложения </w:t>
      </w:r>
    </w:p>
    <w:p w:rsidR="00192BE0" w:rsidRPr="00D426B0" w:rsidRDefault="00192BE0" w:rsidP="00192BE0">
      <w:pPr>
        <w:autoSpaceDE w:val="0"/>
        <w:spacing w:after="0" w:line="240" w:lineRule="auto"/>
        <w:ind w:firstLine="709"/>
        <w:rPr>
          <w:rFonts w:ascii="Times New Roman" w:hAnsi="Times New Roman" w:cs="Times New Roman"/>
          <w:sz w:val="26"/>
          <w:szCs w:val="26"/>
        </w:rPr>
      </w:pPr>
      <w:r w:rsidRPr="00D426B0">
        <w:rPr>
          <w:rFonts w:ascii="Times New Roman" w:hAnsi="Times New Roman" w:cs="Times New Roman"/>
          <w:sz w:val="26"/>
          <w:szCs w:val="26"/>
        </w:rPr>
        <w:t xml:space="preserve">2. Периодически ослаблять, и затем переносить ниже прежнего места наложения </w:t>
      </w:r>
    </w:p>
    <w:p w:rsidR="00192BE0" w:rsidRPr="00D426B0" w:rsidRDefault="00192BE0" w:rsidP="00192BE0">
      <w:pPr>
        <w:autoSpaceDE w:val="0"/>
        <w:spacing w:after="0" w:line="240" w:lineRule="auto"/>
        <w:ind w:firstLine="709"/>
        <w:rPr>
          <w:rFonts w:ascii="Times New Roman" w:hAnsi="Times New Roman" w:cs="Times New Roman"/>
          <w:sz w:val="26"/>
          <w:szCs w:val="26"/>
        </w:rPr>
      </w:pPr>
      <w:r w:rsidRPr="00D426B0">
        <w:rPr>
          <w:rFonts w:ascii="Times New Roman" w:hAnsi="Times New Roman" w:cs="Times New Roman"/>
          <w:sz w:val="26"/>
          <w:szCs w:val="26"/>
        </w:rPr>
        <w:t>3. Периодически ослаблять, и затем накладывать на прежнее место</w:t>
      </w:r>
    </w:p>
    <w:p w:rsidR="00192BE0" w:rsidRPr="00D426B0" w:rsidRDefault="00192BE0" w:rsidP="00192BE0">
      <w:pPr>
        <w:pStyle w:val="HTML"/>
        <w:tabs>
          <w:tab w:val="clear" w:pos="1966"/>
          <w:tab w:val="left" w:pos="1200"/>
        </w:tabs>
        <w:ind w:left="0" w:firstLine="709"/>
        <w:jc w:val="both"/>
        <w:rPr>
          <w:rFonts w:ascii="Times New Roman" w:hAnsi="Times New Roman" w:cs="Times New Roman"/>
          <w:i/>
          <w:iCs/>
          <w:sz w:val="26"/>
          <w:szCs w:val="26"/>
        </w:rPr>
      </w:pPr>
      <w:r w:rsidRPr="00D426B0">
        <w:rPr>
          <w:rFonts w:ascii="Times New Roman" w:hAnsi="Times New Roman" w:cs="Times New Roman"/>
          <w:i/>
          <w:iCs/>
          <w:sz w:val="26"/>
          <w:szCs w:val="26"/>
        </w:rPr>
        <w:t>Правильный ответ № 1</w:t>
      </w:r>
    </w:p>
    <w:p w:rsidR="00192BE0" w:rsidRPr="00D426B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426B0" w:rsidRDefault="00192BE0" w:rsidP="00192BE0">
      <w:pPr>
        <w:pStyle w:val="HTML"/>
        <w:ind w:left="0" w:firstLine="709"/>
        <w:rPr>
          <w:rFonts w:ascii="Times New Roman" w:hAnsi="Times New Roman" w:cs="Times New Roman"/>
          <w:b/>
          <w:sz w:val="26"/>
          <w:szCs w:val="26"/>
        </w:rPr>
      </w:pPr>
      <w:r w:rsidRPr="00D426B0">
        <w:rPr>
          <w:rFonts w:ascii="Times New Roman" w:hAnsi="Times New Roman" w:cs="Times New Roman"/>
          <w:b/>
          <w:sz w:val="26"/>
          <w:szCs w:val="26"/>
          <w:lang w:eastAsia="ru-RU"/>
        </w:rPr>
        <w:t>7.</w:t>
      </w:r>
      <w:r w:rsidRPr="00D426B0">
        <w:rPr>
          <w:rFonts w:ascii="Times New Roman" w:hAnsi="Times New Roman" w:cs="Times New Roman"/>
          <w:b/>
          <w:sz w:val="26"/>
          <w:szCs w:val="26"/>
        </w:rPr>
        <w:t xml:space="preserve"> Порядок оказания медицинской помощи при открытых переломах.</w:t>
      </w:r>
    </w:p>
    <w:p w:rsidR="00192BE0" w:rsidRPr="00D426B0" w:rsidRDefault="00192BE0" w:rsidP="00192BE0">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firstLine="709"/>
        <w:rPr>
          <w:rFonts w:ascii="Times New Roman" w:hAnsi="Times New Roman" w:cs="Times New Roman"/>
          <w:sz w:val="26"/>
          <w:szCs w:val="26"/>
        </w:rPr>
      </w:pPr>
      <w:r w:rsidRPr="00D426B0">
        <w:rPr>
          <w:rFonts w:ascii="Times New Roman" w:hAnsi="Times New Roman" w:cs="Times New Roman"/>
          <w:sz w:val="26"/>
          <w:szCs w:val="26"/>
        </w:rPr>
        <w:t>1. Обезболить (по возможности), наложить повязку, наложить  шину</w:t>
      </w:r>
    </w:p>
    <w:p w:rsidR="00192BE0" w:rsidRPr="00D426B0" w:rsidRDefault="00192BE0" w:rsidP="00192BE0">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firstLine="709"/>
        <w:rPr>
          <w:rFonts w:ascii="Times New Roman" w:hAnsi="Times New Roman" w:cs="Times New Roman"/>
          <w:sz w:val="26"/>
          <w:szCs w:val="26"/>
        </w:rPr>
      </w:pPr>
      <w:r w:rsidRPr="00D426B0">
        <w:rPr>
          <w:rFonts w:ascii="Times New Roman" w:hAnsi="Times New Roman" w:cs="Times New Roman"/>
          <w:sz w:val="26"/>
          <w:szCs w:val="26"/>
        </w:rPr>
        <w:t>2. Наложить шину, наложить повязку на рану</w:t>
      </w:r>
    </w:p>
    <w:p w:rsidR="00192BE0" w:rsidRPr="00D426B0" w:rsidRDefault="00192BE0" w:rsidP="00192BE0">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firstLine="709"/>
        <w:rPr>
          <w:rFonts w:ascii="Times New Roman" w:hAnsi="Times New Roman" w:cs="Times New Roman"/>
          <w:sz w:val="26"/>
          <w:szCs w:val="26"/>
        </w:rPr>
      </w:pPr>
      <w:r w:rsidRPr="00D426B0">
        <w:rPr>
          <w:rFonts w:ascii="Times New Roman" w:hAnsi="Times New Roman" w:cs="Times New Roman"/>
          <w:sz w:val="26"/>
          <w:szCs w:val="26"/>
        </w:rPr>
        <w:t>3. Наложить шину и обезболить (по возможности)</w:t>
      </w:r>
    </w:p>
    <w:p w:rsidR="00192BE0" w:rsidRPr="00D426B0" w:rsidRDefault="00192BE0" w:rsidP="00192BE0">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ind w:left="0" w:firstLine="709"/>
        <w:jc w:val="both"/>
        <w:rPr>
          <w:rFonts w:ascii="Times New Roman" w:hAnsi="Times New Roman" w:cs="Times New Roman"/>
          <w:i/>
          <w:iCs/>
          <w:sz w:val="26"/>
          <w:szCs w:val="26"/>
        </w:rPr>
      </w:pPr>
      <w:r w:rsidRPr="00D426B0">
        <w:rPr>
          <w:rFonts w:ascii="Times New Roman" w:hAnsi="Times New Roman" w:cs="Times New Roman"/>
          <w:i/>
          <w:iCs/>
          <w:sz w:val="26"/>
          <w:szCs w:val="26"/>
        </w:rPr>
        <w:t>Правильный ответ № 1</w:t>
      </w:r>
    </w:p>
    <w:p w:rsidR="00192BE0" w:rsidRPr="00D426B0" w:rsidRDefault="00192BE0" w:rsidP="00192BE0">
      <w:pPr>
        <w:pStyle w:val="a9"/>
        <w:spacing w:after="0" w:line="240" w:lineRule="auto"/>
        <w:ind w:left="0" w:firstLine="709"/>
        <w:rPr>
          <w:rFonts w:ascii="Times New Roman" w:hAnsi="Times New Roman" w:cs="Times New Roman"/>
          <w:b/>
          <w:sz w:val="26"/>
          <w:szCs w:val="26"/>
        </w:rPr>
      </w:pPr>
      <w:r w:rsidRPr="00D426B0">
        <w:rPr>
          <w:rFonts w:ascii="Times New Roman" w:hAnsi="Times New Roman" w:cs="Times New Roman"/>
          <w:b/>
          <w:sz w:val="26"/>
          <w:szCs w:val="26"/>
        </w:rPr>
        <w:t>8.</w:t>
      </w:r>
      <w:r w:rsidRPr="00D426B0">
        <w:rPr>
          <w:b/>
          <w:sz w:val="26"/>
          <w:szCs w:val="26"/>
        </w:rPr>
        <w:t xml:space="preserve"> </w:t>
      </w:r>
      <w:r w:rsidRPr="00D426B0">
        <w:rPr>
          <w:rFonts w:ascii="Times New Roman" w:hAnsi="Times New Roman" w:cs="Times New Roman"/>
          <w:b/>
          <w:sz w:val="26"/>
          <w:szCs w:val="26"/>
        </w:rPr>
        <w:t>Найдите ошибку в перечисленных ниже правилах поведения при обнаружении взрывного устройства:</w:t>
      </w:r>
    </w:p>
    <w:p w:rsidR="00192BE0" w:rsidRPr="00D426B0" w:rsidRDefault="00192BE0" w:rsidP="00192BE0">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1. немедленно сообщите об обнаруженном подозрительном предмете в правоохранительные органы</w:t>
      </w:r>
    </w:p>
    <w:p w:rsidR="00192BE0" w:rsidRPr="00D426B0" w:rsidRDefault="00192BE0" w:rsidP="00192BE0">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2. исключите использование мобильных телефонов, средств связи и т.п., т.к. они способны вызвать срабатывание радио-взрывателя</w:t>
      </w:r>
    </w:p>
    <w:p w:rsidR="00192BE0" w:rsidRPr="00D426B0" w:rsidRDefault="00192BE0" w:rsidP="00192BE0">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3. не дожидаясь специалистов, унесите подозрительный предмет в безопасное место.</w:t>
      </w:r>
    </w:p>
    <w:p w:rsidR="00192BE0" w:rsidRPr="00D426B0" w:rsidRDefault="00192BE0" w:rsidP="00192BE0">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i/>
          <w:sz w:val="26"/>
          <w:szCs w:val="26"/>
        </w:rPr>
        <w:t>Правильный ответ № 3</w:t>
      </w:r>
    </w:p>
    <w:p w:rsidR="00192BE0" w:rsidRPr="00D426B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D426B0"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D426B0">
        <w:rPr>
          <w:rFonts w:ascii="Times New Roman" w:eastAsia="Times New Roman" w:hAnsi="Times New Roman" w:cs="Times New Roman"/>
          <w:b/>
          <w:i/>
          <w:sz w:val="26"/>
          <w:szCs w:val="26"/>
          <w:u w:val="single"/>
          <w:lang w:eastAsia="ru-RU"/>
        </w:rPr>
        <w:t>Практическая часть</w:t>
      </w:r>
    </w:p>
    <w:p w:rsidR="00192BE0" w:rsidRPr="00D426B0" w:rsidRDefault="00192BE0" w:rsidP="00192BE0">
      <w:pPr>
        <w:spacing w:after="0" w:line="240" w:lineRule="auto"/>
        <w:ind w:firstLine="709"/>
        <w:jc w:val="center"/>
        <w:rPr>
          <w:rFonts w:ascii="Times New Roman" w:hAnsi="Times New Roman" w:cs="Times New Roman"/>
          <w:b/>
          <w:caps/>
          <w:sz w:val="26"/>
          <w:szCs w:val="26"/>
        </w:rPr>
      </w:pPr>
      <w:r w:rsidRPr="00D426B0">
        <w:rPr>
          <w:rFonts w:ascii="Times New Roman" w:hAnsi="Times New Roman" w:cs="Times New Roman"/>
          <w:b/>
          <w:sz w:val="26"/>
          <w:szCs w:val="26"/>
        </w:rPr>
        <w:t>«Использование шлема защитного»</w:t>
      </w:r>
    </w:p>
    <w:p w:rsidR="00192BE0" w:rsidRPr="00D426B0" w:rsidRDefault="00192BE0" w:rsidP="00192BE0">
      <w:pPr>
        <w:spacing w:after="0" w:line="240" w:lineRule="auto"/>
        <w:ind w:firstLine="709"/>
        <w:rPr>
          <w:rFonts w:ascii="Times New Roman" w:hAnsi="Times New Roman" w:cs="Times New Roman"/>
          <w:b/>
          <w:i/>
          <w:sz w:val="26"/>
          <w:szCs w:val="26"/>
          <w:u w:val="single"/>
        </w:rPr>
      </w:pPr>
      <w:r w:rsidRPr="00D426B0">
        <w:rPr>
          <w:rFonts w:ascii="Times New Roman" w:hAnsi="Times New Roman" w:cs="Times New Roman"/>
          <w:sz w:val="26"/>
          <w:szCs w:val="26"/>
        </w:rPr>
        <w:t xml:space="preserve">Проверяемый находится возле стола со шлемами защитными 1 и 3 класса. По команде руководителя </w:t>
      </w:r>
      <w:r w:rsidRPr="00D426B0">
        <w:rPr>
          <w:rFonts w:ascii="Times New Roman" w:hAnsi="Times New Roman" w:cs="Times New Roman"/>
          <w:b/>
          <w:i/>
          <w:sz w:val="26"/>
          <w:szCs w:val="26"/>
          <w:u w:val="single"/>
        </w:rPr>
        <w:t>«Шлем защитный 1 (или 3) класса надеть»</w:t>
      </w:r>
      <w:r w:rsidRPr="00D426B0">
        <w:rPr>
          <w:rFonts w:ascii="Times New Roman" w:hAnsi="Times New Roman" w:cs="Times New Roman"/>
          <w:sz w:val="26"/>
          <w:szCs w:val="26"/>
        </w:rPr>
        <w:t xml:space="preserve"> проверяемый надевает на себя шлем защитный указанного класса и докладывает: </w:t>
      </w:r>
      <w:r w:rsidRPr="00D426B0">
        <w:rPr>
          <w:rFonts w:ascii="Times New Roman" w:hAnsi="Times New Roman" w:cs="Times New Roman"/>
          <w:b/>
          <w:i/>
          <w:sz w:val="26"/>
          <w:szCs w:val="26"/>
          <w:u w:val="single"/>
        </w:rPr>
        <w:t xml:space="preserve">«Упражнение закончил». </w:t>
      </w:r>
    </w:p>
    <w:p w:rsidR="00192BE0" w:rsidRPr="00D426B0" w:rsidRDefault="00192BE0" w:rsidP="00192BE0">
      <w:pPr>
        <w:spacing w:after="0" w:line="240" w:lineRule="auto"/>
        <w:ind w:firstLine="709"/>
        <w:jc w:val="both"/>
        <w:rPr>
          <w:rFonts w:ascii="Times New Roman" w:hAnsi="Times New Roman" w:cs="Times New Roman"/>
          <w:b/>
          <w:sz w:val="26"/>
          <w:szCs w:val="26"/>
        </w:rPr>
      </w:pPr>
      <w:r w:rsidRPr="00D426B0">
        <w:rPr>
          <w:rFonts w:ascii="Times New Roman" w:hAnsi="Times New Roman" w:cs="Times New Roman"/>
          <w:b/>
          <w:sz w:val="26"/>
          <w:szCs w:val="26"/>
        </w:rPr>
        <w:t xml:space="preserve">Время выполнения упражнения 20 секунд. </w:t>
      </w:r>
    </w:p>
    <w:p w:rsidR="00192BE0" w:rsidRPr="00D426B0" w:rsidRDefault="00192BE0" w:rsidP="00192BE0">
      <w:pPr>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b/>
          <w:sz w:val="26"/>
          <w:szCs w:val="26"/>
          <w:u w:val="single"/>
        </w:rPr>
        <w:t>Положительный результат</w:t>
      </w:r>
      <w:r w:rsidRPr="00D426B0">
        <w:rPr>
          <w:rFonts w:ascii="Times New Roman" w:hAnsi="Times New Roman" w:cs="Times New Roman"/>
          <w:b/>
          <w:sz w:val="26"/>
          <w:szCs w:val="26"/>
        </w:rPr>
        <w:t>:</w:t>
      </w:r>
      <w:r w:rsidRPr="00D426B0">
        <w:rPr>
          <w:rFonts w:ascii="Times New Roman" w:hAnsi="Times New Roman" w:cs="Times New Roman"/>
          <w:sz w:val="26"/>
          <w:szCs w:val="26"/>
        </w:rPr>
        <w:t xml:space="preserve"> Шлем защитный соответствующего класса надет и застегнут в пределах установленного времени.</w:t>
      </w:r>
    </w:p>
    <w:p w:rsidR="00192BE0" w:rsidRPr="00D426B0" w:rsidRDefault="00192BE0" w:rsidP="00192BE0">
      <w:pPr>
        <w:rPr>
          <w:rFonts w:ascii="Times New Roman" w:hAnsi="Times New Roman" w:cs="Times New Roman"/>
          <w:sz w:val="26"/>
          <w:szCs w:val="26"/>
          <w:lang w:eastAsia="ru-RU"/>
        </w:rPr>
      </w:pPr>
      <w:r w:rsidRPr="00D426B0">
        <w:rPr>
          <w:rFonts w:ascii="Times New Roman" w:hAnsi="Times New Roman" w:cs="Times New Roman"/>
          <w:sz w:val="26"/>
          <w:szCs w:val="26"/>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19</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FD559B" w:rsidRDefault="00192BE0" w:rsidP="00192BE0">
      <w:pPr>
        <w:autoSpaceDE w:val="0"/>
        <w:spacing w:after="0" w:line="240" w:lineRule="auto"/>
        <w:ind w:firstLine="709"/>
        <w:jc w:val="center"/>
        <w:rPr>
          <w:rFonts w:ascii="Times New Roman" w:hAnsi="Times New Roman" w:cs="Times New Roman"/>
          <w:b/>
          <w:i/>
          <w:sz w:val="28"/>
          <w:szCs w:val="28"/>
          <w:u w:val="single"/>
        </w:rPr>
      </w:pPr>
      <w:r w:rsidRPr="00FD559B">
        <w:rPr>
          <w:rFonts w:ascii="Times New Roman" w:hAnsi="Times New Roman" w:cs="Times New Roman"/>
          <w:b/>
          <w:i/>
          <w:sz w:val="28"/>
          <w:szCs w:val="28"/>
          <w:u w:val="single"/>
        </w:rPr>
        <w:t>Теоретическая часть.</w:t>
      </w:r>
    </w:p>
    <w:p w:rsidR="00192BE0" w:rsidRPr="00FD559B" w:rsidRDefault="00192BE0" w:rsidP="00192BE0">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1.</w:t>
      </w:r>
      <w:r w:rsidRPr="00FD559B">
        <w:rPr>
          <w:rFonts w:ascii="Times New Roman" w:hAnsi="Times New Roman" w:cs="Times New Roman"/>
          <w:b/>
          <w:sz w:val="28"/>
          <w:szCs w:val="28"/>
        </w:rPr>
        <w:t xml:space="preserve"> При отражения нападения на охранника, он вправе применить выданное ему в частной охранной организации огнестрельное оружие: </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1.</w:t>
      </w:r>
      <w:r w:rsidRPr="00FD559B">
        <w:rPr>
          <w:rFonts w:ascii="Times New Roman" w:hAnsi="Times New Roman" w:cs="Times New Roman"/>
          <w:sz w:val="28"/>
          <w:szCs w:val="28"/>
        </w:rPr>
        <w:tab/>
        <w:t>Для отражения нападения, когда его собственная жизнь подвергается непосредственной опасности.</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2.  Для отражения нападения, когда его собственная жизнь подвергается опасности.</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3.  Для отражения любого нападения на охранника или охраняемое имущество.</w:t>
      </w:r>
    </w:p>
    <w:p w:rsidR="00192BE0" w:rsidRPr="00FD559B" w:rsidRDefault="00192BE0" w:rsidP="00192BE0">
      <w:pPr>
        <w:tabs>
          <w:tab w:val="left" w:pos="1080"/>
        </w:tabs>
        <w:spacing w:after="0" w:line="240" w:lineRule="auto"/>
        <w:ind w:firstLine="709"/>
        <w:jc w:val="both"/>
        <w:rPr>
          <w:rFonts w:ascii="Times New Roman" w:hAnsi="Times New Roman" w:cs="Times New Roman"/>
          <w:i/>
          <w:sz w:val="28"/>
          <w:szCs w:val="28"/>
        </w:rPr>
      </w:pPr>
      <w:r w:rsidRPr="00FD559B">
        <w:rPr>
          <w:rFonts w:ascii="Times New Roman" w:hAnsi="Times New Roman" w:cs="Times New Roman"/>
          <w:i/>
          <w:sz w:val="28"/>
          <w:szCs w:val="28"/>
        </w:rPr>
        <w:t>Правильный ответ № 1</w:t>
      </w:r>
    </w:p>
    <w:p w:rsidR="00192BE0" w:rsidRPr="00FD55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FD559B" w:rsidRDefault="00192BE0" w:rsidP="00192BE0">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2.</w:t>
      </w:r>
      <w:r w:rsidRPr="00FD559B">
        <w:rPr>
          <w:rFonts w:ascii="Times New Roman" w:hAnsi="Times New Roman" w:cs="Times New Roman"/>
          <w:b/>
          <w:sz w:val="28"/>
          <w:szCs w:val="28"/>
        </w:rPr>
        <w:t xml:space="preserve">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1. В случае оказания услуг по охране имущества.</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 xml:space="preserve">2. В случае оказания охранных услуг с использованием видеонаблюдения, а также оказания охранных услуг в виде обеспечения </w:t>
      </w:r>
      <w:proofErr w:type="spellStart"/>
      <w:r w:rsidRPr="00FD559B">
        <w:rPr>
          <w:rFonts w:ascii="Times New Roman" w:hAnsi="Times New Roman" w:cs="Times New Roman"/>
          <w:sz w:val="28"/>
          <w:szCs w:val="28"/>
        </w:rPr>
        <w:t>внутриобъектового</w:t>
      </w:r>
      <w:proofErr w:type="spellEnd"/>
      <w:r w:rsidRPr="00FD559B">
        <w:rPr>
          <w:rFonts w:ascii="Times New Roman" w:hAnsi="Times New Roman" w:cs="Times New Roman"/>
          <w:sz w:val="28"/>
          <w:szCs w:val="28"/>
        </w:rPr>
        <w:t xml:space="preserve"> и (или) пропускного режимов.</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3. В случае оказания охранных услуг на особо важных и режимных объектах.</w:t>
      </w:r>
    </w:p>
    <w:p w:rsidR="00192BE0" w:rsidRPr="00FD559B" w:rsidRDefault="00192BE0" w:rsidP="00192BE0">
      <w:pPr>
        <w:tabs>
          <w:tab w:val="left" w:pos="1080"/>
        </w:tabs>
        <w:spacing w:after="0" w:line="240" w:lineRule="auto"/>
        <w:ind w:firstLine="709"/>
        <w:jc w:val="both"/>
        <w:rPr>
          <w:rFonts w:ascii="Times New Roman" w:hAnsi="Times New Roman" w:cs="Times New Roman"/>
          <w:i/>
          <w:sz w:val="28"/>
          <w:szCs w:val="28"/>
        </w:rPr>
      </w:pPr>
      <w:r w:rsidRPr="00FD559B">
        <w:rPr>
          <w:rFonts w:ascii="Times New Roman" w:hAnsi="Times New Roman" w:cs="Times New Roman"/>
          <w:i/>
          <w:sz w:val="28"/>
          <w:szCs w:val="28"/>
        </w:rPr>
        <w:t>Правильный ответ № 2</w:t>
      </w:r>
    </w:p>
    <w:p w:rsidR="00192BE0" w:rsidRPr="00FD55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FD559B" w:rsidRDefault="00192BE0" w:rsidP="00192BE0">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3.</w:t>
      </w:r>
      <w:r w:rsidRPr="00FD559B">
        <w:rPr>
          <w:rFonts w:ascii="Times New Roman" w:hAnsi="Times New Roman" w:cs="Times New Roman"/>
          <w:b/>
          <w:sz w:val="28"/>
          <w:szCs w:val="28"/>
        </w:rPr>
        <w:t xml:space="preserve">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1. Нет, не имеют.</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2. Да, имеют.</w:t>
      </w:r>
    </w:p>
    <w:p w:rsidR="00192BE0" w:rsidRPr="00FD559B" w:rsidRDefault="00192BE0" w:rsidP="00192BE0">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3. Имеют, если не используют в процессе осуществления трудовой функции служебное оружие.</w:t>
      </w:r>
    </w:p>
    <w:p w:rsidR="00192BE0" w:rsidRPr="00FD559B" w:rsidRDefault="00192BE0" w:rsidP="00192BE0">
      <w:pPr>
        <w:tabs>
          <w:tab w:val="left" w:pos="1080"/>
        </w:tabs>
        <w:spacing w:after="0" w:line="240" w:lineRule="auto"/>
        <w:ind w:firstLine="709"/>
        <w:jc w:val="both"/>
        <w:rPr>
          <w:rFonts w:ascii="Times New Roman" w:hAnsi="Times New Roman" w:cs="Times New Roman"/>
          <w:i/>
          <w:sz w:val="28"/>
          <w:szCs w:val="28"/>
        </w:rPr>
      </w:pPr>
      <w:r w:rsidRPr="00FD559B">
        <w:rPr>
          <w:rFonts w:ascii="Times New Roman" w:hAnsi="Times New Roman" w:cs="Times New Roman"/>
          <w:i/>
          <w:sz w:val="28"/>
          <w:szCs w:val="28"/>
        </w:rPr>
        <w:t>Правильный ответ № 1</w:t>
      </w:r>
    </w:p>
    <w:p w:rsidR="00192BE0" w:rsidRPr="00FD55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FD559B" w:rsidRDefault="00192BE0" w:rsidP="00192BE0">
      <w:pPr>
        <w:pStyle w:val="21"/>
        <w:spacing w:before="0" w:line="240" w:lineRule="auto"/>
        <w:ind w:firstLine="709"/>
        <w:rPr>
          <w:rFonts w:ascii="Times New Roman" w:hAnsi="Times New Roman"/>
        </w:rPr>
      </w:pPr>
      <w:r w:rsidRPr="00FD559B">
        <w:rPr>
          <w:rFonts w:ascii="Times New Roman" w:hAnsi="Times New Roman"/>
          <w:lang w:eastAsia="ru-RU"/>
        </w:rPr>
        <w:t>4.</w:t>
      </w:r>
      <w:r w:rsidRPr="00FD559B">
        <w:rPr>
          <w:rFonts w:ascii="Times New Roman" w:hAnsi="Times New Roman"/>
        </w:rPr>
        <w:t xml:space="preserve"> Охранник, несущий службу в  офисном помещении  услышал звуки выстрелов в соседней комнате. Какой из вариантов действий ему следует избрать?</w:t>
      </w:r>
    </w:p>
    <w:p w:rsidR="00192BE0" w:rsidRPr="00FD559B" w:rsidRDefault="00192BE0" w:rsidP="00192BE0">
      <w:pPr>
        <w:pStyle w:val="21"/>
        <w:spacing w:before="0" w:line="240" w:lineRule="auto"/>
        <w:ind w:firstLine="709"/>
        <w:rPr>
          <w:rFonts w:ascii="Times New Roman" w:hAnsi="Times New Roman"/>
          <w:b w:val="0"/>
          <w:bCs w:val="0"/>
        </w:rPr>
      </w:pPr>
      <w:r w:rsidRPr="00FD559B">
        <w:rPr>
          <w:rFonts w:ascii="Times New Roman" w:hAnsi="Times New Roman"/>
          <w:b w:val="0"/>
          <w:bCs w:val="0"/>
        </w:rPr>
        <w:t>1.Открыть дверь и  войти в соседнюю комнату, чтобы оценить обстановку</w:t>
      </w:r>
    </w:p>
    <w:p w:rsidR="00192BE0" w:rsidRPr="00FD559B" w:rsidRDefault="00192BE0" w:rsidP="00192BE0">
      <w:pPr>
        <w:pStyle w:val="21"/>
        <w:spacing w:before="0" w:line="240" w:lineRule="auto"/>
        <w:ind w:firstLine="709"/>
        <w:rPr>
          <w:rFonts w:ascii="Times New Roman" w:hAnsi="Times New Roman"/>
          <w:b w:val="0"/>
          <w:bCs w:val="0"/>
        </w:rPr>
      </w:pPr>
      <w:r w:rsidRPr="00FD559B">
        <w:rPr>
          <w:rFonts w:ascii="Times New Roman" w:hAnsi="Times New Roman"/>
          <w:b w:val="0"/>
          <w:bCs w:val="0"/>
        </w:rPr>
        <w:t>2. Укрыться и, не производя других действий, ждать развития ситуации</w:t>
      </w:r>
    </w:p>
    <w:p w:rsidR="00192BE0" w:rsidRPr="00FD559B" w:rsidRDefault="00192BE0" w:rsidP="00192BE0">
      <w:pPr>
        <w:pStyle w:val="21"/>
        <w:spacing w:before="0" w:line="240" w:lineRule="auto"/>
        <w:ind w:firstLine="709"/>
        <w:rPr>
          <w:rFonts w:ascii="Times New Roman" w:hAnsi="Times New Roman"/>
          <w:b w:val="0"/>
          <w:bCs w:val="0"/>
        </w:rPr>
      </w:pPr>
      <w:r w:rsidRPr="00FD559B">
        <w:rPr>
          <w:rFonts w:ascii="Times New Roman" w:hAnsi="Times New Roman"/>
          <w:b w:val="0"/>
          <w:bCs w:val="0"/>
        </w:rPr>
        <w:t xml:space="preserve">3. Принять меры к оповещению правоохранительных органов,  приготовить к применению имеющееся оружие (специальные средства), и </w:t>
      </w:r>
      <w:r w:rsidRPr="00FD559B">
        <w:rPr>
          <w:rFonts w:ascii="Times New Roman" w:hAnsi="Times New Roman"/>
          <w:b w:val="0"/>
          <w:bCs w:val="0"/>
        </w:rPr>
        <w:lastRenderedPageBreak/>
        <w:t>далее используя обстановку офиса для укрытия, выяснить причину стрельбы</w:t>
      </w:r>
    </w:p>
    <w:p w:rsidR="00192BE0" w:rsidRPr="00FD559B" w:rsidRDefault="00192BE0" w:rsidP="00192BE0">
      <w:pPr>
        <w:pStyle w:val="21"/>
        <w:spacing w:before="0" w:line="240" w:lineRule="auto"/>
        <w:ind w:firstLine="709"/>
        <w:rPr>
          <w:rFonts w:ascii="Times New Roman" w:hAnsi="Times New Roman"/>
        </w:rPr>
      </w:pPr>
      <w:r w:rsidRPr="00FD559B">
        <w:rPr>
          <w:rFonts w:ascii="Times New Roman" w:hAnsi="Times New Roman"/>
          <w:b w:val="0"/>
          <w:bCs w:val="0"/>
          <w:i/>
          <w:iCs/>
        </w:rPr>
        <w:t>Правильный ответ № 3</w:t>
      </w:r>
      <w:r w:rsidRPr="00FD559B">
        <w:rPr>
          <w:rFonts w:ascii="Times New Roman" w:hAnsi="Times New Roman"/>
        </w:rPr>
        <w:t xml:space="preserve"> </w:t>
      </w:r>
    </w:p>
    <w:p w:rsidR="00192BE0" w:rsidRPr="00FD55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FD559B" w:rsidRDefault="00192BE0" w:rsidP="00192BE0">
      <w:pPr>
        <w:pStyle w:val="21"/>
        <w:spacing w:before="0" w:line="240" w:lineRule="auto"/>
        <w:ind w:firstLine="709"/>
        <w:rPr>
          <w:rFonts w:ascii="Times New Roman" w:hAnsi="Times New Roman"/>
        </w:rPr>
      </w:pPr>
      <w:r w:rsidRPr="00FD559B">
        <w:rPr>
          <w:rFonts w:ascii="Times New Roman" w:hAnsi="Times New Roman"/>
          <w:lang w:eastAsia="ru-RU"/>
        </w:rPr>
        <w:t>5.</w:t>
      </w:r>
      <w:r w:rsidRPr="00FD559B">
        <w:rPr>
          <w:rFonts w:ascii="Times New Roman" w:hAnsi="Times New Roman"/>
        </w:rPr>
        <w:t xml:space="preserve"> Какая из приводимых ниже классификаций наиболее широко охватывает возможные виды охраняемых объектов:</w:t>
      </w:r>
    </w:p>
    <w:p w:rsidR="00192BE0" w:rsidRPr="00FD559B" w:rsidRDefault="00192BE0" w:rsidP="00192BE0">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FD559B">
        <w:rPr>
          <w:rFonts w:ascii="Times New Roman" w:hAnsi="Times New Roman"/>
          <w:b w:val="0"/>
          <w:bCs w:val="0"/>
        </w:rPr>
        <w:t xml:space="preserve">Охраняемые объекты делятся на наземные и подземные </w:t>
      </w:r>
    </w:p>
    <w:p w:rsidR="00192BE0" w:rsidRPr="00FD559B" w:rsidRDefault="00192BE0" w:rsidP="00192BE0">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FD559B">
        <w:rPr>
          <w:rFonts w:ascii="Times New Roman" w:hAnsi="Times New Roman"/>
          <w:b w:val="0"/>
          <w:bCs w:val="0"/>
        </w:rPr>
        <w:t>Охраняемые объекты делятся на стационарные и подвижные</w:t>
      </w:r>
    </w:p>
    <w:p w:rsidR="00192BE0" w:rsidRPr="00FD559B" w:rsidRDefault="00192BE0" w:rsidP="00192BE0">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FD559B">
        <w:rPr>
          <w:rFonts w:ascii="Times New Roman" w:hAnsi="Times New Roman"/>
          <w:b w:val="0"/>
          <w:bCs w:val="0"/>
        </w:rPr>
        <w:t>Охраняемые объекты делятся на складские и производственные</w:t>
      </w:r>
    </w:p>
    <w:p w:rsidR="00192BE0" w:rsidRPr="00FD559B" w:rsidRDefault="00192BE0" w:rsidP="00192BE0">
      <w:pPr>
        <w:pStyle w:val="21"/>
        <w:tabs>
          <w:tab w:val="num" w:pos="993"/>
        </w:tabs>
        <w:spacing w:before="0" w:line="240" w:lineRule="auto"/>
        <w:ind w:firstLine="709"/>
        <w:rPr>
          <w:rFonts w:ascii="Times New Roman" w:hAnsi="Times New Roman"/>
          <w:b w:val="0"/>
          <w:bCs w:val="0"/>
          <w:i/>
          <w:iCs/>
        </w:rPr>
      </w:pPr>
      <w:r w:rsidRPr="00FD559B">
        <w:rPr>
          <w:rFonts w:ascii="Times New Roman" w:hAnsi="Times New Roman"/>
          <w:b w:val="0"/>
          <w:bCs w:val="0"/>
          <w:i/>
          <w:iCs/>
        </w:rPr>
        <w:t>Правильный ответ № 2</w:t>
      </w:r>
    </w:p>
    <w:p w:rsidR="00192BE0" w:rsidRPr="00FD55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FD559B"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6C4488">
        <w:rPr>
          <w:rFonts w:ascii="Times New Roman" w:hAnsi="Times New Roman" w:cs="Times New Roman"/>
          <w:b/>
          <w:sz w:val="28"/>
          <w:szCs w:val="28"/>
          <w:lang w:eastAsia="ru-RU"/>
        </w:rPr>
        <w:t>6.</w:t>
      </w:r>
      <w:r w:rsidRPr="00FD559B">
        <w:rPr>
          <w:rFonts w:ascii="Times New Roman" w:eastAsia="Times New Roman" w:hAnsi="Times New Roman" w:cs="Times New Roman"/>
          <w:b/>
          <w:sz w:val="28"/>
          <w:szCs w:val="28"/>
        </w:rPr>
        <w:t xml:space="preserve"> Радионаправлением называется способ организации радиосвязи:</w:t>
      </w:r>
    </w:p>
    <w:p w:rsidR="00192BE0" w:rsidRPr="00FD559B"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FD559B">
        <w:rPr>
          <w:rFonts w:ascii="Times New Roman" w:eastAsia="Times New Roman" w:hAnsi="Times New Roman" w:cs="Times New Roman"/>
          <w:sz w:val="28"/>
          <w:szCs w:val="28"/>
        </w:rPr>
        <w:t>1.</w:t>
      </w:r>
      <w:r w:rsidRPr="00FD559B">
        <w:rPr>
          <w:rFonts w:ascii="Times New Roman" w:eastAsia="Times New Roman" w:hAnsi="Times New Roman" w:cs="Times New Roman"/>
          <w:sz w:val="28"/>
          <w:szCs w:val="28"/>
        </w:rPr>
        <w:tab/>
        <w:t xml:space="preserve">Между двумя корреспондентами, имеющими разные </w:t>
      </w:r>
      <w:proofErr w:type="spellStart"/>
      <w:r w:rsidRPr="00FD559B">
        <w:rPr>
          <w:rFonts w:ascii="Times New Roman" w:eastAsia="Times New Roman" w:hAnsi="Times New Roman" w:cs="Times New Roman"/>
          <w:sz w:val="28"/>
          <w:szCs w:val="28"/>
        </w:rPr>
        <w:t>радиоданные</w:t>
      </w:r>
      <w:proofErr w:type="spellEnd"/>
      <w:r w:rsidRPr="00FD559B">
        <w:rPr>
          <w:rFonts w:ascii="Times New Roman" w:eastAsia="Times New Roman" w:hAnsi="Times New Roman" w:cs="Times New Roman"/>
          <w:sz w:val="28"/>
          <w:szCs w:val="28"/>
        </w:rPr>
        <w:t xml:space="preserve"> (разные рабочие частоты)</w:t>
      </w:r>
    </w:p>
    <w:p w:rsidR="00192BE0" w:rsidRPr="00FD559B"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FD559B">
        <w:rPr>
          <w:rFonts w:ascii="Times New Roman" w:hAnsi="Times New Roman" w:cs="Times New Roman"/>
          <w:sz w:val="28"/>
          <w:szCs w:val="28"/>
        </w:rPr>
        <w:t>2.</w:t>
      </w:r>
      <w:r w:rsidRPr="00FD559B">
        <w:rPr>
          <w:rFonts w:ascii="Times New Roman" w:hAnsi="Times New Roman" w:cs="Times New Roman"/>
          <w:sz w:val="28"/>
          <w:szCs w:val="28"/>
        </w:rPr>
        <w:tab/>
        <w:t>Между радиостанциями не менее, чем трех корреспондентов (при этом не менее чем у двух из них мощности радиосигнала совпадают)</w:t>
      </w:r>
    </w:p>
    <w:p w:rsidR="00192BE0" w:rsidRPr="00FD559B"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FD559B">
        <w:rPr>
          <w:rFonts w:ascii="Times New Roman" w:hAnsi="Times New Roman" w:cs="Times New Roman"/>
          <w:sz w:val="28"/>
          <w:szCs w:val="28"/>
        </w:rPr>
        <w:t xml:space="preserve">3. </w:t>
      </w:r>
      <w:r w:rsidRPr="00FD559B">
        <w:rPr>
          <w:rFonts w:ascii="Times New Roman" w:eastAsia="Times New Roman" w:hAnsi="Times New Roman" w:cs="Times New Roman"/>
          <w:sz w:val="28"/>
          <w:szCs w:val="28"/>
        </w:rPr>
        <w:t xml:space="preserve">Между двумя корреспондентами, имеющими, </w:t>
      </w:r>
      <w:r w:rsidRPr="00FD559B">
        <w:rPr>
          <w:rFonts w:ascii="Times New Roman" w:hAnsi="Times New Roman" w:cs="Times New Roman"/>
          <w:sz w:val="28"/>
          <w:szCs w:val="28"/>
        </w:rPr>
        <w:t xml:space="preserve">одинаковые </w:t>
      </w:r>
      <w:proofErr w:type="spellStart"/>
      <w:r w:rsidRPr="00FD559B">
        <w:rPr>
          <w:rFonts w:ascii="Times New Roman" w:hAnsi="Times New Roman" w:cs="Times New Roman"/>
          <w:sz w:val="28"/>
          <w:szCs w:val="28"/>
        </w:rPr>
        <w:t>радиоданные</w:t>
      </w:r>
      <w:proofErr w:type="spellEnd"/>
      <w:r w:rsidRPr="00FD559B">
        <w:rPr>
          <w:rFonts w:ascii="Times New Roman" w:hAnsi="Times New Roman" w:cs="Times New Roman"/>
          <w:sz w:val="28"/>
          <w:szCs w:val="28"/>
        </w:rPr>
        <w:t xml:space="preserve"> (одинаковые рабочие частоты)</w:t>
      </w:r>
    </w:p>
    <w:p w:rsidR="00192BE0" w:rsidRPr="00FD559B" w:rsidRDefault="00192BE0" w:rsidP="00192BE0">
      <w:pPr>
        <w:pStyle w:val="21"/>
        <w:spacing w:before="0" w:line="240" w:lineRule="auto"/>
        <w:ind w:firstLine="709"/>
        <w:rPr>
          <w:rFonts w:ascii="Times New Roman" w:hAnsi="Times New Roman"/>
          <w:b w:val="0"/>
          <w:i/>
        </w:rPr>
      </w:pPr>
      <w:r w:rsidRPr="00FD559B">
        <w:rPr>
          <w:rFonts w:ascii="Times New Roman" w:hAnsi="Times New Roman"/>
          <w:b w:val="0"/>
          <w:i/>
        </w:rPr>
        <w:t>Правильный ответ № 3</w:t>
      </w:r>
    </w:p>
    <w:p w:rsidR="00192BE0" w:rsidRPr="00FD55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FD559B" w:rsidRDefault="00192BE0" w:rsidP="00192BE0">
      <w:pPr>
        <w:pStyle w:val="HTML"/>
        <w:ind w:left="0" w:firstLine="709"/>
        <w:rPr>
          <w:rFonts w:ascii="Times New Roman" w:hAnsi="Times New Roman" w:cs="Times New Roman"/>
          <w:b/>
          <w:sz w:val="28"/>
          <w:szCs w:val="28"/>
        </w:rPr>
      </w:pPr>
      <w:r w:rsidRPr="006C4488">
        <w:rPr>
          <w:rFonts w:ascii="Times New Roman" w:hAnsi="Times New Roman" w:cs="Times New Roman"/>
          <w:b/>
          <w:sz w:val="28"/>
          <w:szCs w:val="28"/>
          <w:lang w:eastAsia="ru-RU"/>
        </w:rPr>
        <w:t>7.</w:t>
      </w:r>
      <w:r w:rsidRPr="00FD559B">
        <w:rPr>
          <w:rFonts w:ascii="Times New Roman" w:hAnsi="Times New Roman" w:cs="Times New Roman"/>
          <w:b/>
          <w:sz w:val="28"/>
          <w:szCs w:val="28"/>
        </w:rPr>
        <w:t xml:space="preserve"> Наибольшая эффективность оказания помощи при выведении пострадавшего из обморока достигается: </w:t>
      </w:r>
    </w:p>
    <w:p w:rsidR="00192BE0" w:rsidRPr="00FD559B" w:rsidRDefault="00192BE0" w:rsidP="00192BE0">
      <w:pPr>
        <w:pStyle w:val="HTML"/>
        <w:ind w:left="0" w:firstLine="709"/>
        <w:rPr>
          <w:rFonts w:ascii="Times New Roman" w:hAnsi="Times New Roman" w:cs="Times New Roman"/>
          <w:sz w:val="28"/>
          <w:szCs w:val="28"/>
        </w:rPr>
      </w:pPr>
      <w:r w:rsidRPr="00FD559B">
        <w:rPr>
          <w:rFonts w:ascii="Times New Roman" w:hAnsi="Times New Roman" w:cs="Times New Roman"/>
          <w:sz w:val="28"/>
          <w:szCs w:val="28"/>
        </w:rPr>
        <w:t>1. При поднятии ног пострадавшего выше уровня тела</w:t>
      </w:r>
    </w:p>
    <w:p w:rsidR="00192BE0" w:rsidRPr="00FD559B" w:rsidRDefault="00192BE0" w:rsidP="00192BE0">
      <w:pPr>
        <w:pStyle w:val="HTML"/>
        <w:ind w:left="0" w:firstLine="709"/>
        <w:rPr>
          <w:rFonts w:ascii="Times New Roman" w:hAnsi="Times New Roman" w:cs="Times New Roman"/>
          <w:sz w:val="28"/>
          <w:szCs w:val="28"/>
        </w:rPr>
      </w:pPr>
      <w:r w:rsidRPr="00FD559B">
        <w:rPr>
          <w:rFonts w:ascii="Times New Roman" w:hAnsi="Times New Roman" w:cs="Times New Roman"/>
          <w:sz w:val="28"/>
          <w:szCs w:val="28"/>
        </w:rPr>
        <w:t xml:space="preserve">2. При поднесении ватки, смоченной нашатырным спиртом (при отсутствии  </w:t>
      </w:r>
      <w:proofErr w:type="spellStart"/>
      <w:r w:rsidRPr="00FD559B">
        <w:rPr>
          <w:rFonts w:ascii="Times New Roman" w:hAnsi="Times New Roman" w:cs="Times New Roman"/>
          <w:sz w:val="28"/>
          <w:szCs w:val="28"/>
        </w:rPr>
        <w:t>нашытыря</w:t>
      </w:r>
      <w:proofErr w:type="spellEnd"/>
      <w:r w:rsidRPr="00FD559B">
        <w:rPr>
          <w:rFonts w:ascii="Times New Roman" w:hAnsi="Times New Roman" w:cs="Times New Roman"/>
          <w:sz w:val="28"/>
          <w:szCs w:val="28"/>
        </w:rPr>
        <w:t xml:space="preserve"> – при нажатии на точку в центре носогубного треугольника) </w:t>
      </w:r>
    </w:p>
    <w:p w:rsidR="00192BE0" w:rsidRPr="00FD559B" w:rsidRDefault="00192BE0" w:rsidP="00192BE0">
      <w:pPr>
        <w:pStyle w:val="HTML"/>
        <w:ind w:left="0" w:firstLine="709"/>
        <w:rPr>
          <w:rFonts w:ascii="Times New Roman" w:hAnsi="Times New Roman" w:cs="Times New Roman"/>
          <w:sz w:val="28"/>
          <w:szCs w:val="28"/>
        </w:rPr>
      </w:pPr>
      <w:r w:rsidRPr="00FD559B">
        <w:rPr>
          <w:rFonts w:ascii="Times New Roman" w:hAnsi="Times New Roman" w:cs="Times New Roman"/>
          <w:sz w:val="28"/>
          <w:szCs w:val="28"/>
        </w:rPr>
        <w:t>3. При укутывании пострадавшего в одеяло.</w:t>
      </w:r>
    </w:p>
    <w:p w:rsidR="00192BE0" w:rsidRPr="00FD559B" w:rsidRDefault="00192BE0" w:rsidP="00192BE0">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ind w:left="0" w:firstLine="709"/>
        <w:jc w:val="both"/>
        <w:rPr>
          <w:rFonts w:ascii="Times New Roman" w:hAnsi="Times New Roman" w:cs="Times New Roman"/>
          <w:i/>
          <w:iCs/>
          <w:sz w:val="28"/>
          <w:szCs w:val="28"/>
        </w:rPr>
      </w:pPr>
      <w:r w:rsidRPr="00FD559B">
        <w:rPr>
          <w:rFonts w:ascii="Times New Roman" w:hAnsi="Times New Roman" w:cs="Times New Roman"/>
          <w:i/>
          <w:iCs/>
          <w:sz w:val="28"/>
          <w:szCs w:val="28"/>
        </w:rPr>
        <w:t>Правильный ответ № 2</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7CCF">
        <w:rPr>
          <w:rFonts w:ascii="Times New Roman" w:eastAsia="Times New Roman" w:hAnsi="Times New Roman" w:cs="Times New Roman"/>
          <w:sz w:val="28"/>
          <w:szCs w:val="28"/>
          <w:lang w:eastAsia="ru-RU"/>
        </w:rPr>
        <w:t>. частные пожертвования</w:t>
      </w:r>
    </w:p>
    <w:p w:rsidR="00192BE0"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92BE0" w:rsidRPr="00AD2775" w:rsidRDefault="00192BE0" w:rsidP="00192BE0">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w:t>
      </w:r>
      <w:r>
        <w:rPr>
          <w:rFonts w:ascii="Times New Roman" w:hAnsi="Times New Roman" w:cs="Times New Roman"/>
          <w:i/>
          <w:sz w:val="28"/>
          <w:szCs w:val="28"/>
        </w:rPr>
        <w:t>твет № 1</w:t>
      </w:r>
    </w:p>
    <w:p w:rsidR="00192BE0" w:rsidRPr="00FD559B"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D130F"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92BE0" w:rsidRPr="005D130F" w:rsidRDefault="00192BE0" w:rsidP="00192BE0">
      <w:pPr>
        <w:spacing w:after="0" w:line="240" w:lineRule="auto"/>
        <w:ind w:firstLine="709"/>
        <w:jc w:val="center"/>
        <w:rPr>
          <w:rFonts w:ascii="Times New Roman" w:hAnsi="Times New Roman" w:cs="Times New Roman"/>
          <w:b/>
          <w:caps/>
          <w:sz w:val="24"/>
          <w:szCs w:val="32"/>
        </w:rPr>
      </w:pPr>
      <w:r w:rsidRPr="005D130F">
        <w:rPr>
          <w:rFonts w:ascii="Times New Roman" w:hAnsi="Times New Roman" w:cs="Times New Roman"/>
          <w:b/>
          <w:sz w:val="24"/>
          <w:szCs w:val="32"/>
        </w:rPr>
        <w:t>«Использование жилета защитного»</w:t>
      </w:r>
    </w:p>
    <w:p w:rsidR="00192BE0" w:rsidRPr="005D130F" w:rsidRDefault="00192BE0" w:rsidP="00192BE0">
      <w:pPr>
        <w:spacing w:after="0" w:line="240" w:lineRule="auto"/>
        <w:ind w:firstLine="709"/>
        <w:jc w:val="both"/>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работник находится возле стола с жилетами защитными 1 и 5 класса. По команде руководителя </w:t>
      </w:r>
      <w:r w:rsidRPr="005D130F">
        <w:rPr>
          <w:rFonts w:ascii="Times New Roman" w:hAnsi="Times New Roman" w:cs="Times New Roman"/>
          <w:b/>
          <w:i/>
          <w:sz w:val="24"/>
          <w:szCs w:val="28"/>
          <w:u w:val="single"/>
        </w:rPr>
        <w:t>«Жилет защитный 1 (или 5) класса надеть»</w:t>
      </w:r>
      <w:r w:rsidRPr="005D130F">
        <w:rPr>
          <w:rFonts w:ascii="Times New Roman" w:hAnsi="Times New Roman" w:cs="Times New Roman"/>
          <w:sz w:val="24"/>
          <w:szCs w:val="28"/>
        </w:rPr>
        <w:t xml:space="preserve"> проверяемый работник надевает на себя жилет защитный указанного класса и докладывает</w:t>
      </w:r>
      <w:r w:rsidRPr="005D130F">
        <w:rPr>
          <w:rFonts w:ascii="Times New Roman" w:hAnsi="Times New Roman" w:cs="Times New Roman"/>
          <w:b/>
          <w:i/>
          <w:sz w:val="24"/>
          <w:szCs w:val="28"/>
          <w:u w:val="single"/>
        </w:rPr>
        <w:t xml:space="preserve">: «Упражнение закончил». </w:t>
      </w:r>
    </w:p>
    <w:p w:rsidR="00192BE0" w:rsidRPr="005D130F" w:rsidRDefault="00192BE0" w:rsidP="00192BE0">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упражнения 20 секунд. </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w:t>
      </w:r>
      <w:r w:rsidRPr="005D130F">
        <w:rPr>
          <w:rFonts w:ascii="Times New Roman" w:hAnsi="Times New Roman" w:cs="Times New Roman"/>
          <w:sz w:val="24"/>
          <w:szCs w:val="28"/>
        </w:rPr>
        <w:t xml:space="preserve"> Жилет защитный соответствующего класса правильно надет и застегнут в пределах установленного времени.</w:t>
      </w:r>
      <w:r w:rsidRPr="005D130F">
        <w:rPr>
          <w:rFonts w:ascii="Times New Roman" w:hAnsi="Times New Roman" w:cs="Times New Roman"/>
          <w:sz w:val="24"/>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20</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6C4488" w:rsidRDefault="00192BE0" w:rsidP="00192BE0">
      <w:pPr>
        <w:autoSpaceDE w:val="0"/>
        <w:spacing w:after="0" w:line="240" w:lineRule="auto"/>
        <w:ind w:firstLine="709"/>
        <w:jc w:val="center"/>
        <w:rPr>
          <w:rFonts w:ascii="Times New Roman" w:hAnsi="Times New Roman" w:cs="Times New Roman"/>
          <w:b/>
          <w:i/>
          <w:sz w:val="28"/>
          <w:szCs w:val="28"/>
          <w:u w:val="single"/>
        </w:rPr>
      </w:pPr>
      <w:r w:rsidRPr="006C4488">
        <w:rPr>
          <w:rFonts w:ascii="Times New Roman" w:hAnsi="Times New Roman" w:cs="Times New Roman"/>
          <w:b/>
          <w:i/>
          <w:sz w:val="28"/>
          <w:szCs w:val="28"/>
          <w:u w:val="single"/>
        </w:rPr>
        <w:t>Теоретическая часть.</w:t>
      </w:r>
    </w:p>
    <w:p w:rsidR="00192BE0" w:rsidRPr="006C4488" w:rsidRDefault="00192BE0" w:rsidP="00192BE0">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1.</w:t>
      </w:r>
      <w:r w:rsidRPr="006C4488">
        <w:rPr>
          <w:rFonts w:ascii="Times New Roman" w:hAnsi="Times New Roman" w:cs="Times New Roman"/>
          <w:b/>
          <w:sz w:val="28"/>
          <w:szCs w:val="28"/>
        </w:rPr>
        <w:t xml:space="preserve"> Обязан ли частный охранник иметь личную карточку охранника?</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Да, обязан.</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Нет, не обязан.</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Обязан только в случае выполнения трудовой функции со служебным оружием.</w:t>
      </w:r>
    </w:p>
    <w:p w:rsidR="00192BE0" w:rsidRPr="006C4488" w:rsidRDefault="00192BE0" w:rsidP="00192BE0">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1</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2.</w:t>
      </w:r>
      <w:r w:rsidRPr="006C4488">
        <w:rPr>
          <w:rFonts w:ascii="Times New Roman" w:hAnsi="Times New Roman" w:cs="Times New Roman"/>
          <w:b/>
          <w:sz w:val="28"/>
          <w:szCs w:val="28"/>
        </w:rPr>
        <w:t xml:space="preserve">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Не менее чем за 30 дней до окончания срока его действия.</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Не менее чем за 15  дней до окончания срока его действия.</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Не менее чем за 45 дней до окончания срока его действия.</w:t>
      </w:r>
    </w:p>
    <w:p w:rsidR="00192BE0" w:rsidRPr="006C4488" w:rsidRDefault="00192BE0" w:rsidP="00192BE0">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1</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pStyle w:val="21"/>
        <w:spacing w:before="0" w:line="240" w:lineRule="auto"/>
        <w:ind w:firstLine="709"/>
        <w:rPr>
          <w:rFonts w:ascii="Times New Roman" w:hAnsi="Times New Roman"/>
        </w:rPr>
      </w:pPr>
      <w:r w:rsidRPr="006C4488">
        <w:rPr>
          <w:rFonts w:ascii="Times New Roman" w:hAnsi="Times New Roman"/>
          <w:lang w:eastAsia="ru-RU"/>
        </w:rPr>
        <w:t>3.</w:t>
      </w:r>
      <w:r w:rsidRPr="006C4488">
        <w:rPr>
          <w:rFonts w:ascii="Times New Roman" w:hAnsi="Times New Roman"/>
        </w:rPr>
        <w:t xml:space="preserve"> Какой нормативный акт позволяет охранникам не допустить на охраняемый объект лиц, не предъявивших установленных документов:</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1. Инструкция частного охранного предприятия по охране объекта</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2. Закон  Российской Федерации «О частной детективной и охранной деятельности в Российской Федерации»</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3. Локальный нормативный акт администрации охраняемого объекта</w:t>
      </w:r>
    </w:p>
    <w:p w:rsidR="00192BE0" w:rsidRPr="006C4488" w:rsidRDefault="00192BE0" w:rsidP="00192BE0">
      <w:pPr>
        <w:pStyle w:val="21"/>
        <w:spacing w:before="0" w:line="240" w:lineRule="auto"/>
        <w:ind w:firstLine="709"/>
        <w:rPr>
          <w:rFonts w:ascii="Times New Roman" w:hAnsi="Times New Roman"/>
          <w:b w:val="0"/>
          <w:bCs w:val="0"/>
          <w:i/>
          <w:iCs/>
        </w:rPr>
      </w:pPr>
      <w:r w:rsidRPr="006C4488">
        <w:rPr>
          <w:rFonts w:ascii="Times New Roman" w:hAnsi="Times New Roman"/>
          <w:b w:val="0"/>
          <w:bCs w:val="0"/>
          <w:i/>
          <w:iCs/>
        </w:rPr>
        <w:t>Правильный ответ № 3</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pStyle w:val="21"/>
        <w:spacing w:before="0" w:line="240" w:lineRule="auto"/>
        <w:ind w:firstLine="709"/>
        <w:rPr>
          <w:rFonts w:ascii="Times New Roman" w:hAnsi="Times New Roman"/>
        </w:rPr>
      </w:pPr>
      <w:r w:rsidRPr="006C4488">
        <w:rPr>
          <w:rFonts w:ascii="Times New Roman" w:hAnsi="Times New Roman"/>
          <w:lang w:eastAsia="ru-RU"/>
        </w:rPr>
        <w:t>4.</w:t>
      </w:r>
      <w:r w:rsidRPr="006C4488">
        <w:rPr>
          <w:rFonts w:ascii="Times New Roman" w:hAnsi="Times New Roman"/>
        </w:rPr>
        <w:t xml:space="preserve"> Какой способ оптимален для информирования посетителей о правилах пропускного режима, установленных на охраняемом объекте:</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1. Размещение информации об установленных заказчиком правилах перед входом на охраняемую территорию</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2. Устное разъяснение со стороны охранника</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3. Ознакомление посетителей с  текстом инструкции по охране объекта</w:t>
      </w:r>
    </w:p>
    <w:p w:rsidR="00192BE0" w:rsidRPr="006C4488" w:rsidRDefault="00192BE0" w:rsidP="00192BE0">
      <w:pPr>
        <w:pStyle w:val="21"/>
        <w:spacing w:before="0" w:line="240" w:lineRule="auto"/>
        <w:ind w:firstLine="709"/>
        <w:rPr>
          <w:rFonts w:ascii="Times New Roman" w:hAnsi="Times New Roman"/>
          <w:b w:val="0"/>
          <w:i/>
        </w:rPr>
      </w:pPr>
      <w:r w:rsidRPr="006C4488">
        <w:rPr>
          <w:rFonts w:ascii="Times New Roman" w:hAnsi="Times New Roman"/>
          <w:b w:val="0"/>
          <w:bCs w:val="0"/>
          <w:i/>
          <w:iCs/>
        </w:rPr>
        <w:t xml:space="preserve">Правильный ответ № </w:t>
      </w:r>
      <w:r w:rsidRPr="006C4488">
        <w:rPr>
          <w:rFonts w:ascii="Times New Roman" w:hAnsi="Times New Roman"/>
          <w:b w:val="0"/>
          <w:i/>
        </w:rPr>
        <w:t>1</w:t>
      </w:r>
    </w:p>
    <w:p w:rsidR="00192BE0" w:rsidRPr="006C4488"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6C4488">
        <w:rPr>
          <w:rFonts w:ascii="Times New Roman" w:hAnsi="Times New Roman" w:cs="Times New Roman"/>
          <w:b/>
          <w:sz w:val="28"/>
          <w:szCs w:val="28"/>
          <w:lang w:eastAsia="ru-RU"/>
        </w:rPr>
        <w:t>5.</w:t>
      </w:r>
      <w:r w:rsidRPr="006C4488">
        <w:rPr>
          <w:rFonts w:ascii="Times New Roman" w:eastAsia="Times New Roman" w:hAnsi="Times New Roman" w:cs="Times New Roman"/>
          <w:b/>
          <w:sz w:val="28"/>
          <w:szCs w:val="28"/>
        </w:rPr>
        <w:t xml:space="preserve"> Ограждение периметра (отдельных участков территории) охраняемого объекта, в соответствии с техническими нормами подразделяется:</w:t>
      </w:r>
    </w:p>
    <w:p w:rsidR="00192BE0" w:rsidRPr="006C4488"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6C4488">
        <w:rPr>
          <w:rFonts w:ascii="Times New Roman" w:eastAsia="Times New Roman" w:hAnsi="Times New Roman" w:cs="Times New Roman"/>
          <w:sz w:val="28"/>
          <w:szCs w:val="28"/>
        </w:rPr>
        <w:t>1.</w:t>
      </w:r>
      <w:r w:rsidRPr="006C4488">
        <w:rPr>
          <w:rFonts w:ascii="Times New Roman" w:eastAsia="Times New Roman" w:hAnsi="Times New Roman" w:cs="Times New Roman"/>
          <w:sz w:val="28"/>
          <w:szCs w:val="28"/>
        </w:rPr>
        <w:tab/>
        <w:t>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192BE0" w:rsidRPr="006C4488"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2.</w:t>
      </w:r>
      <w:r w:rsidRPr="006C4488">
        <w:rPr>
          <w:rFonts w:ascii="Times New Roman" w:hAnsi="Times New Roman" w:cs="Times New Roman"/>
          <w:sz w:val="28"/>
          <w:szCs w:val="28"/>
        </w:rPr>
        <w:tab/>
        <w:t xml:space="preserve">На электрическое, механическое и </w:t>
      </w:r>
      <w:proofErr w:type="spellStart"/>
      <w:r w:rsidRPr="006C4488">
        <w:rPr>
          <w:rFonts w:ascii="Times New Roman" w:hAnsi="Times New Roman" w:cs="Times New Roman"/>
          <w:sz w:val="28"/>
          <w:szCs w:val="28"/>
        </w:rPr>
        <w:t>электро-механическое</w:t>
      </w:r>
      <w:proofErr w:type="spellEnd"/>
      <w:r w:rsidRPr="006C4488">
        <w:rPr>
          <w:rFonts w:ascii="Times New Roman" w:hAnsi="Times New Roman" w:cs="Times New Roman"/>
          <w:sz w:val="28"/>
          <w:szCs w:val="28"/>
        </w:rPr>
        <w:t xml:space="preserve"> (комплексное)</w:t>
      </w:r>
    </w:p>
    <w:p w:rsidR="00192BE0" w:rsidRPr="006C4488"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6C4488">
        <w:rPr>
          <w:rFonts w:ascii="Times New Roman" w:hAnsi="Times New Roman" w:cs="Times New Roman"/>
          <w:sz w:val="28"/>
          <w:szCs w:val="28"/>
        </w:rPr>
        <w:lastRenderedPageBreak/>
        <w:t xml:space="preserve">3. </w:t>
      </w:r>
      <w:r w:rsidRPr="006C4488">
        <w:rPr>
          <w:rFonts w:ascii="Times New Roman" w:eastAsia="Times New Roman" w:hAnsi="Times New Roman" w:cs="Times New Roman"/>
          <w:sz w:val="28"/>
          <w:szCs w:val="28"/>
        </w:rPr>
        <w:t xml:space="preserve">На </w:t>
      </w:r>
      <w:proofErr w:type="spellStart"/>
      <w:r w:rsidRPr="006C4488">
        <w:rPr>
          <w:rFonts w:ascii="Times New Roman" w:eastAsia="Times New Roman" w:hAnsi="Times New Roman" w:cs="Times New Roman"/>
          <w:sz w:val="28"/>
          <w:szCs w:val="28"/>
        </w:rPr>
        <w:t>внутризонное</w:t>
      </w:r>
      <w:proofErr w:type="spellEnd"/>
      <w:r w:rsidRPr="006C4488">
        <w:rPr>
          <w:rFonts w:ascii="Times New Roman" w:eastAsia="Times New Roman" w:hAnsi="Times New Roman" w:cs="Times New Roman"/>
          <w:sz w:val="28"/>
          <w:szCs w:val="28"/>
        </w:rPr>
        <w:t xml:space="preserve"> (располагаемое в пределах одной зоны безопасности), </w:t>
      </w:r>
      <w:proofErr w:type="spellStart"/>
      <w:r w:rsidRPr="006C4488">
        <w:rPr>
          <w:rFonts w:ascii="Times New Roman" w:eastAsia="Times New Roman" w:hAnsi="Times New Roman" w:cs="Times New Roman"/>
          <w:sz w:val="28"/>
          <w:szCs w:val="28"/>
        </w:rPr>
        <w:t>внешнезонное</w:t>
      </w:r>
      <w:proofErr w:type="spellEnd"/>
      <w:r w:rsidRPr="006C4488">
        <w:rPr>
          <w:rFonts w:ascii="Times New Roman" w:eastAsia="Times New Roman" w:hAnsi="Times New Roman" w:cs="Times New Roman"/>
          <w:sz w:val="28"/>
          <w:szCs w:val="28"/>
        </w:rPr>
        <w:t xml:space="preserve"> и межзонное</w:t>
      </w:r>
    </w:p>
    <w:p w:rsidR="00192BE0" w:rsidRPr="006C4488" w:rsidRDefault="00192BE0" w:rsidP="00192BE0">
      <w:pPr>
        <w:pStyle w:val="21"/>
        <w:spacing w:before="0" w:line="240" w:lineRule="auto"/>
        <w:ind w:firstLine="709"/>
        <w:rPr>
          <w:rFonts w:ascii="Times New Roman" w:hAnsi="Times New Roman"/>
          <w:b w:val="0"/>
          <w:i/>
        </w:rPr>
      </w:pPr>
      <w:r w:rsidRPr="006C4488">
        <w:rPr>
          <w:rFonts w:ascii="Times New Roman" w:hAnsi="Times New Roman"/>
          <w:b w:val="0"/>
          <w:i/>
        </w:rPr>
        <w:t>Правильный ответ № 1</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6.</w:t>
      </w:r>
      <w:r w:rsidRPr="006C4488">
        <w:rPr>
          <w:rFonts w:ascii="Times New Roman" w:hAnsi="Times New Roman" w:cs="Times New Roman"/>
          <w:b/>
          <w:sz w:val="28"/>
          <w:szCs w:val="28"/>
        </w:rPr>
        <w:t xml:space="preserve"> Действия по оказанию доврачебной помощи (первой помощи) при обморожении:</w:t>
      </w:r>
    </w:p>
    <w:p w:rsidR="00192BE0" w:rsidRPr="006C4488" w:rsidRDefault="00192BE0" w:rsidP="00192BE0">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1. Растереть обмороженную конечность с помощью спиртосодержащих растворов</w:t>
      </w:r>
    </w:p>
    <w:p w:rsidR="00192BE0" w:rsidRPr="006C4488" w:rsidRDefault="00192BE0" w:rsidP="00192BE0">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2. Растереть обмороженную конечность снегом</w:t>
      </w:r>
    </w:p>
    <w:p w:rsidR="00192BE0" w:rsidRPr="006C4488" w:rsidRDefault="00192BE0" w:rsidP="00192BE0">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3. Укутать пострадавшую конечность одеялом, одеждой (сухое тепло) и дать теплое питье</w:t>
      </w:r>
    </w:p>
    <w:p w:rsidR="00192BE0" w:rsidRPr="006C4488" w:rsidRDefault="00192BE0" w:rsidP="00192BE0">
      <w:pPr>
        <w:pStyle w:val="HTML"/>
        <w:ind w:left="0" w:firstLine="709"/>
        <w:rPr>
          <w:rFonts w:ascii="Times New Roman" w:hAnsi="Times New Roman" w:cs="Times New Roman"/>
          <w:i/>
          <w:sz w:val="28"/>
          <w:szCs w:val="28"/>
        </w:rPr>
      </w:pPr>
      <w:r w:rsidRPr="006C4488">
        <w:rPr>
          <w:rFonts w:ascii="Times New Roman" w:hAnsi="Times New Roman" w:cs="Times New Roman"/>
          <w:i/>
          <w:sz w:val="28"/>
          <w:szCs w:val="28"/>
        </w:rPr>
        <w:t xml:space="preserve">Правильный ответ № 3 </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6C4488">
        <w:rPr>
          <w:rFonts w:ascii="Times New Roman" w:hAnsi="Times New Roman" w:cs="Times New Roman"/>
          <w:b/>
          <w:sz w:val="28"/>
          <w:szCs w:val="28"/>
          <w:lang w:eastAsia="ru-RU"/>
        </w:rPr>
        <w:t>7.</w:t>
      </w:r>
      <w:r w:rsidRPr="006C4488">
        <w:rPr>
          <w:rFonts w:ascii="Times New Roman" w:eastAsia="Times New Roman" w:hAnsi="Times New Roman" w:cs="Times New Roman"/>
          <w:b/>
          <w:sz w:val="28"/>
          <w:szCs w:val="28"/>
        </w:rPr>
        <w:t xml:space="preserve"> Охранные телевизионные системы в соответствии с требованиями государственных стандартов должны быть устойчивы:</w:t>
      </w:r>
    </w:p>
    <w:p w:rsidR="00192BE0" w:rsidRPr="006C4488"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6C4488">
        <w:rPr>
          <w:rFonts w:ascii="Times New Roman" w:eastAsia="Times New Roman" w:hAnsi="Times New Roman" w:cs="Times New Roman"/>
          <w:sz w:val="28"/>
          <w:szCs w:val="28"/>
        </w:rPr>
        <w:t>1.</w:t>
      </w:r>
      <w:r w:rsidRPr="006C4488">
        <w:rPr>
          <w:rFonts w:ascii="Times New Roman" w:eastAsia="Times New Roman" w:hAnsi="Times New Roman" w:cs="Times New Roman"/>
          <w:sz w:val="28"/>
          <w:szCs w:val="28"/>
        </w:rPr>
        <w:tab/>
        <w:t>К механическому воздействию.</w:t>
      </w:r>
    </w:p>
    <w:p w:rsidR="00192BE0" w:rsidRPr="006C4488"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2.</w:t>
      </w:r>
      <w:r w:rsidRPr="006C4488">
        <w:rPr>
          <w:rFonts w:ascii="Times New Roman" w:hAnsi="Times New Roman" w:cs="Times New Roman"/>
          <w:sz w:val="28"/>
          <w:szCs w:val="28"/>
        </w:rPr>
        <w:tab/>
        <w:t xml:space="preserve">К несанкционированному доступу к программному обеспечению. </w:t>
      </w:r>
    </w:p>
    <w:p w:rsidR="00192BE0" w:rsidRPr="006C4488"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 xml:space="preserve">3.  К «ослеплению» каждой отдельно взятой камеры наблюдения лазерным лучом. </w:t>
      </w:r>
    </w:p>
    <w:p w:rsidR="00192BE0" w:rsidRPr="006C4488" w:rsidRDefault="00192BE0" w:rsidP="00192BE0">
      <w:pPr>
        <w:pStyle w:val="21"/>
        <w:tabs>
          <w:tab w:val="left" w:pos="1134"/>
        </w:tabs>
        <w:spacing w:before="0" w:line="240" w:lineRule="auto"/>
        <w:ind w:firstLine="709"/>
        <w:rPr>
          <w:rFonts w:ascii="Times New Roman" w:hAnsi="Times New Roman"/>
          <w:b w:val="0"/>
          <w:i/>
        </w:rPr>
      </w:pPr>
      <w:r w:rsidRPr="006C4488">
        <w:rPr>
          <w:rFonts w:ascii="Times New Roman" w:hAnsi="Times New Roman"/>
          <w:b w:val="0"/>
          <w:i/>
        </w:rPr>
        <w:t>Правильный ответ № 2</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40FF9" w:rsidRDefault="00192BE0" w:rsidP="00192BE0">
      <w:pPr>
        <w:pStyle w:val="a9"/>
        <w:spacing w:after="0" w:line="240" w:lineRule="auto"/>
        <w:ind w:left="0" w:firstLine="709"/>
        <w:jc w:val="both"/>
        <w:rPr>
          <w:rFonts w:ascii="Times New Roman" w:hAnsi="Times New Roman" w:cs="Times New Roman"/>
          <w:b/>
          <w:sz w:val="28"/>
          <w:szCs w:val="28"/>
        </w:rPr>
      </w:pPr>
      <w:r w:rsidRPr="00EA7CCF">
        <w:rPr>
          <w:rFonts w:ascii="Times New Roman" w:hAnsi="Times New Roman" w:cs="Times New Roman"/>
          <w:sz w:val="28"/>
          <w:szCs w:val="28"/>
        </w:rPr>
        <w:t xml:space="preserve">8. </w:t>
      </w:r>
      <w:r w:rsidRPr="00E40FF9">
        <w:rPr>
          <w:rFonts w:ascii="Times New Roman" w:hAnsi="Times New Roman" w:cs="Times New Roman"/>
          <w:b/>
          <w:sz w:val="28"/>
          <w:szCs w:val="28"/>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92BE0" w:rsidRPr="00EA7CCF"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EA7CCF">
        <w:rPr>
          <w:rFonts w:ascii="Times New Roman" w:hAnsi="Times New Roman" w:cs="Times New Roman"/>
          <w:sz w:val="28"/>
          <w:szCs w:val="28"/>
        </w:rPr>
        <w:t>. Политических проблем путем убеждения</w:t>
      </w:r>
    </w:p>
    <w:p w:rsidR="00192BE0" w:rsidRPr="00EA7CCF"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EA7CCF">
        <w:rPr>
          <w:rFonts w:ascii="Times New Roman" w:hAnsi="Times New Roman" w:cs="Times New Roman"/>
          <w:sz w:val="28"/>
          <w:szCs w:val="28"/>
        </w:rPr>
        <w:t>. Экономических проблем путем реформирования</w:t>
      </w:r>
    </w:p>
    <w:p w:rsidR="00192BE0" w:rsidRPr="00EA7CCF"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EA7CCF">
        <w:rPr>
          <w:rFonts w:ascii="Times New Roman" w:hAnsi="Times New Roman" w:cs="Times New Roman"/>
          <w:sz w:val="28"/>
          <w:szCs w:val="28"/>
        </w:rPr>
        <w:t>. Политических проблем методом насилия</w:t>
      </w:r>
    </w:p>
    <w:p w:rsidR="00192BE0" w:rsidRDefault="00192BE0" w:rsidP="00192BE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EA7CCF">
        <w:rPr>
          <w:rFonts w:ascii="Times New Roman" w:hAnsi="Times New Roman" w:cs="Times New Roman"/>
          <w:sz w:val="28"/>
          <w:szCs w:val="28"/>
        </w:rPr>
        <w:t>. Экономических проблем методом насилия.</w:t>
      </w:r>
    </w:p>
    <w:p w:rsidR="00192BE0" w:rsidRDefault="00192BE0" w:rsidP="00192BE0">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3</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D130F"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92BE0" w:rsidRPr="005D130F" w:rsidRDefault="00192BE0" w:rsidP="00192BE0">
      <w:pPr>
        <w:spacing w:after="0" w:line="240" w:lineRule="auto"/>
        <w:ind w:firstLine="709"/>
        <w:jc w:val="center"/>
        <w:rPr>
          <w:rFonts w:ascii="Times New Roman" w:hAnsi="Times New Roman" w:cs="Times New Roman"/>
          <w:b/>
          <w:caps/>
          <w:sz w:val="24"/>
          <w:szCs w:val="32"/>
        </w:rPr>
      </w:pPr>
      <w:r w:rsidRPr="005D130F">
        <w:rPr>
          <w:rFonts w:ascii="Times New Roman" w:hAnsi="Times New Roman" w:cs="Times New Roman"/>
          <w:b/>
          <w:sz w:val="24"/>
          <w:szCs w:val="32"/>
        </w:rPr>
        <w:t>«Применение палки резиновой»</w:t>
      </w:r>
    </w:p>
    <w:p w:rsidR="00192BE0" w:rsidRPr="005D130F" w:rsidRDefault="00192BE0" w:rsidP="00192BE0">
      <w:pPr>
        <w:spacing w:after="0" w:line="240" w:lineRule="auto"/>
        <w:ind w:firstLine="709"/>
        <w:jc w:val="both"/>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находится в </w:t>
      </w:r>
      <w:smartTag w:uri="urn:schemas-microsoft-com:office:smarttags" w:element="metricconverter">
        <w:smartTagPr>
          <w:attr w:name="ProductID" w:val="1.5 метрах"/>
        </w:smartTagPr>
        <w:r w:rsidRPr="005D130F">
          <w:rPr>
            <w:rFonts w:ascii="Times New Roman" w:hAnsi="Times New Roman" w:cs="Times New Roman"/>
            <w:sz w:val="24"/>
            <w:szCs w:val="28"/>
          </w:rPr>
          <w:t>1.5 метрах</w:t>
        </w:r>
      </w:smartTag>
      <w:r w:rsidRPr="005D130F">
        <w:rPr>
          <w:rFonts w:ascii="Times New Roman" w:hAnsi="Times New Roman" w:cs="Times New Roman"/>
          <w:sz w:val="24"/>
          <w:szCs w:val="28"/>
        </w:rPr>
        <w:t xml:space="preserve"> напротив манекена. Палка резиновая находится на ремне (в подвеске для ПР). По команде руководителя «</w:t>
      </w:r>
      <w:r w:rsidRPr="005D130F">
        <w:rPr>
          <w:rFonts w:ascii="Times New Roman" w:hAnsi="Times New Roman" w:cs="Times New Roman"/>
          <w:b/>
          <w:i/>
          <w:sz w:val="24"/>
          <w:szCs w:val="28"/>
          <w:u w:val="single"/>
        </w:rPr>
        <w:t>К выполнению упражнения приступить»</w:t>
      </w:r>
      <w:r w:rsidRPr="005D130F">
        <w:rPr>
          <w:rFonts w:ascii="Times New Roman" w:hAnsi="Times New Roman" w:cs="Times New Roman"/>
          <w:sz w:val="24"/>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5D130F">
        <w:rPr>
          <w:rFonts w:ascii="Times New Roman" w:hAnsi="Times New Roman" w:cs="Times New Roman"/>
          <w:b/>
          <w:i/>
          <w:sz w:val="24"/>
          <w:szCs w:val="28"/>
          <w:u w:val="single"/>
        </w:rPr>
        <w:t xml:space="preserve">«Упражнение закончил». </w:t>
      </w:r>
    </w:p>
    <w:p w:rsidR="00192BE0" w:rsidRPr="005D130F" w:rsidRDefault="00192BE0" w:rsidP="00192BE0">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Время выполнения упражнения 20 секунд.</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sz w:val="24"/>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Default="00192BE0" w:rsidP="00192BE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21</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6C4488" w:rsidRDefault="00192BE0" w:rsidP="00192BE0">
      <w:pPr>
        <w:autoSpaceDE w:val="0"/>
        <w:spacing w:after="0" w:line="240" w:lineRule="auto"/>
        <w:ind w:firstLine="709"/>
        <w:jc w:val="center"/>
        <w:rPr>
          <w:rFonts w:ascii="Times New Roman" w:hAnsi="Times New Roman" w:cs="Times New Roman"/>
          <w:b/>
          <w:i/>
          <w:sz w:val="28"/>
          <w:szCs w:val="28"/>
          <w:u w:val="single"/>
        </w:rPr>
      </w:pPr>
      <w:r w:rsidRPr="006C4488">
        <w:rPr>
          <w:rFonts w:ascii="Times New Roman" w:hAnsi="Times New Roman" w:cs="Times New Roman"/>
          <w:b/>
          <w:i/>
          <w:sz w:val="28"/>
          <w:szCs w:val="28"/>
          <w:u w:val="single"/>
        </w:rPr>
        <w:t>Теоретическая часть.</w:t>
      </w:r>
    </w:p>
    <w:p w:rsidR="00192BE0" w:rsidRPr="006C4488" w:rsidRDefault="00192BE0" w:rsidP="00192BE0">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1.</w:t>
      </w:r>
      <w:r w:rsidRPr="006C4488">
        <w:rPr>
          <w:rFonts w:ascii="Times New Roman" w:hAnsi="Times New Roman" w:cs="Times New Roman"/>
          <w:b/>
          <w:sz w:val="28"/>
          <w:szCs w:val="28"/>
        </w:rPr>
        <w:t xml:space="preserve"> 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Не позднее 5 дней со дня наступления таких событий.</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Не позднее 10 дней со дня наступления таких событий.</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Не позднее 15 дней со дня наступления таких событий.</w:t>
      </w:r>
    </w:p>
    <w:p w:rsidR="00192BE0" w:rsidRPr="006C4488" w:rsidRDefault="00192BE0" w:rsidP="00192BE0">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2</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2.</w:t>
      </w:r>
      <w:r w:rsidRPr="006C4488">
        <w:rPr>
          <w:rFonts w:ascii="Times New Roman" w:hAnsi="Times New Roman" w:cs="Times New Roman"/>
          <w:b/>
          <w:sz w:val="28"/>
          <w:szCs w:val="28"/>
        </w:rPr>
        <w:t xml:space="preserve">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На первый, второй и третий разряды.</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На четвертый, пятый и шестой разряды.</w:t>
      </w:r>
    </w:p>
    <w:p w:rsidR="00192BE0" w:rsidRPr="006C4488" w:rsidRDefault="00192BE0" w:rsidP="00192BE0">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На шестой, седьмой и восьмой  разряды.</w:t>
      </w:r>
    </w:p>
    <w:p w:rsidR="00192BE0" w:rsidRPr="006C4488" w:rsidRDefault="00192BE0" w:rsidP="00192BE0">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2</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pStyle w:val="21"/>
        <w:spacing w:before="0" w:line="240" w:lineRule="auto"/>
        <w:ind w:firstLine="709"/>
        <w:rPr>
          <w:rFonts w:ascii="Times New Roman" w:hAnsi="Times New Roman"/>
          <w:bCs w:val="0"/>
        </w:rPr>
      </w:pPr>
      <w:r w:rsidRPr="006C4488">
        <w:rPr>
          <w:rFonts w:ascii="Times New Roman" w:hAnsi="Times New Roman"/>
          <w:lang w:eastAsia="ru-RU"/>
        </w:rPr>
        <w:t>3.</w:t>
      </w:r>
      <w:r w:rsidRPr="006C4488">
        <w:rPr>
          <w:rFonts w:ascii="Times New Roman" w:hAnsi="Times New Roman"/>
          <w:bCs w:val="0"/>
        </w:rPr>
        <w:t xml:space="preserve"> Первоначальные действия охранника при обнаружении предмета с признаками взрывного устройства:</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2. Осмотреть подозрительный предмет и перенести его в безопасное место, проинформировать правоохранительные органы</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3. Действовать по указанию администрации охраняемого объекта.</w:t>
      </w:r>
    </w:p>
    <w:p w:rsidR="00192BE0" w:rsidRPr="006C4488" w:rsidRDefault="00192BE0" w:rsidP="00192BE0">
      <w:pPr>
        <w:pStyle w:val="21"/>
        <w:spacing w:before="0" w:line="240" w:lineRule="auto"/>
        <w:ind w:firstLine="709"/>
        <w:rPr>
          <w:rFonts w:ascii="Times New Roman" w:hAnsi="Times New Roman"/>
          <w:b w:val="0"/>
          <w:bCs w:val="0"/>
          <w:i/>
          <w:iCs/>
        </w:rPr>
      </w:pPr>
      <w:r w:rsidRPr="006C4488">
        <w:rPr>
          <w:rFonts w:ascii="Times New Roman" w:hAnsi="Times New Roman"/>
          <w:b w:val="0"/>
          <w:bCs w:val="0"/>
          <w:i/>
          <w:iCs/>
        </w:rPr>
        <w:t>Правильный ответ № 1</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pStyle w:val="21"/>
        <w:spacing w:before="0" w:line="240" w:lineRule="auto"/>
        <w:ind w:firstLine="709"/>
        <w:rPr>
          <w:rFonts w:ascii="Times New Roman" w:hAnsi="Times New Roman"/>
        </w:rPr>
      </w:pPr>
      <w:r w:rsidRPr="006C4488">
        <w:rPr>
          <w:rFonts w:ascii="Times New Roman" w:hAnsi="Times New Roman"/>
          <w:lang w:eastAsia="ru-RU"/>
        </w:rPr>
        <w:t>4.</w:t>
      </w:r>
      <w:r w:rsidRPr="006C4488">
        <w:rPr>
          <w:rFonts w:ascii="Times New Roman" w:hAnsi="Times New Roman"/>
          <w:bCs w:val="0"/>
        </w:rPr>
        <w:t xml:space="preserve"> Первоначальные действия охранника в случае срабатывания взрывного устройства на охраняемом объекте</w:t>
      </w:r>
      <w:r w:rsidRPr="006C4488">
        <w:rPr>
          <w:rFonts w:ascii="Times New Roman" w:hAnsi="Times New Roman"/>
        </w:rPr>
        <w:t>:</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192BE0" w:rsidRPr="006C4488" w:rsidRDefault="00192BE0" w:rsidP="00192BE0">
      <w:pPr>
        <w:pStyle w:val="21"/>
        <w:spacing w:before="0" w:line="240" w:lineRule="auto"/>
        <w:ind w:firstLine="709"/>
        <w:rPr>
          <w:rFonts w:ascii="Times New Roman" w:hAnsi="Times New Roman"/>
          <w:b w:val="0"/>
        </w:rPr>
      </w:pPr>
      <w:r w:rsidRPr="006C4488">
        <w:rPr>
          <w:rFonts w:ascii="Times New Roman" w:hAnsi="Times New Roman"/>
          <w:b w:val="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192BE0" w:rsidRPr="006C4488" w:rsidRDefault="00192BE0" w:rsidP="00192BE0">
      <w:pPr>
        <w:pStyle w:val="21"/>
        <w:tabs>
          <w:tab w:val="left" w:pos="851"/>
        </w:tabs>
        <w:spacing w:before="0" w:line="240" w:lineRule="auto"/>
        <w:ind w:firstLine="709"/>
        <w:rPr>
          <w:rFonts w:ascii="Times New Roman" w:hAnsi="Times New Roman"/>
          <w:b w:val="0"/>
        </w:rPr>
      </w:pPr>
      <w:r w:rsidRPr="006C4488">
        <w:rPr>
          <w:rFonts w:ascii="Times New Roman" w:hAnsi="Times New Roman"/>
          <w:b w:val="0"/>
        </w:rPr>
        <w:t>3.</w:t>
      </w:r>
      <w:r w:rsidRPr="006C4488">
        <w:rPr>
          <w:rFonts w:ascii="Times New Roman" w:hAnsi="Times New Roman"/>
          <w:b w:val="0"/>
        </w:rPr>
        <w:tab/>
        <w:t xml:space="preserve">Отключить на объекте электричество и газоснабжение, проинформировать правоохранительные органы, организовать охрану места </w:t>
      </w:r>
      <w:r w:rsidRPr="006C4488">
        <w:rPr>
          <w:rFonts w:ascii="Times New Roman" w:hAnsi="Times New Roman"/>
          <w:b w:val="0"/>
        </w:rPr>
        <w:lastRenderedPageBreak/>
        <w:t>происшествия и оказание помощи пострадавшим</w:t>
      </w:r>
    </w:p>
    <w:p w:rsidR="00192BE0" w:rsidRPr="006C4488" w:rsidRDefault="00192BE0" w:rsidP="00192BE0">
      <w:pPr>
        <w:pStyle w:val="21"/>
        <w:spacing w:before="0" w:line="240" w:lineRule="auto"/>
        <w:ind w:firstLine="709"/>
        <w:rPr>
          <w:rFonts w:ascii="Times New Roman" w:hAnsi="Times New Roman"/>
          <w:b w:val="0"/>
          <w:bCs w:val="0"/>
          <w:i/>
          <w:iCs/>
        </w:rPr>
      </w:pPr>
      <w:r w:rsidRPr="006C4488">
        <w:rPr>
          <w:rFonts w:ascii="Times New Roman" w:hAnsi="Times New Roman"/>
          <w:b w:val="0"/>
          <w:bCs w:val="0"/>
          <w:i/>
          <w:iCs/>
        </w:rPr>
        <w:t>Правильный ответ № 2</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pStyle w:val="a9"/>
        <w:spacing w:after="0" w:line="240" w:lineRule="auto"/>
        <w:ind w:left="0" w:firstLine="709"/>
        <w:rPr>
          <w:rFonts w:ascii="Times New Roman" w:hAnsi="Times New Roman" w:cs="Times New Roman"/>
          <w:b/>
          <w:sz w:val="28"/>
          <w:szCs w:val="28"/>
        </w:rPr>
      </w:pPr>
      <w:r w:rsidRPr="006C4488">
        <w:rPr>
          <w:rFonts w:ascii="Times New Roman" w:hAnsi="Times New Roman" w:cs="Times New Roman"/>
          <w:b/>
          <w:sz w:val="28"/>
          <w:szCs w:val="28"/>
          <w:lang w:eastAsia="ru-RU"/>
        </w:rPr>
        <w:t>5.</w:t>
      </w:r>
      <w:r w:rsidRPr="006C4488">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w:t>
      </w:r>
      <w:proofErr w:type="spellStart"/>
      <w:r w:rsidRPr="006C4488">
        <w:rPr>
          <w:rFonts w:ascii="Times New Roman" w:hAnsi="Times New Roman" w:cs="Times New Roman"/>
          <w:b/>
          <w:sz w:val="28"/>
          <w:szCs w:val="28"/>
        </w:rPr>
        <w:t>оповещатели</w:t>
      </w:r>
      <w:proofErr w:type="spellEnd"/>
      <w:r w:rsidRPr="006C4488">
        <w:rPr>
          <w:rFonts w:ascii="Times New Roman" w:hAnsi="Times New Roman" w:cs="Times New Roman"/>
          <w:b/>
          <w:sz w:val="28"/>
          <w:szCs w:val="28"/>
        </w:rPr>
        <w:t>:</w:t>
      </w:r>
    </w:p>
    <w:p w:rsidR="00192BE0" w:rsidRPr="006C4488" w:rsidRDefault="00192BE0" w:rsidP="00192BE0">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 xml:space="preserve">1. </w:t>
      </w:r>
      <w:proofErr w:type="spellStart"/>
      <w:r w:rsidRPr="006C4488">
        <w:rPr>
          <w:rFonts w:ascii="Times New Roman" w:hAnsi="Times New Roman" w:cs="Times New Roman"/>
          <w:sz w:val="28"/>
          <w:szCs w:val="28"/>
        </w:rPr>
        <w:t>Магнитоконтактные</w:t>
      </w:r>
      <w:proofErr w:type="spellEnd"/>
    </w:p>
    <w:p w:rsidR="00192BE0" w:rsidRPr="006C4488" w:rsidRDefault="00192BE0" w:rsidP="00192BE0">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2. Световые</w:t>
      </w:r>
    </w:p>
    <w:p w:rsidR="00192BE0" w:rsidRPr="006C4488" w:rsidRDefault="00192BE0" w:rsidP="00192BE0">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3. Емкостные</w:t>
      </w:r>
    </w:p>
    <w:p w:rsidR="00192BE0" w:rsidRPr="006C4488" w:rsidRDefault="00192BE0" w:rsidP="00192BE0">
      <w:pPr>
        <w:pStyle w:val="21"/>
        <w:spacing w:before="0" w:line="240" w:lineRule="auto"/>
        <w:ind w:firstLine="709"/>
        <w:rPr>
          <w:rFonts w:ascii="Times New Roman" w:hAnsi="Times New Roman"/>
          <w:b w:val="0"/>
          <w:bCs w:val="0"/>
          <w:i/>
        </w:rPr>
      </w:pPr>
      <w:r w:rsidRPr="006C4488">
        <w:rPr>
          <w:rFonts w:ascii="Times New Roman" w:hAnsi="Times New Roman"/>
          <w:b w:val="0"/>
          <w:bCs w:val="0"/>
          <w:i/>
        </w:rPr>
        <w:t>Правильный ответ № 2</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pStyle w:val="a9"/>
        <w:spacing w:after="0" w:line="240" w:lineRule="auto"/>
        <w:ind w:left="0" w:firstLine="709"/>
        <w:rPr>
          <w:rFonts w:ascii="Times New Roman" w:hAnsi="Times New Roman" w:cs="Times New Roman"/>
          <w:b/>
          <w:sz w:val="28"/>
          <w:szCs w:val="28"/>
        </w:rPr>
      </w:pPr>
      <w:r w:rsidRPr="006C4488">
        <w:rPr>
          <w:rFonts w:ascii="Times New Roman" w:hAnsi="Times New Roman" w:cs="Times New Roman"/>
          <w:b/>
          <w:sz w:val="28"/>
          <w:szCs w:val="28"/>
          <w:lang w:eastAsia="ru-RU"/>
        </w:rPr>
        <w:t>6.</w:t>
      </w:r>
      <w:r w:rsidRPr="006C4488">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датчики (</w:t>
      </w:r>
      <w:proofErr w:type="spellStart"/>
      <w:r w:rsidRPr="006C4488">
        <w:rPr>
          <w:rFonts w:ascii="Times New Roman" w:hAnsi="Times New Roman" w:cs="Times New Roman"/>
          <w:b/>
          <w:sz w:val="28"/>
          <w:szCs w:val="28"/>
        </w:rPr>
        <w:t>извещатели</w:t>
      </w:r>
      <w:proofErr w:type="spellEnd"/>
      <w:r w:rsidRPr="006C4488">
        <w:rPr>
          <w:rFonts w:ascii="Times New Roman" w:hAnsi="Times New Roman" w:cs="Times New Roman"/>
          <w:b/>
          <w:sz w:val="28"/>
          <w:szCs w:val="28"/>
        </w:rPr>
        <w:t>):</w:t>
      </w:r>
    </w:p>
    <w:p w:rsidR="00192BE0" w:rsidRPr="006C4488" w:rsidRDefault="00192BE0" w:rsidP="00192BE0">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1. Акустические</w:t>
      </w:r>
    </w:p>
    <w:p w:rsidR="00192BE0" w:rsidRPr="006C4488" w:rsidRDefault="00192BE0" w:rsidP="00192BE0">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2. Телевизионные</w:t>
      </w:r>
    </w:p>
    <w:p w:rsidR="00192BE0" w:rsidRPr="006C4488" w:rsidRDefault="00192BE0" w:rsidP="00192BE0">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3. Радиационные</w:t>
      </w:r>
    </w:p>
    <w:p w:rsidR="00192BE0" w:rsidRPr="006C4488" w:rsidRDefault="00192BE0" w:rsidP="00192BE0">
      <w:pPr>
        <w:pStyle w:val="a9"/>
        <w:spacing w:after="0" w:line="240" w:lineRule="auto"/>
        <w:ind w:left="0" w:firstLine="709"/>
        <w:rPr>
          <w:rFonts w:ascii="Times New Roman" w:hAnsi="Times New Roman" w:cs="Times New Roman"/>
          <w:i/>
          <w:sz w:val="28"/>
          <w:szCs w:val="28"/>
        </w:rPr>
      </w:pPr>
      <w:r w:rsidRPr="006C4488">
        <w:rPr>
          <w:rFonts w:ascii="Times New Roman" w:hAnsi="Times New Roman" w:cs="Times New Roman"/>
          <w:i/>
          <w:sz w:val="28"/>
          <w:szCs w:val="28"/>
        </w:rPr>
        <w:t>Правильный ответ № 1</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C4488" w:rsidRDefault="00192BE0" w:rsidP="00192BE0">
      <w:pPr>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7.</w:t>
      </w:r>
      <w:r w:rsidRPr="006C4488">
        <w:rPr>
          <w:rFonts w:ascii="Times New Roman" w:hAnsi="Times New Roman" w:cs="Times New Roman"/>
          <w:b/>
          <w:sz w:val="28"/>
          <w:szCs w:val="28"/>
        </w:rPr>
        <w:t xml:space="preserve"> Действия по оказанию доврачебной помощи (первой помощи) при термических ожогах:</w:t>
      </w:r>
    </w:p>
    <w:p w:rsidR="00192BE0" w:rsidRPr="006C4488" w:rsidRDefault="00192BE0" w:rsidP="00192BE0">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1. Смазать маслом, кремом, промыть водой</w:t>
      </w:r>
    </w:p>
    <w:p w:rsidR="00192BE0" w:rsidRPr="006C4488" w:rsidRDefault="00192BE0" w:rsidP="00192BE0">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2. Снять обгоревшую одежду, вскрыть пузыри, наложить повязку</w:t>
      </w:r>
    </w:p>
    <w:p w:rsidR="00192BE0" w:rsidRPr="006C4488" w:rsidRDefault="00192BE0" w:rsidP="00192BE0">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192BE0" w:rsidRPr="006C4488" w:rsidRDefault="00192BE0" w:rsidP="00192BE0">
      <w:pPr>
        <w:pStyle w:val="HTML"/>
        <w:ind w:left="0" w:firstLine="709"/>
        <w:rPr>
          <w:rFonts w:ascii="Times New Roman" w:hAnsi="Times New Roman" w:cs="Times New Roman"/>
          <w:i/>
          <w:sz w:val="28"/>
          <w:szCs w:val="28"/>
        </w:rPr>
      </w:pPr>
      <w:r w:rsidRPr="006C4488">
        <w:rPr>
          <w:rFonts w:ascii="Times New Roman" w:hAnsi="Times New Roman" w:cs="Times New Roman"/>
          <w:i/>
          <w:sz w:val="28"/>
          <w:szCs w:val="28"/>
        </w:rPr>
        <w:t xml:space="preserve">Правильный ответ № 3 </w:t>
      </w:r>
    </w:p>
    <w:p w:rsidR="00192BE0" w:rsidRPr="00326CEC" w:rsidRDefault="00192BE0" w:rsidP="00192BE0">
      <w:pPr>
        <w:spacing w:after="0" w:line="240" w:lineRule="auto"/>
        <w:ind w:firstLine="709"/>
        <w:jc w:val="both"/>
        <w:rPr>
          <w:rFonts w:ascii="Times New Roman" w:hAnsi="Times New Roman" w:cs="Times New Roman"/>
          <w:b/>
          <w:sz w:val="27"/>
          <w:szCs w:val="27"/>
        </w:rPr>
      </w:pPr>
      <w:r w:rsidRPr="00326CEC">
        <w:rPr>
          <w:rFonts w:ascii="Times New Roman" w:hAnsi="Times New Roman" w:cs="Times New Roman"/>
          <w:b/>
          <w:sz w:val="27"/>
          <w:szCs w:val="27"/>
        </w:rPr>
        <w:t>8. При освобождении заложников возникла перестрелка. Что нужно, чтобы пуля не попала в тебя</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сразу лечь,</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2. оглядеться в поисках укрытия,</w:t>
      </w:r>
    </w:p>
    <w:p w:rsidR="00192BE0" w:rsidRPr="00326CEC" w:rsidRDefault="00192BE0" w:rsidP="00192BE0">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3. можно укрыться за ближайшим автомобилем или под ним,</w:t>
      </w:r>
    </w:p>
    <w:p w:rsidR="00192BE0" w:rsidRPr="00326CEC" w:rsidRDefault="00192BE0" w:rsidP="00192BE0">
      <w:pPr>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iCs/>
          <w:sz w:val="27"/>
          <w:szCs w:val="27"/>
        </w:rPr>
        <w:t xml:space="preserve">Правильный ответ № </w:t>
      </w:r>
      <w:r w:rsidRPr="00326CEC">
        <w:rPr>
          <w:rFonts w:ascii="Times New Roman" w:hAnsi="Times New Roman" w:cs="Times New Roman"/>
          <w:i/>
          <w:sz w:val="27"/>
          <w:szCs w:val="27"/>
        </w:rPr>
        <w:t>1</w:t>
      </w:r>
    </w:p>
    <w:p w:rsidR="00192BE0" w:rsidRPr="006C4488"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30745D"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30745D">
        <w:rPr>
          <w:rFonts w:ascii="Times New Roman" w:eastAsia="Times New Roman" w:hAnsi="Times New Roman" w:cs="Times New Roman"/>
          <w:b/>
          <w:i/>
          <w:sz w:val="24"/>
          <w:szCs w:val="24"/>
          <w:u w:val="single"/>
          <w:lang w:eastAsia="ru-RU"/>
        </w:rPr>
        <w:t>Практическая часть</w:t>
      </w:r>
    </w:p>
    <w:p w:rsidR="00192BE0" w:rsidRPr="0030745D"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p>
    <w:p w:rsidR="00192BE0" w:rsidRPr="0030745D" w:rsidRDefault="00192BE0" w:rsidP="00192BE0">
      <w:pPr>
        <w:spacing w:after="0" w:line="240" w:lineRule="auto"/>
        <w:ind w:firstLine="709"/>
        <w:jc w:val="center"/>
        <w:rPr>
          <w:rFonts w:ascii="Times New Roman" w:hAnsi="Times New Roman" w:cs="Times New Roman"/>
          <w:b/>
          <w:caps/>
          <w:sz w:val="24"/>
          <w:szCs w:val="28"/>
        </w:rPr>
      </w:pPr>
      <w:r w:rsidRPr="0030745D">
        <w:rPr>
          <w:rFonts w:ascii="Times New Roman" w:hAnsi="Times New Roman" w:cs="Times New Roman"/>
          <w:b/>
          <w:caps/>
          <w:sz w:val="24"/>
          <w:szCs w:val="28"/>
        </w:rPr>
        <w:t xml:space="preserve"> </w:t>
      </w:r>
      <w:r w:rsidRPr="0030745D">
        <w:rPr>
          <w:rFonts w:ascii="Times New Roman" w:hAnsi="Times New Roman" w:cs="Times New Roman"/>
          <w:b/>
          <w:sz w:val="24"/>
          <w:szCs w:val="28"/>
        </w:rPr>
        <w:t>«Применение наручников»</w:t>
      </w:r>
    </w:p>
    <w:p w:rsidR="00192BE0" w:rsidRPr="0030745D" w:rsidRDefault="00192BE0" w:rsidP="00192BE0">
      <w:pPr>
        <w:spacing w:after="0" w:line="240" w:lineRule="auto"/>
        <w:ind w:firstLine="709"/>
        <w:jc w:val="both"/>
        <w:rPr>
          <w:rFonts w:ascii="Times New Roman" w:hAnsi="Times New Roman" w:cs="Times New Roman"/>
          <w:sz w:val="24"/>
          <w:szCs w:val="28"/>
        </w:rPr>
      </w:pPr>
      <w:r w:rsidRPr="0030745D">
        <w:rPr>
          <w:rFonts w:ascii="Times New Roman" w:hAnsi="Times New Roman" w:cs="Times New Roman"/>
          <w:sz w:val="24"/>
          <w:szCs w:val="28"/>
        </w:rPr>
        <w:t xml:space="preserve">Проверяемый работник находится в </w:t>
      </w:r>
      <w:smartTag w:uri="urn:schemas-microsoft-com:office:smarttags" w:element="metricconverter">
        <w:smartTagPr>
          <w:attr w:name="ProductID" w:val="1.5 метрах"/>
        </w:smartTagPr>
        <w:r w:rsidRPr="0030745D">
          <w:rPr>
            <w:rFonts w:ascii="Times New Roman" w:hAnsi="Times New Roman" w:cs="Times New Roman"/>
            <w:sz w:val="24"/>
            <w:szCs w:val="28"/>
          </w:rPr>
          <w:t>1.5 метрах</w:t>
        </w:r>
      </w:smartTag>
      <w:r w:rsidRPr="0030745D">
        <w:rPr>
          <w:rFonts w:ascii="Times New Roman" w:hAnsi="Times New Roman" w:cs="Times New Roman"/>
          <w:sz w:val="24"/>
          <w:szCs w:val="28"/>
        </w:rPr>
        <w:t xml:space="preserve"> напротив манекена. Наручники находятся на ремне в чехле. По команде руководителя </w:t>
      </w:r>
      <w:r w:rsidRPr="0030745D">
        <w:rPr>
          <w:rFonts w:ascii="Times New Roman" w:hAnsi="Times New Roman" w:cs="Times New Roman"/>
          <w:b/>
          <w:i/>
          <w:sz w:val="24"/>
          <w:szCs w:val="28"/>
          <w:u w:val="single"/>
        </w:rPr>
        <w:t>«Наручники спереди (или сзади) одеть»</w:t>
      </w:r>
      <w:r w:rsidRPr="0030745D">
        <w:rPr>
          <w:rFonts w:ascii="Times New Roman" w:hAnsi="Times New Roman" w:cs="Times New Roman"/>
          <w:sz w:val="24"/>
          <w:szCs w:val="28"/>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30745D">
        <w:rPr>
          <w:rFonts w:ascii="Times New Roman" w:hAnsi="Times New Roman" w:cs="Times New Roman"/>
          <w:b/>
          <w:i/>
          <w:sz w:val="24"/>
          <w:szCs w:val="28"/>
          <w:u w:val="single"/>
        </w:rPr>
        <w:t>«Наручники надеты»</w:t>
      </w:r>
      <w:r w:rsidRPr="0030745D">
        <w:rPr>
          <w:rFonts w:ascii="Times New Roman" w:hAnsi="Times New Roman" w:cs="Times New Roman"/>
          <w:sz w:val="24"/>
          <w:szCs w:val="28"/>
        </w:rPr>
        <w:t xml:space="preserve">. </w:t>
      </w:r>
    </w:p>
    <w:p w:rsidR="00192BE0" w:rsidRPr="0030745D" w:rsidRDefault="00192BE0" w:rsidP="00192BE0">
      <w:pPr>
        <w:spacing w:after="0" w:line="240" w:lineRule="auto"/>
        <w:ind w:firstLine="709"/>
        <w:jc w:val="both"/>
        <w:rPr>
          <w:rFonts w:ascii="Times New Roman" w:hAnsi="Times New Roman" w:cs="Times New Roman"/>
          <w:b/>
          <w:sz w:val="24"/>
          <w:szCs w:val="28"/>
        </w:rPr>
      </w:pPr>
      <w:r w:rsidRPr="0030745D">
        <w:rPr>
          <w:rFonts w:ascii="Times New Roman" w:hAnsi="Times New Roman" w:cs="Times New Roman"/>
          <w:b/>
          <w:sz w:val="24"/>
          <w:szCs w:val="28"/>
        </w:rPr>
        <w:t xml:space="preserve">Время выполнения 20 секунд. </w:t>
      </w:r>
    </w:p>
    <w:p w:rsidR="00192BE0" w:rsidRPr="0030745D" w:rsidRDefault="00192BE0" w:rsidP="00192BE0">
      <w:pPr>
        <w:spacing w:after="0" w:line="240" w:lineRule="auto"/>
        <w:ind w:firstLine="709"/>
        <w:jc w:val="both"/>
        <w:rPr>
          <w:rFonts w:ascii="Times New Roman" w:hAnsi="Times New Roman" w:cs="Times New Roman"/>
          <w:sz w:val="24"/>
          <w:szCs w:val="28"/>
        </w:rPr>
      </w:pPr>
      <w:r w:rsidRPr="0030745D">
        <w:rPr>
          <w:rFonts w:ascii="Times New Roman" w:hAnsi="Times New Roman" w:cs="Times New Roman"/>
          <w:sz w:val="24"/>
          <w:szCs w:val="28"/>
        </w:rPr>
        <w:t>После проверки правильности надевания наручников, по команде руководителя «Наручники снять», проверяемый работник снимает наручники.</w:t>
      </w:r>
    </w:p>
    <w:p w:rsidR="00192BE0" w:rsidRPr="0030745D" w:rsidRDefault="00192BE0" w:rsidP="00192BE0">
      <w:pPr>
        <w:spacing w:after="0" w:line="240" w:lineRule="auto"/>
        <w:ind w:firstLine="709"/>
        <w:jc w:val="both"/>
        <w:rPr>
          <w:rFonts w:ascii="Times New Roman" w:hAnsi="Times New Roman" w:cs="Times New Roman"/>
          <w:sz w:val="24"/>
          <w:szCs w:val="28"/>
        </w:rPr>
      </w:pPr>
      <w:r w:rsidRPr="0030745D">
        <w:rPr>
          <w:rFonts w:ascii="Times New Roman" w:hAnsi="Times New Roman" w:cs="Times New Roman"/>
          <w:b/>
          <w:sz w:val="24"/>
          <w:szCs w:val="28"/>
          <w:u w:val="single"/>
        </w:rPr>
        <w:t>Положительный результат</w:t>
      </w:r>
      <w:r w:rsidRPr="0030745D">
        <w:rPr>
          <w:rFonts w:ascii="Times New Roman" w:hAnsi="Times New Roman" w:cs="Times New Roman"/>
          <w:b/>
          <w:sz w:val="24"/>
          <w:szCs w:val="28"/>
        </w:rPr>
        <w:t xml:space="preserve">: </w:t>
      </w:r>
      <w:r w:rsidRPr="0030745D">
        <w:rPr>
          <w:rFonts w:ascii="Times New Roman" w:hAnsi="Times New Roman" w:cs="Times New Roman"/>
          <w:sz w:val="24"/>
          <w:szCs w:val="28"/>
        </w:rPr>
        <w:t>Произведено правильное надевание наручников в пределах установленного времени и последующее их снятие.</w:t>
      </w:r>
    </w:p>
    <w:p w:rsidR="00192BE0" w:rsidRPr="0030745D" w:rsidRDefault="00192BE0" w:rsidP="00192BE0">
      <w:pPr>
        <w:rPr>
          <w:rFonts w:ascii="Times New Roman" w:hAnsi="Times New Roman" w:cs="Times New Roman"/>
          <w:sz w:val="24"/>
          <w:szCs w:val="28"/>
          <w:lang w:eastAsia="ru-RU"/>
        </w:rPr>
      </w:pPr>
      <w:r w:rsidRPr="0030745D">
        <w:rPr>
          <w:rFonts w:ascii="Times New Roman" w:hAnsi="Times New Roman" w:cs="Times New Roman"/>
          <w:sz w:val="24"/>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22</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E7661E" w:rsidRDefault="00192BE0" w:rsidP="00192BE0">
      <w:pPr>
        <w:autoSpaceDE w:val="0"/>
        <w:spacing w:after="0" w:line="240" w:lineRule="auto"/>
        <w:ind w:firstLine="709"/>
        <w:jc w:val="center"/>
        <w:rPr>
          <w:rFonts w:ascii="Times New Roman" w:hAnsi="Times New Roman" w:cs="Times New Roman"/>
          <w:b/>
          <w:i/>
          <w:sz w:val="28"/>
          <w:szCs w:val="28"/>
          <w:u w:val="single"/>
        </w:rPr>
      </w:pPr>
      <w:r w:rsidRPr="00E7661E">
        <w:rPr>
          <w:rFonts w:ascii="Times New Roman" w:hAnsi="Times New Roman" w:cs="Times New Roman"/>
          <w:b/>
          <w:i/>
          <w:sz w:val="28"/>
          <w:szCs w:val="28"/>
          <w:u w:val="single"/>
        </w:rPr>
        <w:t>Теоретическая часть.</w:t>
      </w:r>
    </w:p>
    <w:p w:rsidR="00192BE0" w:rsidRPr="00E7661E" w:rsidRDefault="00192BE0" w:rsidP="00192BE0">
      <w:pPr>
        <w:spacing w:after="0" w:line="240" w:lineRule="auto"/>
        <w:ind w:firstLine="709"/>
        <w:jc w:val="both"/>
        <w:rPr>
          <w:rFonts w:ascii="Times New Roman" w:hAnsi="Times New Roman" w:cs="Times New Roman"/>
          <w:b/>
          <w:bCs/>
          <w:sz w:val="28"/>
          <w:szCs w:val="28"/>
        </w:rPr>
      </w:pPr>
      <w:r w:rsidRPr="00E7661E">
        <w:rPr>
          <w:rFonts w:ascii="Times New Roman" w:hAnsi="Times New Roman" w:cs="Times New Roman"/>
          <w:b/>
          <w:sz w:val="28"/>
          <w:szCs w:val="28"/>
          <w:lang w:eastAsia="ru-RU"/>
        </w:rPr>
        <w:t>1.</w:t>
      </w:r>
      <w:r w:rsidRPr="00E7661E">
        <w:rPr>
          <w:rFonts w:ascii="Times New Roman" w:hAnsi="Times New Roman" w:cs="Times New Roman"/>
          <w:b/>
          <w:sz w:val="28"/>
          <w:szCs w:val="28"/>
        </w:rPr>
        <w:t xml:space="preserve"> Кого и в какой срок в соответствии  с законом охранник обязан информировать о каждом случае применения оружия?</w:t>
      </w:r>
    </w:p>
    <w:p w:rsidR="00192BE0" w:rsidRPr="00E7661E" w:rsidRDefault="00192BE0" w:rsidP="00192BE0">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1. При первой возможности руководителя частной охранной организации.</w:t>
      </w:r>
    </w:p>
    <w:p w:rsidR="00192BE0" w:rsidRPr="00E7661E" w:rsidRDefault="00192BE0" w:rsidP="00192BE0">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2. Незамедлительно орган внутренних дел по месту применения оружия.</w:t>
      </w:r>
    </w:p>
    <w:p w:rsidR="00192BE0" w:rsidRPr="00E7661E" w:rsidRDefault="00192BE0" w:rsidP="00192BE0">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3.  Немедленно заказчика охранной услуги.</w:t>
      </w:r>
    </w:p>
    <w:p w:rsidR="00192BE0" w:rsidRPr="00E7661E" w:rsidRDefault="00192BE0" w:rsidP="00192BE0">
      <w:pPr>
        <w:tabs>
          <w:tab w:val="left" w:pos="1080"/>
        </w:tabs>
        <w:spacing w:after="0" w:line="240" w:lineRule="auto"/>
        <w:ind w:firstLine="709"/>
        <w:jc w:val="both"/>
        <w:rPr>
          <w:rFonts w:ascii="Times New Roman" w:hAnsi="Times New Roman" w:cs="Times New Roman"/>
          <w:i/>
          <w:sz w:val="28"/>
          <w:szCs w:val="28"/>
        </w:rPr>
      </w:pPr>
      <w:r w:rsidRPr="00E7661E">
        <w:rPr>
          <w:rFonts w:ascii="Times New Roman" w:hAnsi="Times New Roman" w:cs="Times New Roman"/>
          <w:i/>
          <w:sz w:val="28"/>
          <w:szCs w:val="28"/>
        </w:rPr>
        <w:t>Правильный ответ № 2</w:t>
      </w:r>
    </w:p>
    <w:p w:rsidR="00192BE0" w:rsidRPr="00E7661E"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7661E" w:rsidRDefault="00192BE0" w:rsidP="00192BE0">
      <w:pPr>
        <w:tabs>
          <w:tab w:val="left" w:pos="1080"/>
        </w:tabs>
        <w:spacing w:after="0" w:line="240" w:lineRule="auto"/>
        <w:ind w:firstLine="709"/>
        <w:jc w:val="both"/>
        <w:rPr>
          <w:rFonts w:ascii="Times New Roman" w:hAnsi="Times New Roman" w:cs="Times New Roman"/>
          <w:b/>
          <w:sz w:val="28"/>
          <w:szCs w:val="28"/>
        </w:rPr>
      </w:pPr>
      <w:r w:rsidRPr="00E7661E">
        <w:rPr>
          <w:rFonts w:ascii="Times New Roman" w:hAnsi="Times New Roman" w:cs="Times New Roman"/>
          <w:b/>
          <w:sz w:val="28"/>
          <w:szCs w:val="28"/>
          <w:lang w:eastAsia="ru-RU"/>
        </w:rPr>
        <w:t>2.</w:t>
      </w:r>
      <w:r w:rsidRPr="00E7661E">
        <w:rPr>
          <w:rFonts w:ascii="Times New Roman" w:hAnsi="Times New Roman" w:cs="Times New Roman"/>
          <w:b/>
          <w:sz w:val="28"/>
          <w:szCs w:val="28"/>
        </w:rPr>
        <w:t xml:space="preserve">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192BE0" w:rsidRPr="00E7661E" w:rsidRDefault="00192BE0" w:rsidP="00192BE0">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 xml:space="preserve">1. Немедленно уведомить прокурора и  в возможно короткий срок  </w:t>
      </w:r>
    </w:p>
    <w:p w:rsidR="00192BE0" w:rsidRPr="00E7661E" w:rsidRDefault="00192BE0" w:rsidP="00192BE0">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органы здравоохранения и внутренних дел.</w:t>
      </w:r>
    </w:p>
    <w:p w:rsidR="00192BE0" w:rsidRPr="00E7661E" w:rsidRDefault="00192BE0" w:rsidP="00192BE0">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2. Немедленно уведомить органы здравоохранения и руководителя охранной организации.</w:t>
      </w:r>
    </w:p>
    <w:p w:rsidR="00192BE0" w:rsidRPr="00E7661E" w:rsidRDefault="00192BE0" w:rsidP="00192BE0">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3. Незамедлительно уведомить заказчика частной охранной услуги.</w:t>
      </w:r>
    </w:p>
    <w:p w:rsidR="00192BE0" w:rsidRPr="00E7661E" w:rsidRDefault="00192BE0" w:rsidP="00192BE0">
      <w:pPr>
        <w:tabs>
          <w:tab w:val="left" w:pos="1080"/>
        </w:tabs>
        <w:spacing w:after="0" w:line="240" w:lineRule="auto"/>
        <w:ind w:firstLine="709"/>
        <w:jc w:val="both"/>
        <w:rPr>
          <w:rFonts w:ascii="Times New Roman" w:hAnsi="Times New Roman" w:cs="Times New Roman"/>
          <w:i/>
          <w:sz w:val="28"/>
          <w:szCs w:val="28"/>
        </w:rPr>
      </w:pPr>
      <w:r w:rsidRPr="00E7661E">
        <w:rPr>
          <w:rFonts w:ascii="Times New Roman" w:hAnsi="Times New Roman" w:cs="Times New Roman"/>
          <w:i/>
          <w:sz w:val="28"/>
          <w:szCs w:val="28"/>
        </w:rPr>
        <w:t>Правильный ответ № 1</w:t>
      </w:r>
    </w:p>
    <w:p w:rsidR="00192BE0" w:rsidRPr="00E7661E"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7661E" w:rsidRDefault="00192BE0" w:rsidP="00192BE0">
      <w:pPr>
        <w:pStyle w:val="21"/>
        <w:spacing w:before="0" w:line="240" w:lineRule="auto"/>
        <w:ind w:firstLine="709"/>
        <w:rPr>
          <w:rFonts w:ascii="Times New Roman" w:hAnsi="Times New Roman"/>
        </w:rPr>
      </w:pPr>
      <w:r w:rsidRPr="00E7661E">
        <w:rPr>
          <w:rFonts w:ascii="Times New Roman" w:hAnsi="Times New Roman"/>
          <w:lang w:eastAsia="ru-RU"/>
        </w:rPr>
        <w:t>3.</w:t>
      </w:r>
      <w:r w:rsidRPr="00E7661E">
        <w:rPr>
          <w:rFonts w:ascii="Times New Roman" w:hAnsi="Times New Roman"/>
        </w:rPr>
        <w:t xml:space="preserve">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E7661E">
        <w:rPr>
          <w:rFonts w:ascii="Times New Roman" w:hAnsi="Times New Roman"/>
        </w:rPr>
        <w:t>сработку</w:t>
      </w:r>
      <w:proofErr w:type="spellEnd"/>
      <w:r w:rsidRPr="00E7661E">
        <w:rPr>
          <w:rFonts w:ascii="Times New Roman" w:hAnsi="Times New Roman"/>
        </w:rPr>
        <w:t xml:space="preserve"> сигнализации. Охранник должен:</w:t>
      </w:r>
    </w:p>
    <w:p w:rsidR="00192BE0" w:rsidRPr="00E7661E" w:rsidRDefault="00192BE0" w:rsidP="00192BE0">
      <w:pPr>
        <w:pStyle w:val="21"/>
        <w:spacing w:before="0" w:line="240" w:lineRule="auto"/>
        <w:ind w:firstLine="709"/>
        <w:rPr>
          <w:rFonts w:ascii="Times New Roman" w:hAnsi="Times New Roman"/>
          <w:b w:val="0"/>
        </w:rPr>
      </w:pPr>
      <w:r w:rsidRPr="00E7661E">
        <w:rPr>
          <w:rFonts w:ascii="Times New Roman" w:hAnsi="Times New Roman"/>
          <w:b w:val="0"/>
        </w:rPr>
        <w:t>1. Незамедлительно пропустить прибывших на объект.</w:t>
      </w:r>
    </w:p>
    <w:p w:rsidR="00192BE0" w:rsidRPr="00E7661E" w:rsidRDefault="00192BE0" w:rsidP="00192BE0">
      <w:pPr>
        <w:pStyle w:val="21"/>
        <w:spacing w:before="0" w:line="240" w:lineRule="auto"/>
        <w:ind w:firstLine="709"/>
        <w:rPr>
          <w:rFonts w:ascii="Times New Roman" w:hAnsi="Times New Roman"/>
          <w:b w:val="0"/>
        </w:rPr>
      </w:pPr>
      <w:r w:rsidRPr="00E7661E">
        <w:rPr>
          <w:rFonts w:ascii="Times New Roman" w:hAnsi="Times New Roman"/>
          <w:b w:val="0"/>
        </w:rPr>
        <w:t>2. Не допускать прибывших на территорию объекта без распоряжения администрации объекта</w:t>
      </w:r>
    </w:p>
    <w:p w:rsidR="00192BE0" w:rsidRPr="00E7661E" w:rsidRDefault="00192BE0" w:rsidP="00192BE0">
      <w:pPr>
        <w:pStyle w:val="21"/>
        <w:spacing w:before="0" w:line="240" w:lineRule="auto"/>
        <w:ind w:firstLine="709"/>
        <w:rPr>
          <w:rFonts w:ascii="Times New Roman" w:hAnsi="Times New Roman"/>
          <w:b w:val="0"/>
        </w:rPr>
      </w:pPr>
      <w:r w:rsidRPr="00E7661E">
        <w:rPr>
          <w:rFonts w:ascii="Times New Roman" w:hAnsi="Times New Roman"/>
          <w:b w:val="0"/>
        </w:rPr>
        <w:t>3. Пропустить прибывших на объект после проверочного звонка дежурному по  подразделению  вневедомственной охраны</w:t>
      </w:r>
    </w:p>
    <w:p w:rsidR="00192BE0" w:rsidRPr="00E7661E" w:rsidRDefault="00192BE0" w:rsidP="00192BE0">
      <w:pPr>
        <w:spacing w:after="0" w:line="240" w:lineRule="auto"/>
        <w:ind w:firstLine="709"/>
        <w:rPr>
          <w:rFonts w:ascii="Times New Roman" w:hAnsi="Times New Roman" w:cs="Times New Roman"/>
          <w:i/>
          <w:iCs/>
          <w:sz w:val="28"/>
          <w:szCs w:val="28"/>
        </w:rPr>
      </w:pPr>
      <w:r w:rsidRPr="00E7661E">
        <w:rPr>
          <w:rFonts w:ascii="Times New Roman" w:hAnsi="Times New Roman" w:cs="Times New Roman"/>
          <w:i/>
          <w:iCs/>
          <w:sz w:val="28"/>
          <w:szCs w:val="28"/>
        </w:rPr>
        <w:t>Правильный ответ № 3</w:t>
      </w:r>
    </w:p>
    <w:p w:rsidR="00192BE0" w:rsidRPr="00E7661E" w:rsidRDefault="00192BE0" w:rsidP="00192BE0">
      <w:pPr>
        <w:pStyle w:val="21"/>
        <w:spacing w:before="0" w:line="240" w:lineRule="auto"/>
        <w:ind w:firstLine="709"/>
        <w:rPr>
          <w:rFonts w:ascii="Times New Roman" w:hAnsi="Times New Roman"/>
        </w:rPr>
      </w:pPr>
      <w:r w:rsidRPr="00E7661E">
        <w:rPr>
          <w:rFonts w:ascii="Times New Roman" w:hAnsi="Times New Roman"/>
          <w:lang w:eastAsia="ru-RU"/>
        </w:rPr>
        <w:t>4.</w:t>
      </w:r>
      <w:r w:rsidRPr="00E7661E">
        <w:rPr>
          <w:rFonts w:ascii="Times New Roman" w:hAnsi="Times New Roman"/>
        </w:rPr>
        <w:t xml:space="preserve"> Наиболее эффективными мерами по обеспечению безопасной охраны инкассируемых с объекта денежных средств являются:</w:t>
      </w:r>
    </w:p>
    <w:p w:rsidR="00192BE0" w:rsidRPr="00E7661E" w:rsidRDefault="00192BE0" w:rsidP="00192BE0">
      <w:pPr>
        <w:pStyle w:val="21"/>
        <w:spacing w:before="0" w:line="240" w:lineRule="auto"/>
        <w:ind w:firstLine="709"/>
        <w:rPr>
          <w:rFonts w:ascii="Times New Roman" w:hAnsi="Times New Roman"/>
          <w:b w:val="0"/>
        </w:rPr>
      </w:pPr>
      <w:r w:rsidRPr="00E7661E">
        <w:rPr>
          <w:rFonts w:ascii="Times New Roman" w:hAnsi="Times New Roman"/>
          <w:b w:val="0"/>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192BE0" w:rsidRPr="00E7661E" w:rsidRDefault="00192BE0" w:rsidP="00192BE0">
      <w:pPr>
        <w:pStyle w:val="21"/>
        <w:spacing w:before="0" w:line="240" w:lineRule="auto"/>
        <w:ind w:firstLine="709"/>
        <w:rPr>
          <w:rFonts w:ascii="Times New Roman" w:hAnsi="Times New Roman"/>
          <w:b w:val="0"/>
        </w:rPr>
      </w:pPr>
      <w:r w:rsidRPr="00E7661E">
        <w:rPr>
          <w:rFonts w:ascii="Times New Roman" w:hAnsi="Times New Roman"/>
          <w:b w:val="0"/>
        </w:rPr>
        <w:t xml:space="preserve">2. Наличие у охранников  служебного огнестрельного оружия и средств </w:t>
      </w:r>
      <w:proofErr w:type="spellStart"/>
      <w:r w:rsidRPr="00E7661E">
        <w:rPr>
          <w:rFonts w:ascii="Times New Roman" w:hAnsi="Times New Roman"/>
          <w:b w:val="0"/>
        </w:rPr>
        <w:t>бронезащиты</w:t>
      </w:r>
      <w:proofErr w:type="spellEnd"/>
      <w:r w:rsidRPr="00E7661E">
        <w:rPr>
          <w:rFonts w:ascii="Times New Roman" w:hAnsi="Times New Roman"/>
          <w:b w:val="0"/>
        </w:rPr>
        <w:t xml:space="preserve"> </w:t>
      </w:r>
    </w:p>
    <w:p w:rsidR="00192BE0" w:rsidRPr="00E7661E" w:rsidRDefault="00192BE0" w:rsidP="00192BE0">
      <w:pPr>
        <w:pStyle w:val="21"/>
        <w:spacing w:before="0" w:line="240" w:lineRule="auto"/>
        <w:ind w:firstLine="709"/>
        <w:rPr>
          <w:rFonts w:ascii="Times New Roman" w:hAnsi="Times New Roman"/>
          <w:b w:val="0"/>
        </w:rPr>
      </w:pPr>
      <w:r w:rsidRPr="00E7661E">
        <w:rPr>
          <w:rFonts w:ascii="Times New Roman" w:hAnsi="Times New Roman"/>
          <w:b w:val="0"/>
        </w:rPr>
        <w:t xml:space="preserve">3. Проведение постоянных занятий с сотрудниками охраны по огневой и физической подготовке </w:t>
      </w:r>
    </w:p>
    <w:p w:rsidR="00192BE0" w:rsidRPr="00E7661E" w:rsidRDefault="00192BE0" w:rsidP="00192BE0">
      <w:pPr>
        <w:spacing w:after="0" w:line="240" w:lineRule="auto"/>
        <w:ind w:firstLine="709"/>
        <w:rPr>
          <w:rFonts w:ascii="Times New Roman" w:hAnsi="Times New Roman" w:cs="Times New Roman"/>
          <w:i/>
          <w:iCs/>
          <w:sz w:val="28"/>
          <w:szCs w:val="28"/>
        </w:rPr>
      </w:pPr>
      <w:r w:rsidRPr="00E7661E">
        <w:rPr>
          <w:rFonts w:ascii="Times New Roman" w:hAnsi="Times New Roman" w:cs="Times New Roman"/>
          <w:i/>
          <w:iCs/>
          <w:sz w:val="28"/>
          <w:szCs w:val="28"/>
        </w:rPr>
        <w:t>Правильный ответ № 1</w:t>
      </w:r>
    </w:p>
    <w:p w:rsidR="00192BE0" w:rsidRPr="00E7661E" w:rsidRDefault="00192BE0" w:rsidP="00192BE0">
      <w:pPr>
        <w:pStyle w:val="a9"/>
        <w:spacing w:after="0" w:line="240" w:lineRule="auto"/>
        <w:ind w:left="0" w:firstLine="709"/>
        <w:rPr>
          <w:rFonts w:ascii="Times New Roman" w:hAnsi="Times New Roman" w:cs="Times New Roman"/>
          <w:b/>
          <w:sz w:val="28"/>
          <w:szCs w:val="28"/>
        </w:rPr>
      </w:pPr>
      <w:r w:rsidRPr="00E7661E">
        <w:rPr>
          <w:rFonts w:ascii="Times New Roman" w:hAnsi="Times New Roman" w:cs="Times New Roman"/>
          <w:b/>
          <w:sz w:val="28"/>
          <w:szCs w:val="28"/>
          <w:lang w:eastAsia="ru-RU"/>
        </w:rPr>
        <w:lastRenderedPageBreak/>
        <w:t>5.</w:t>
      </w:r>
      <w:r w:rsidRPr="00E7661E">
        <w:rPr>
          <w:rFonts w:ascii="Times New Roman" w:hAnsi="Times New Roman" w:cs="Times New Roman"/>
          <w:b/>
          <w:sz w:val="28"/>
          <w:szCs w:val="28"/>
        </w:rPr>
        <w:t xml:space="preserve"> В большинстве систем охранно-пожарной сигнализации сигнал от охранных датчиков (</w:t>
      </w:r>
      <w:proofErr w:type="spellStart"/>
      <w:r w:rsidRPr="00E7661E">
        <w:rPr>
          <w:rFonts w:ascii="Times New Roman" w:hAnsi="Times New Roman" w:cs="Times New Roman"/>
          <w:b/>
          <w:sz w:val="28"/>
          <w:szCs w:val="28"/>
        </w:rPr>
        <w:t>извещателей</w:t>
      </w:r>
      <w:proofErr w:type="spellEnd"/>
      <w:r w:rsidRPr="00E7661E">
        <w:rPr>
          <w:rFonts w:ascii="Times New Roman" w:hAnsi="Times New Roman" w:cs="Times New Roman"/>
          <w:b/>
          <w:sz w:val="28"/>
          <w:szCs w:val="28"/>
        </w:rPr>
        <w:t>) передается непосредственно:</w:t>
      </w:r>
    </w:p>
    <w:p w:rsidR="00192BE0" w:rsidRPr="00E7661E" w:rsidRDefault="00192BE0" w:rsidP="00192BE0">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1. На ПКП (приемно-контрольный прибор), формирующий сигнал тревоги</w:t>
      </w:r>
    </w:p>
    <w:p w:rsidR="00192BE0" w:rsidRPr="00E7661E" w:rsidRDefault="00192BE0" w:rsidP="00192BE0">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2. На пульт дежурного территориального органа внутренних дел</w:t>
      </w:r>
    </w:p>
    <w:p w:rsidR="00192BE0" w:rsidRPr="00E7661E" w:rsidRDefault="00192BE0" w:rsidP="00192BE0">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3. На ПЦН (пульт централизованного наблюдения) подразделения вневедомственной охраны</w:t>
      </w:r>
    </w:p>
    <w:p w:rsidR="00192BE0" w:rsidRPr="00E7661E" w:rsidRDefault="00192BE0" w:rsidP="00192BE0">
      <w:pPr>
        <w:pStyle w:val="21"/>
        <w:spacing w:before="0" w:line="240" w:lineRule="auto"/>
        <w:ind w:firstLine="709"/>
        <w:rPr>
          <w:rFonts w:ascii="Times New Roman" w:hAnsi="Times New Roman"/>
          <w:b w:val="0"/>
          <w:i/>
        </w:rPr>
      </w:pPr>
      <w:r w:rsidRPr="00E7661E">
        <w:rPr>
          <w:rFonts w:ascii="Times New Roman" w:hAnsi="Times New Roman"/>
          <w:b w:val="0"/>
          <w:i/>
        </w:rPr>
        <w:t>Правильный ответ № 1</w:t>
      </w:r>
    </w:p>
    <w:p w:rsidR="00192BE0" w:rsidRPr="00E7661E"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7661E" w:rsidRDefault="00192BE0" w:rsidP="00192BE0">
      <w:pPr>
        <w:spacing w:after="0" w:line="240" w:lineRule="auto"/>
        <w:ind w:firstLine="709"/>
        <w:jc w:val="both"/>
        <w:rPr>
          <w:rFonts w:ascii="Times New Roman" w:hAnsi="Times New Roman" w:cs="Times New Roman"/>
          <w:b/>
          <w:sz w:val="28"/>
          <w:szCs w:val="28"/>
        </w:rPr>
      </w:pPr>
      <w:r w:rsidRPr="00E7661E">
        <w:rPr>
          <w:rFonts w:ascii="Times New Roman" w:hAnsi="Times New Roman" w:cs="Times New Roman"/>
          <w:b/>
          <w:sz w:val="28"/>
          <w:szCs w:val="28"/>
          <w:lang w:eastAsia="ru-RU"/>
        </w:rPr>
        <w:t>6.</w:t>
      </w:r>
      <w:r w:rsidRPr="00E7661E">
        <w:rPr>
          <w:rFonts w:ascii="Times New Roman" w:hAnsi="Times New Roman" w:cs="Times New Roman"/>
          <w:b/>
          <w:sz w:val="28"/>
          <w:szCs w:val="28"/>
        </w:rPr>
        <w:t xml:space="preserve"> Действия по оказанию доврачебной помощи (первой помощи) при химических ожогах:</w:t>
      </w:r>
    </w:p>
    <w:p w:rsidR="00192BE0" w:rsidRPr="00E7661E" w:rsidRDefault="00192BE0" w:rsidP="00192BE0">
      <w:pPr>
        <w:pStyle w:val="HTML"/>
        <w:ind w:left="0" w:firstLine="709"/>
        <w:rPr>
          <w:rFonts w:ascii="Times New Roman" w:hAnsi="Times New Roman" w:cs="Times New Roman"/>
          <w:sz w:val="28"/>
          <w:szCs w:val="28"/>
        </w:rPr>
      </w:pPr>
      <w:r w:rsidRPr="00E7661E">
        <w:rPr>
          <w:rFonts w:ascii="Times New Roman" w:hAnsi="Times New Roman" w:cs="Times New Roman"/>
          <w:sz w:val="28"/>
          <w:szCs w:val="28"/>
        </w:rPr>
        <w:t>1. Обильно промыть струей воды и нейтрализовать (кислоту – слабым раствором щелочи, щелочь – слабым раствором кислоты)</w:t>
      </w:r>
    </w:p>
    <w:p w:rsidR="00192BE0" w:rsidRPr="00E7661E" w:rsidRDefault="00192BE0" w:rsidP="00192BE0">
      <w:pPr>
        <w:pStyle w:val="HTML"/>
        <w:ind w:left="0" w:firstLine="709"/>
        <w:rPr>
          <w:rFonts w:ascii="Times New Roman" w:hAnsi="Times New Roman" w:cs="Times New Roman"/>
          <w:sz w:val="28"/>
          <w:szCs w:val="28"/>
        </w:rPr>
      </w:pPr>
      <w:r w:rsidRPr="00E7661E">
        <w:rPr>
          <w:rFonts w:ascii="Times New Roman" w:hAnsi="Times New Roman" w:cs="Times New Roman"/>
          <w:sz w:val="28"/>
          <w:szCs w:val="28"/>
        </w:rPr>
        <w:t>2. Промыть водой, просушить</w:t>
      </w:r>
    </w:p>
    <w:p w:rsidR="00192BE0" w:rsidRPr="00E7661E" w:rsidRDefault="00192BE0" w:rsidP="00192BE0">
      <w:pPr>
        <w:pStyle w:val="HTML"/>
        <w:ind w:left="0" w:firstLine="709"/>
        <w:rPr>
          <w:rFonts w:ascii="Times New Roman" w:hAnsi="Times New Roman" w:cs="Times New Roman"/>
          <w:sz w:val="28"/>
          <w:szCs w:val="28"/>
        </w:rPr>
      </w:pPr>
      <w:r w:rsidRPr="00E7661E">
        <w:rPr>
          <w:rFonts w:ascii="Times New Roman" w:hAnsi="Times New Roman" w:cs="Times New Roman"/>
          <w:sz w:val="28"/>
          <w:szCs w:val="28"/>
        </w:rPr>
        <w:t>3. Протереть тампоном, смоченным спиртосодержащей жидкостью</w:t>
      </w:r>
    </w:p>
    <w:p w:rsidR="00192BE0" w:rsidRPr="00E7661E" w:rsidRDefault="00192BE0" w:rsidP="00192BE0">
      <w:pPr>
        <w:pStyle w:val="HTML"/>
        <w:ind w:left="0" w:firstLine="709"/>
        <w:rPr>
          <w:rFonts w:ascii="Times New Roman" w:hAnsi="Times New Roman" w:cs="Times New Roman"/>
          <w:i/>
          <w:sz w:val="28"/>
          <w:szCs w:val="28"/>
        </w:rPr>
      </w:pPr>
      <w:r w:rsidRPr="00E7661E">
        <w:rPr>
          <w:rFonts w:ascii="Times New Roman" w:hAnsi="Times New Roman" w:cs="Times New Roman"/>
          <w:i/>
          <w:sz w:val="28"/>
          <w:szCs w:val="28"/>
        </w:rPr>
        <w:t>Правильный ответ № 1</w:t>
      </w:r>
    </w:p>
    <w:p w:rsidR="00192BE0" w:rsidRPr="00E7661E"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7661E" w:rsidRDefault="00192BE0" w:rsidP="00192BE0">
      <w:pPr>
        <w:pStyle w:val="a9"/>
        <w:spacing w:after="0" w:line="240" w:lineRule="auto"/>
        <w:ind w:left="0" w:firstLine="709"/>
        <w:rPr>
          <w:rFonts w:ascii="Times New Roman" w:hAnsi="Times New Roman" w:cs="Times New Roman"/>
          <w:b/>
          <w:sz w:val="28"/>
          <w:szCs w:val="28"/>
        </w:rPr>
      </w:pPr>
      <w:r w:rsidRPr="00E7661E">
        <w:rPr>
          <w:rFonts w:ascii="Times New Roman" w:hAnsi="Times New Roman" w:cs="Times New Roman"/>
          <w:b/>
          <w:sz w:val="28"/>
          <w:szCs w:val="28"/>
          <w:lang w:eastAsia="ru-RU"/>
        </w:rPr>
        <w:t>7.</w:t>
      </w:r>
      <w:r w:rsidRPr="00E7661E">
        <w:rPr>
          <w:rFonts w:ascii="Times New Roman" w:hAnsi="Times New Roman" w:cs="Times New Roman"/>
          <w:b/>
          <w:sz w:val="28"/>
          <w:szCs w:val="28"/>
        </w:rPr>
        <w:t xml:space="preserve"> Какие из приведенных ниже сокращенных (полных) наименований используются для обозначения систем спутниковой навигации?</w:t>
      </w:r>
    </w:p>
    <w:p w:rsidR="00192BE0" w:rsidRPr="00E7661E" w:rsidRDefault="00192BE0" w:rsidP="00192BE0">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 xml:space="preserve">1. </w:t>
      </w:r>
      <w:r w:rsidRPr="00E7661E">
        <w:rPr>
          <w:rFonts w:ascii="Times New Roman" w:hAnsi="Times New Roman" w:cs="Times New Roman"/>
          <w:sz w:val="28"/>
          <w:szCs w:val="28"/>
          <w:lang w:val="en-US"/>
        </w:rPr>
        <w:t>GPRS</w:t>
      </w:r>
      <w:r w:rsidRPr="00E7661E">
        <w:rPr>
          <w:rFonts w:ascii="Times New Roman" w:hAnsi="Times New Roman" w:cs="Times New Roman"/>
          <w:sz w:val="28"/>
          <w:szCs w:val="28"/>
        </w:rPr>
        <w:t xml:space="preserve"> (</w:t>
      </w:r>
      <w:proofErr w:type="spellStart"/>
      <w:r w:rsidRPr="00E7661E">
        <w:rPr>
          <w:rFonts w:ascii="Times New Roman" w:hAnsi="Times New Roman" w:cs="Times New Roman"/>
          <w:sz w:val="28"/>
          <w:szCs w:val="28"/>
        </w:rPr>
        <w:t>Джи-Пи-Эр-Эс</w:t>
      </w:r>
      <w:proofErr w:type="spellEnd"/>
      <w:r w:rsidRPr="00E7661E">
        <w:rPr>
          <w:rFonts w:ascii="Times New Roman" w:hAnsi="Times New Roman" w:cs="Times New Roman"/>
          <w:sz w:val="28"/>
          <w:szCs w:val="28"/>
        </w:rPr>
        <w:t xml:space="preserve">), </w:t>
      </w:r>
      <w:proofErr w:type="spellStart"/>
      <w:r w:rsidRPr="00E7661E">
        <w:rPr>
          <w:rFonts w:ascii="Times New Roman" w:hAnsi="Times New Roman" w:cs="Times New Roman"/>
          <w:sz w:val="28"/>
          <w:szCs w:val="28"/>
        </w:rPr>
        <w:t>Скайп</w:t>
      </w:r>
      <w:proofErr w:type="spellEnd"/>
    </w:p>
    <w:p w:rsidR="00192BE0" w:rsidRPr="00E7661E" w:rsidRDefault="00192BE0" w:rsidP="00192BE0">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 xml:space="preserve">2. </w:t>
      </w:r>
      <w:r w:rsidRPr="00E7661E">
        <w:rPr>
          <w:rFonts w:ascii="Times New Roman" w:hAnsi="Times New Roman" w:cs="Times New Roman"/>
          <w:sz w:val="28"/>
          <w:szCs w:val="28"/>
          <w:lang w:val="en-US"/>
        </w:rPr>
        <w:t>GPS</w:t>
      </w:r>
      <w:r w:rsidRPr="00E7661E">
        <w:rPr>
          <w:rFonts w:ascii="Times New Roman" w:hAnsi="Times New Roman" w:cs="Times New Roman"/>
          <w:sz w:val="28"/>
          <w:szCs w:val="28"/>
        </w:rPr>
        <w:t xml:space="preserve"> (</w:t>
      </w:r>
      <w:proofErr w:type="spellStart"/>
      <w:r w:rsidRPr="00E7661E">
        <w:rPr>
          <w:rFonts w:ascii="Times New Roman" w:hAnsi="Times New Roman" w:cs="Times New Roman"/>
          <w:sz w:val="28"/>
          <w:szCs w:val="28"/>
        </w:rPr>
        <w:t>Джи-Пи-Эс</w:t>
      </w:r>
      <w:proofErr w:type="spellEnd"/>
      <w:r w:rsidRPr="00E7661E">
        <w:rPr>
          <w:rFonts w:ascii="Times New Roman" w:hAnsi="Times New Roman" w:cs="Times New Roman"/>
          <w:sz w:val="28"/>
          <w:szCs w:val="28"/>
        </w:rPr>
        <w:t xml:space="preserve">), </w:t>
      </w:r>
      <w:proofErr w:type="spellStart"/>
      <w:r w:rsidRPr="00E7661E">
        <w:rPr>
          <w:rFonts w:ascii="Times New Roman" w:hAnsi="Times New Roman" w:cs="Times New Roman"/>
          <w:sz w:val="28"/>
          <w:szCs w:val="28"/>
        </w:rPr>
        <w:t>Глонасс</w:t>
      </w:r>
      <w:proofErr w:type="spellEnd"/>
    </w:p>
    <w:p w:rsidR="00192BE0" w:rsidRPr="00E7661E" w:rsidRDefault="00192BE0" w:rsidP="00192BE0">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 xml:space="preserve">3. </w:t>
      </w:r>
      <w:r w:rsidRPr="00E7661E">
        <w:rPr>
          <w:rFonts w:ascii="Times New Roman" w:hAnsi="Times New Roman" w:cs="Times New Roman"/>
          <w:sz w:val="28"/>
          <w:szCs w:val="28"/>
          <w:lang w:val="en-US"/>
        </w:rPr>
        <w:t>GSM</w:t>
      </w:r>
      <w:r w:rsidRPr="00E7661E">
        <w:rPr>
          <w:rFonts w:ascii="Times New Roman" w:hAnsi="Times New Roman" w:cs="Times New Roman"/>
          <w:sz w:val="28"/>
          <w:szCs w:val="28"/>
        </w:rPr>
        <w:t xml:space="preserve"> (</w:t>
      </w:r>
      <w:proofErr w:type="spellStart"/>
      <w:r w:rsidRPr="00E7661E">
        <w:rPr>
          <w:rFonts w:ascii="Times New Roman" w:hAnsi="Times New Roman" w:cs="Times New Roman"/>
          <w:sz w:val="28"/>
          <w:szCs w:val="28"/>
        </w:rPr>
        <w:t>Джи-Эс-Эм</w:t>
      </w:r>
      <w:proofErr w:type="spellEnd"/>
      <w:r w:rsidRPr="00E7661E">
        <w:rPr>
          <w:rFonts w:ascii="Times New Roman" w:hAnsi="Times New Roman" w:cs="Times New Roman"/>
          <w:sz w:val="28"/>
          <w:szCs w:val="28"/>
        </w:rPr>
        <w:t xml:space="preserve">), </w:t>
      </w:r>
      <w:proofErr w:type="spellStart"/>
      <w:r w:rsidRPr="00E7661E">
        <w:rPr>
          <w:rFonts w:ascii="Times New Roman" w:hAnsi="Times New Roman" w:cs="Times New Roman"/>
          <w:sz w:val="28"/>
          <w:szCs w:val="28"/>
        </w:rPr>
        <w:t>Скайлинк</w:t>
      </w:r>
      <w:proofErr w:type="spellEnd"/>
    </w:p>
    <w:p w:rsidR="00192BE0" w:rsidRPr="00E7661E" w:rsidRDefault="00192BE0" w:rsidP="00192BE0">
      <w:pPr>
        <w:pStyle w:val="21"/>
        <w:spacing w:before="0" w:line="240" w:lineRule="auto"/>
        <w:ind w:firstLine="709"/>
        <w:rPr>
          <w:rFonts w:ascii="Times New Roman" w:hAnsi="Times New Roman"/>
          <w:b w:val="0"/>
          <w:i/>
        </w:rPr>
      </w:pPr>
      <w:r w:rsidRPr="00E7661E">
        <w:rPr>
          <w:rFonts w:ascii="Times New Roman" w:hAnsi="Times New Roman"/>
          <w:b w:val="0"/>
          <w:i/>
        </w:rPr>
        <w:t>Правильный ответ № 2</w:t>
      </w:r>
    </w:p>
    <w:p w:rsidR="00192BE0" w:rsidRDefault="00192BE0" w:rsidP="00192BE0">
      <w:pPr>
        <w:pStyle w:val="a9"/>
        <w:spacing w:after="0" w:line="240" w:lineRule="auto"/>
        <w:ind w:left="0" w:firstLine="709"/>
        <w:rPr>
          <w:rFonts w:ascii="Times New Roman" w:hAnsi="Times New Roman"/>
          <w:b/>
          <w:sz w:val="28"/>
          <w:szCs w:val="28"/>
        </w:rPr>
      </w:pPr>
    </w:p>
    <w:p w:rsidR="00192BE0" w:rsidRPr="00B25D88" w:rsidRDefault="00192BE0" w:rsidP="00192BE0">
      <w:pPr>
        <w:pStyle w:val="a9"/>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8.</w:t>
      </w:r>
      <w:r w:rsidRPr="00326CEC">
        <w:t xml:space="preserve"> </w:t>
      </w:r>
      <w:r w:rsidRPr="00B25D88">
        <w:rPr>
          <w:rFonts w:ascii="Times New Roman" w:hAnsi="Times New Roman" w:cs="Times New Roman"/>
          <w:b/>
          <w:sz w:val="28"/>
          <w:szCs w:val="28"/>
        </w:rPr>
        <w:t>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rsidR="00192BE0" w:rsidRPr="00326CEC"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326CEC">
        <w:rPr>
          <w:rFonts w:ascii="Times New Roman" w:hAnsi="Times New Roman" w:cs="Times New Roman"/>
          <w:sz w:val="28"/>
          <w:szCs w:val="28"/>
        </w:rPr>
        <w:t>. Министерство внутренних дел РФ</w:t>
      </w:r>
    </w:p>
    <w:p w:rsidR="00192BE0" w:rsidRPr="00326CEC"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326CEC">
        <w:rPr>
          <w:rFonts w:ascii="Times New Roman" w:hAnsi="Times New Roman" w:cs="Times New Roman"/>
          <w:sz w:val="28"/>
          <w:szCs w:val="28"/>
        </w:rPr>
        <w:t>. Служба внешней разведки РФ</w:t>
      </w:r>
    </w:p>
    <w:p w:rsidR="00192BE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326CEC">
        <w:rPr>
          <w:rFonts w:ascii="Times New Roman" w:hAnsi="Times New Roman" w:cs="Times New Roman"/>
          <w:sz w:val="28"/>
          <w:szCs w:val="28"/>
        </w:rPr>
        <w:t>. Федеральная служба безопасности РФ</w:t>
      </w:r>
    </w:p>
    <w:p w:rsidR="00192BE0" w:rsidRDefault="00192BE0" w:rsidP="00192BE0">
      <w:pPr>
        <w:pStyle w:val="a9"/>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Правильный ответ № 3</w:t>
      </w:r>
    </w:p>
    <w:p w:rsidR="00192BE0" w:rsidRPr="001677C7" w:rsidRDefault="00192BE0" w:rsidP="00192BE0">
      <w:pPr>
        <w:pStyle w:val="a9"/>
        <w:spacing w:after="0" w:line="240" w:lineRule="auto"/>
        <w:ind w:left="0" w:firstLine="709"/>
        <w:rPr>
          <w:rFonts w:ascii="Times New Roman" w:hAnsi="Times New Roman"/>
          <w:b/>
          <w:sz w:val="28"/>
          <w:szCs w:val="28"/>
        </w:rPr>
      </w:pPr>
    </w:p>
    <w:p w:rsidR="00192BE0" w:rsidRPr="005D130F"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4"/>
          <w:szCs w:val="28"/>
          <w:u w:val="single"/>
          <w:lang w:eastAsia="ru-RU"/>
        </w:rPr>
      </w:pPr>
      <w:r w:rsidRPr="005D130F">
        <w:rPr>
          <w:rFonts w:ascii="Times New Roman" w:eastAsia="Times New Roman" w:hAnsi="Times New Roman" w:cs="Times New Roman"/>
          <w:b/>
          <w:i/>
          <w:sz w:val="24"/>
          <w:szCs w:val="28"/>
          <w:u w:val="single"/>
          <w:lang w:eastAsia="ru-RU"/>
        </w:rPr>
        <w:t>Практическая часть</w:t>
      </w:r>
    </w:p>
    <w:p w:rsidR="00192BE0" w:rsidRPr="005D130F" w:rsidRDefault="00192BE0" w:rsidP="00192BE0">
      <w:pPr>
        <w:spacing w:after="0" w:line="240" w:lineRule="auto"/>
        <w:ind w:firstLine="709"/>
        <w:jc w:val="center"/>
        <w:rPr>
          <w:rFonts w:ascii="Times New Roman" w:hAnsi="Times New Roman" w:cs="Times New Roman"/>
          <w:b/>
          <w:caps/>
          <w:sz w:val="24"/>
          <w:szCs w:val="28"/>
        </w:rPr>
      </w:pPr>
      <w:r w:rsidRPr="005D130F">
        <w:rPr>
          <w:rFonts w:ascii="Times New Roman" w:hAnsi="Times New Roman" w:cs="Times New Roman"/>
          <w:b/>
          <w:sz w:val="24"/>
          <w:szCs w:val="28"/>
        </w:rPr>
        <w:t>«Использование жилета защитного»</w:t>
      </w:r>
    </w:p>
    <w:p w:rsidR="00192BE0" w:rsidRPr="005D130F" w:rsidRDefault="00192BE0" w:rsidP="00192BE0">
      <w:pPr>
        <w:spacing w:after="0" w:line="240" w:lineRule="auto"/>
        <w:ind w:firstLine="709"/>
        <w:jc w:val="both"/>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работник находится возле стола с жилетами защитными 1 и 5 класса. По команде руководителя </w:t>
      </w:r>
      <w:r w:rsidRPr="005D130F">
        <w:rPr>
          <w:rFonts w:ascii="Times New Roman" w:hAnsi="Times New Roman" w:cs="Times New Roman"/>
          <w:b/>
          <w:i/>
          <w:sz w:val="24"/>
          <w:szCs w:val="28"/>
          <w:u w:val="single"/>
        </w:rPr>
        <w:t>«Жилет защитный 1 (или 5) класса надеть»</w:t>
      </w:r>
      <w:r w:rsidRPr="005D130F">
        <w:rPr>
          <w:rFonts w:ascii="Times New Roman" w:hAnsi="Times New Roman" w:cs="Times New Roman"/>
          <w:sz w:val="24"/>
          <w:szCs w:val="28"/>
        </w:rPr>
        <w:t xml:space="preserve"> проверяемый работник надевает на себя жилет защитный указанного класса и докладывает</w:t>
      </w:r>
      <w:r w:rsidRPr="005D130F">
        <w:rPr>
          <w:rFonts w:ascii="Times New Roman" w:hAnsi="Times New Roman" w:cs="Times New Roman"/>
          <w:b/>
          <w:i/>
          <w:sz w:val="24"/>
          <w:szCs w:val="28"/>
          <w:u w:val="single"/>
        </w:rPr>
        <w:t xml:space="preserve">: «Упражнение закончил». </w:t>
      </w:r>
    </w:p>
    <w:p w:rsidR="00192BE0" w:rsidRPr="005D130F" w:rsidRDefault="00192BE0" w:rsidP="00192BE0">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упражнения 20 секунд. </w:t>
      </w:r>
    </w:p>
    <w:p w:rsidR="00192BE0" w:rsidRPr="005D130F" w:rsidRDefault="00192BE0" w:rsidP="00192BE0">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w:t>
      </w:r>
      <w:r w:rsidRPr="005D130F">
        <w:rPr>
          <w:rFonts w:ascii="Times New Roman" w:hAnsi="Times New Roman" w:cs="Times New Roman"/>
          <w:sz w:val="24"/>
          <w:szCs w:val="28"/>
        </w:rPr>
        <w:t xml:space="preserve"> Жилет защитный соответствующего класса правильно надет и застегнут в пределах установленного времени.</w:t>
      </w:r>
    </w:p>
    <w:p w:rsidR="00192BE0" w:rsidRDefault="00192BE0" w:rsidP="00192BE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23</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092C05" w:rsidRDefault="00192BE0" w:rsidP="00192BE0">
      <w:pPr>
        <w:autoSpaceDE w:val="0"/>
        <w:spacing w:after="0" w:line="240" w:lineRule="auto"/>
        <w:ind w:firstLine="709"/>
        <w:jc w:val="center"/>
        <w:rPr>
          <w:rFonts w:ascii="Times New Roman" w:hAnsi="Times New Roman" w:cs="Times New Roman"/>
          <w:b/>
          <w:i/>
          <w:sz w:val="28"/>
          <w:szCs w:val="28"/>
          <w:u w:val="single"/>
        </w:rPr>
      </w:pPr>
      <w:r w:rsidRPr="00092C05">
        <w:rPr>
          <w:rFonts w:ascii="Times New Roman" w:hAnsi="Times New Roman" w:cs="Times New Roman"/>
          <w:b/>
          <w:i/>
          <w:sz w:val="28"/>
          <w:szCs w:val="28"/>
          <w:u w:val="single"/>
        </w:rPr>
        <w:t>Теоретическая часть.</w:t>
      </w:r>
    </w:p>
    <w:p w:rsidR="00192BE0" w:rsidRPr="004D1797" w:rsidRDefault="00192BE0" w:rsidP="00192BE0">
      <w:pPr>
        <w:tabs>
          <w:tab w:val="left" w:pos="1080"/>
        </w:tabs>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lang w:eastAsia="ru-RU"/>
        </w:rPr>
        <w:t>1.</w:t>
      </w:r>
      <w:r w:rsidRPr="004D1797">
        <w:rPr>
          <w:rFonts w:ascii="Times New Roman" w:hAnsi="Times New Roman" w:cs="Times New Roman"/>
          <w:b/>
          <w:sz w:val="26"/>
          <w:szCs w:val="26"/>
        </w:rPr>
        <w:t xml:space="preserve"> Предусмотрено ли нормативными правовыми актами Правительства РФ применение охранниками специальных средств для отражения нападения, непосредственно угрожающего жизни и здоровью охраняемых граждан?</w:t>
      </w:r>
    </w:p>
    <w:p w:rsidR="00192BE0" w:rsidRPr="004D1797" w:rsidRDefault="00192BE0" w:rsidP="00192BE0">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1. Нет, не предусмотрено.</w:t>
      </w:r>
    </w:p>
    <w:p w:rsidR="00192BE0" w:rsidRPr="004D1797" w:rsidRDefault="00192BE0" w:rsidP="00192BE0">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2. Предусмотрено только в состоянии необходимой обороны.</w:t>
      </w:r>
    </w:p>
    <w:p w:rsidR="00192BE0" w:rsidRPr="004D1797" w:rsidRDefault="00192BE0" w:rsidP="00192BE0">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3. Да, предусмотрено.</w:t>
      </w:r>
    </w:p>
    <w:p w:rsidR="00192BE0" w:rsidRPr="004D1797" w:rsidRDefault="00192BE0" w:rsidP="00192BE0">
      <w:pPr>
        <w:tabs>
          <w:tab w:val="left" w:pos="1080"/>
        </w:tabs>
        <w:spacing w:after="0" w:line="240" w:lineRule="auto"/>
        <w:ind w:firstLine="709"/>
        <w:jc w:val="both"/>
        <w:rPr>
          <w:rFonts w:ascii="Times New Roman" w:hAnsi="Times New Roman" w:cs="Times New Roman"/>
          <w:i/>
          <w:sz w:val="26"/>
          <w:szCs w:val="26"/>
        </w:rPr>
      </w:pPr>
      <w:r w:rsidRPr="004D1797">
        <w:rPr>
          <w:rFonts w:ascii="Times New Roman" w:hAnsi="Times New Roman" w:cs="Times New Roman"/>
          <w:i/>
          <w:sz w:val="26"/>
          <w:szCs w:val="26"/>
        </w:rPr>
        <w:t>Правильный ответ № 3</w:t>
      </w:r>
    </w:p>
    <w:p w:rsidR="00192BE0" w:rsidRPr="004D179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D1797" w:rsidRDefault="00192BE0" w:rsidP="00192BE0">
      <w:pPr>
        <w:tabs>
          <w:tab w:val="left" w:pos="1080"/>
        </w:tabs>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lang w:eastAsia="ru-RU"/>
        </w:rPr>
        <w:t>2.</w:t>
      </w:r>
      <w:r w:rsidRPr="004D1797">
        <w:rPr>
          <w:rFonts w:ascii="Times New Roman" w:hAnsi="Times New Roman" w:cs="Times New Roman"/>
          <w:b/>
          <w:sz w:val="26"/>
          <w:szCs w:val="26"/>
        </w:rPr>
        <w:t xml:space="preserve">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192BE0" w:rsidRPr="004D1797" w:rsidRDefault="00192BE0" w:rsidP="00192BE0">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192BE0" w:rsidRPr="004D1797" w:rsidRDefault="00192BE0" w:rsidP="00192BE0">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2. В случаях оказания указанными лицами группового сопротивления.</w:t>
      </w:r>
    </w:p>
    <w:p w:rsidR="00192BE0" w:rsidRPr="004D1797" w:rsidRDefault="00192BE0" w:rsidP="00192BE0">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3.  В случаях отказа правонарушителя подчиниться требованию охранника  следовать в охранное помещение.</w:t>
      </w:r>
    </w:p>
    <w:p w:rsidR="00192BE0" w:rsidRPr="004D1797" w:rsidRDefault="00192BE0" w:rsidP="00192BE0">
      <w:pPr>
        <w:tabs>
          <w:tab w:val="left" w:pos="1080"/>
        </w:tabs>
        <w:spacing w:after="0" w:line="240" w:lineRule="auto"/>
        <w:ind w:firstLine="709"/>
        <w:jc w:val="both"/>
        <w:rPr>
          <w:rFonts w:ascii="Times New Roman" w:hAnsi="Times New Roman" w:cs="Times New Roman"/>
          <w:i/>
          <w:sz w:val="26"/>
          <w:szCs w:val="26"/>
        </w:rPr>
      </w:pPr>
      <w:r w:rsidRPr="004D1797">
        <w:rPr>
          <w:rFonts w:ascii="Times New Roman" w:hAnsi="Times New Roman" w:cs="Times New Roman"/>
          <w:i/>
          <w:sz w:val="26"/>
          <w:szCs w:val="26"/>
        </w:rPr>
        <w:t>Правильный ответ № 1</w:t>
      </w:r>
    </w:p>
    <w:p w:rsidR="00192BE0" w:rsidRPr="004D179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D1797" w:rsidRDefault="00192BE0" w:rsidP="00192BE0">
      <w:pPr>
        <w:pStyle w:val="21"/>
        <w:spacing w:before="0" w:line="240" w:lineRule="auto"/>
        <w:ind w:firstLine="709"/>
        <w:rPr>
          <w:rFonts w:ascii="Times New Roman" w:hAnsi="Times New Roman"/>
          <w:sz w:val="26"/>
          <w:szCs w:val="26"/>
        </w:rPr>
      </w:pPr>
      <w:r w:rsidRPr="004D1797">
        <w:rPr>
          <w:rFonts w:ascii="Times New Roman" w:hAnsi="Times New Roman"/>
          <w:sz w:val="26"/>
          <w:szCs w:val="26"/>
          <w:lang w:eastAsia="ru-RU"/>
        </w:rPr>
        <w:t>3.</w:t>
      </w:r>
      <w:r w:rsidRPr="004D1797">
        <w:rPr>
          <w:rFonts w:ascii="Times New Roman" w:hAnsi="Times New Roman"/>
          <w:sz w:val="26"/>
          <w:szCs w:val="26"/>
        </w:rPr>
        <w:t xml:space="preserve"> Оптимальными действиями по обеспечению прекращению агрессии толпы в отношении объекта охраны являются:</w:t>
      </w:r>
    </w:p>
    <w:p w:rsidR="00192BE0" w:rsidRPr="004D1797" w:rsidRDefault="00192BE0" w:rsidP="00192BE0">
      <w:pPr>
        <w:pStyle w:val="21"/>
        <w:spacing w:before="0" w:line="240" w:lineRule="auto"/>
        <w:ind w:firstLine="709"/>
        <w:rPr>
          <w:rFonts w:ascii="Times New Roman" w:hAnsi="Times New Roman"/>
          <w:b w:val="0"/>
          <w:sz w:val="26"/>
          <w:szCs w:val="26"/>
        </w:rPr>
      </w:pPr>
      <w:r w:rsidRPr="004D1797">
        <w:rPr>
          <w:rFonts w:ascii="Times New Roman" w:hAnsi="Times New Roman"/>
          <w:b w:val="0"/>
          <w:sz w:val="26"/>
          <w:szCs w:val="26"/>
        </w:rPr>
        <w:t>1. Вступление сотрудников охраны в физическое противоборство с толпой</w:t>
      </w:r>
    </w:p>
    <w:p w:rsidR="00192BE0" w:rsidRPr="004D1797" w:rsidRDefault="00192BE0" w:rsidP="00192BE0">
      <w:pPr>
        <w:pStyle w:val="21"/>
        <w:spacing w:before="0" w:line="240" w:lineRule="auto"/>
        <w:ind w:firstLine="709"/>
        <w:rPr>
          <w:rFonts w:ascii="Times New Roman" w:hAnsi="Times New Roman"/>
          <w:b w:val="0"/>
          <w:sz w:val="26"/>
          <w:szCs w:val="26"/>
        </w:rPr>
      </w:pPr>
      <w:r w:rsidRPr="004D1797">
        <w:rPr>
          <w:rFonts w:ascii="Times New Roman" w:hAnsi="Times New Roman"/>
          <w:b w:val="0"/>
          <w:sz w:val="26"/>
          <w:szCs w:val="26"/>
        </w:rPr>
        <w:t>2. Переключение внимания толпы, выделение и нейтрализация активности лидеров</w:t>
      </w:r>
    </w:p>
    <w:p w:rsidR="00192BE0" w:rsidRPr="004D1797" w:rsidRDefault="00192BE0" w:rsidP="00192BE0">
      <w:pPr>
        <w:pStyle w:val="21"/>
        <w:spacing w:before="0" w:line="240" w:lineRule="auto"/>
        <w:ind w:firstLine="709"/>
        <w:rPr>
          <w:rFonts w:ascii="Times New Roman" w:hAnsi="Times New Roman"/>
          <w:b w:val="0"/>
          <w:sz w:val="26"/>
          <w:szCs w:val="26"/>
        </w:rPr>
      </w:pPr>
      <w:r w:rsidRPr="004D1797">
        <w:rPr>
          <w:rFonts w:ascii="Times New Roman" w:hAnsi="Times New Roman"/>
          <w:b w:val="0"/>
          <w:sz w:val="26"/>
          <w:szCs w:val="26"/>
        </w:rPr>
        <w:t>3. Применение специальных средств или оружия на поражение</w:t>
      </w:r>
    </w:p>
    <w:p w:rsidR="00192BE0" w:rsidRPr="004D1797" w:rsidRDefault="00192BE0" w:rsidP="00192BE0">
      <w:pPr>
        <w:spacing w:after="0" w:line="240" w:lineRule="auto"/>
        <w:ind w:firstLine="709"/>
        <w:rPr>
          <w:rFonts w:ascii="Times New Roman" w:hAnsi="Times New Roman" w:cs="Times New Roman"/>
          <w:i/>
          <w:iCs/>
          <w:sz w:val="26"/>
          <w:szCs w:val="26"/>
        </w:rPr>
      </w:pPr>
      <w:r w:rsidRPr="004D1797">
        <w:rPr>
          <w:rFonts w:ascii="Times New Roman" w:hAnsi="Times New Roman" w:cs="Times New Roman"/>
          <w:i/>
          <w:iCs/>
          <w:sz w:val="26"/>
          <w:szCs w:val="26"/>
        </w:rPr>
        <w:t>Правильный ответ № 2</w:t>
      </w:r>
    </w:p>
    <w:p w:rsidR="00192BE0" w:rsidRPr="004D179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D1797" w:rsidRDefault="00192BE0" w:rsidP="00192BE0">
      <w:pPr>
        <w:pStyle w:val="21"/>
        <w:spacing w:before="0" w:line="240" w:lineRule="auto"/>
        <w:ind w:firstLine="709"/>
        <w:rPr>
          <w:rFonts w:ascii="Times New Roman" w:hAnsi="Times New Roman"/>
          <w:sz w:val="26"/>
          <w:szCs w:val="26"/>
        </w:rPr>
      </w:pPr>
      <w:r w:rsidRPr="004D1797">
        <w:rPr>
          <w:rFonts w:ascii="Times New Roman" w:hAnsi="Times New Roman"/>
          <w:sz w:val="26"/>
          <w:szCs w:val="26"/>
          <w:lang w:eastAsia="ru-RU"/>
        </w:rPr>
        <w:t>4.</w:t>
      </w:r>
      <w:r w:rsidRPr="004D1797">
        <w:rPr>
          <w:rFonts w:ascii="Times New Roman" w:hAnsi="Times New Roman"/>
          <w:sz w:val="26"/>
          <w:szCs w:val="26"/>
        </w:rPr>
        <w:t xml:space="preserve"> Процедура </w:t>
      </w:r>
      <w:proofErr w:type="spellStart"/>
      <w:r w:rsidRPr="004D1797">
        <w:rPr>
          <w:rFonts w:ascii="Times New Roman" w:hAnsi="Times New Roman"/>
          <w:sz w:val="26"/>
          <w:szCs w:val="26"/>
        </w:rPr>
        <w:t>заступления</w:t>
      </w:r>
      <w:proofErr w:type="spellEnd"/>
      <w:r w:rsidRPr="004D1797">
        <w:rPr>
          <w:rFonts w:ascii="Times New Roman" w:hAnsi="Times New Roman"/>
          <w:sz w:val="26"/>
          <w:szCs w:val="26"/>
        </w:rPr>
        <w:t xml:space="preserve"> охранника на пост по охране стационарного объекта начинается:</w:t>
      </w:r>
    </w:p>
    <w:p w:rsidR="00192BE0" w:rsidRPr="004D1797" w:rsidRDefault="00192BE0" w:rsidP="00192BE0">
      <w:pPr>
        <w:pStyle w:val="21"/>
        <w:spacing w:before="0" w:line="240" w:lineRule="auto"/>
        <w:ind w:firstLine="709"/>
        <w:rPr>
          <w:rFonts w:ascii="Times New Roman" w:hAnsi="Times New Roman"/>
          <w:b w:val="0"/>
          <w:bCs w:val="0"/>
          <w:sz w:val="26"/>
          <w:szCs w:val="26"/>
        </w:rPr>
      </w:pPr>
      <w:r w:rsidRPr="004D1797">
        <w:rPr>
          <w:rFonts w:ascii="Times New Roman" w:hAnsi="Times New Roman"/>
          <w:b w:val="0"/>
          <w:bCs w:val="0"/>
          <w:sz w:val="26"/>
          <w:szCs w:val="26"/>
        </w:rPr>
        <w:t>1. С внесения записи в журнал приема-сдачи дежурств</w:t>
      </w:r>
    </w:p>
    <w:p w:rsidR="00192BE0" w:rsidRPr="004D1797" w:rsidRDefault="00192BE0" w:rsidP="00192BE0">
      <w:pPr>
        <w:pStyle w:val="21"/>
        <w:spacing w:before="0" w:line="240" w:lineRule="auto"/>
        <w:ind w:firstLine="709"/>
        <w:rPr>
          <w:rFonts w:ascii="Times New Roman" w:hAnsi="Times New Roman"/>
          <w:b w:val="0"/>
          <w:bCs w:val="0"/>
          <w:sz w:val="26"/>
          <w:szCs w:val="26"/>
        </w:rPr>
      </w:pPr>
      <w:r w:rsidRPr="004D1797">
        <w:rPr>
          <w:rFonts w:ascii="Times New Roman" w:hAnsi="Times New Roman"/>
          <w:b w:val="0"/>
          <w:bCs w:val="0"/>
          <w:sz w:val="26"/>
          <w:szCs w:val="26"/>
        </w:rPr>
        <w:t xml:space="preserve">2. С доклада администрации охраняемого объекта о </w:t>
      </w:r>
      <w:proofErr w:type="spellStart"/>
      <w:r w:rsidRPr="004D1797">
        <w:rPr>
          <w:rFonts w:ascii="Times New Roman" w:hAnsi="Times New Roman"/>
          <w:b w:val="0"/>
          <w:bCs w:val="0"/>
          <w:sz w:val="26"/>
          <w:szCs w:val="26"/>
        </w:rPr>
        <w:t>заступлении</w:t>
      </w:r>
      <w:proofErr w:type="spellEnd"/>
      <w:r w:rsidRPr="004D1797">
        <w:rPr>
          <w:rFonts w:ascii="Times New Roman" w:hAnsi="Times New Roman"/>
          <w:b w:val="0"/>
          <w:bCs w:val="0"/>
          <w:sz w:val="26"/>
          <w:szCs w:val="26"/>
        </w:rPr>
        <w:t xml:space="preserve"> на дежурство</w:t>
      </w:r>
    </w:p>
    <w:p w:rsidR="00192BE0" w:rsidRPr="004D1797" w:rsidRDefault="00192BE0" w:rsidP="00192BE0">
      <w:pPr>
        <w:spacing w:after="0" w:line="240" w:lineRule="auto"/>
        <w:ind w:firstLine="709"/>
        <w:rPr>
          <w:rFonts w:ascii="Times New Roman" w:hAnsi="Times New Roman" w:cs="Times New Roman"/>
          <w:sz w:val="26"/>
          <w:szCs w:val="26"/>
        </w:rPr>
      </w:pPr>
      <w:r w:rsidRPr="004D1797">
        <w:rPr>
          <w:rFonts w:ascii="Times New Roman" w:hAnsi="Times New Roman" w:cs="Times New Roman"/>
          <w:sz w:val="26"/>
          <w:szCs w:val="26"/>
        </w:rPr>
        <w:t>3. С осмотра объекта и прилегающей территории</w:t>
      </w:r>
    </w:p>
    <w:p w:rsidR="00192BE0" w:rsidRPr="004D1797" w:rsidRDefault="00192BE0" w:rsidP="00192BE0">
      <w:pPr>
        <w:spacing w:after="0" w:line="240" w:lineRule="auto"/>
        <w:ind w:firstLine="709"/>
        <w:rPr>
          <w:rFonts w:ascii="Times New Roman" w:hAnsi="Times New Roman" w:cs="Times New Roman"/>
          <w:i/>
          <w:iCs/>
          <w:sz w:val="26"/>
          <w:szCs w:val="26"/>
        </w:rPr>
      </w:pPr>
      <w:r w:rsidRPr="004D1797">
        <w:rPr>
          <w:rFonts w:ascii="Times New Roman" w:hAnsi="Times New Roman" w:cs="Times New Roman"/>
          <w:i/>
          <w:iCs/>
          <w:sz w:val="26"/>
          <w:szCs w:val="26"/>
        </w:rPr>
        <w:t>Правильный ответ № 3</w:t>
      </w:r>
    </w:p>
    <w:p w:rsidR="00192BE0" w:rsidRPr="004D1797" w:rsidRDefault="00192BE0" w:rsidP="00192BE0">
      <w:pPr>
        <w:pStyle w:val="21"/>
        <w:spacing w:before="0" w:line="240" w:lineRule="auto"/>
        <w:ind w:firstLine="709"/>
        <w:rPr>
          <w:rFonts w:ascii="Times New Roman" w:hAnsi="Times New Roman"/>
          <w:sz w:val="26"/>
          <w:szCs w:val="26"/>
        </w:rPr>
      </w:pPr>
    </w:p>
    <w:p w:rsidR="00192BE0" w:rsidRPr="004D1797" w:rsidRDefault="00192BE0" w:rsidP="00192BE0">
      <w:pPr>
        <w:pStyle w:val="a9"/>
        <w:spacing w:after="0" w:line="240" w:lineRule="auto"/>
        <w:ind w:left="0" w:firstLine="709"/>
        <w:rPr>
          <w:rFonts w:ascii="Times New Roman" w:hAnsi="Times New Roman" w:cs="Times New Roman"/>
          <w:b/>
          <w:sz w:val="26"/>
          <w:szCs w:val="26"/>
        </w:rPr>
      </w:pPr>
      <w:r w:rsidRPr="004D1797">
        <w:rPr>
          <w:rFonts w:ascii="Times New Roman" w:hAnsi="Times New Roman" w:cs="Times New Roman"/>
          <w:b/>
          <w:sz w:val="26"/>
          <w:szCs w:val="26"/>
          <w:lang w:eastAsia="ru-RU"/>
        </w:rPr>
        <w:t>5.</w:t>
      </w:r>
      <w:r w:rsidRPr="004D1797">
        <w:rPr>
          <w:rFonts w:ascii="Times New Roman" w:hAnsi="Times New Roman" w:cs="Times New Roman"/>
          <w:b/>
          <w:sz w:val="26"/>
          <w:szCs w:val="26"/>
        </w:rPr>
        <w:t xml:space="preserve">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192BE0" w:rsidRPr="004D1797" w:rsidRDefault="00192BE0" w:rsidP="00192BE0">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1. Запрет на передачу сведений о метеорологических условиях</w:t>
      </w:r>
    </w:p>
    <w:p w:rsidR="00192BE0" w:rsidRPr="004D1797" w:rsidRDefault="00192BE0" w:rsidP="00192BE0">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2. Запрет на использование кодовых обозначений (переговорных таблиц)</w:t>
      </w:r>
    </w:p>
    <w:p w:rsidR="00192BE0" w:rsidRPr="004D1797" w:rsidRDefault="00192BE0" w:rsidP="00192BE0">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lastRenderedPageBreak/>
        <w:t>3. Запрет на передачу открытым текстом сообщений, раскрывающих существо охранных мероприятий</w:t>
      </w:r>
    </w:p>
    <w:p w:rsidR="00192BE0" w:rsidRPr="004D1797" w:rsidRDefault="00192BE0" w:rsidP="00192BE0">
      <w:pPr>
        <w:pStyle w:val="21"/>
        <w:spacing w:before="0" w:line="240" w:lineRule="auto"/>
        <w:ind w:firstLine="709"/>
        <w:rPr>
          <w:rFonts w:ascii="Times New Roman" w:hAnsi="Times New Roman"/>
          <w:b w:val="0"/>
          <w:i/>
          <w:sz w:val="26"/>
          <w:szCs w:val="26"/>
        </w:rPr>
      </w:pPr>
      <w:r w:rsidRPr="004D1797">
        <w:rPr>
          <w:rFonts w:ascii="Times New Roman" w:hAnsi="Times New Roman"/>
          <w:b w:val="0"/>
          <w:i/>
          <w:sz w:val="26"/>
          <w:szCs w:val="26"/>
        </w:rPr>
        <w:t>Правильный ответ № 3</w:t>
      </w:r>
    </w:p>
    <w:p w:rsidR="00192BE0" w:rsidRPr="004D179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D1797" w:rsidRDefault="00192BE0" w:rsidP="00192BE0">
      <w:pPr>
        <w:pStyle w:val="a9"/>
        <w:spacing w:after="0" w:line="240" w:lineRule="auto"/>
        <w:ind w:left="0" w:firstLine="709"/>
        <w:rPr>
          <w:rFonts w:ascii="Times New Roman" w:hAnsi="Times New Roman" w:cs="Times New Roman"/>
          <w:b/>
          <w:sz w:val="26"/>
          <w:szCs w:val="26"/>
        </w:rPr>
      </w:pPr>
      <w:r w:rsidRPr="004D1797">
        <w:rPr>
          <w:rFonts w:ascii="Times New Roman" w:hAnsi="Times New Roman" w:cs="Times New Roman"/>
          <w:b/>
          <w:sz w:val="26"/>
          <w:szCs w:val="26"/>
          <w:lang w:eastAsia="ru-RU"/>
        </w:rPr>
        <w:t>6.</w:t>
      </w:r>
      <w:r w:rsidRPr="004D1797">
        <w:rPr>
          <w:rFonts w:ascii="Times New Roman" w:hAnsi="Times New Roman" w:cs="Times New Roman"/>
          <w:b/>
          <w:sz w:val="26"/>
          <w:szCs w:val="26"/>
        </w:rPr>
        <w:t xml:space="preserve"> Какой принцип закладывается в основу работы тамбура безопасности (шлюза), оборудуемого при входе (въезде) на охраняемый объект?</w:t>
      </w:r>
    </w:p>
    <w:p w:rsidR="00192BE0" w:rsidRPr="004D1797" w:rsidRDefault="00192BE0" w:rsidP="00192BE0">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 xml:space="preserve">1. Одна дверь (ворота) не открывается, пока не будет закрыта другая дверь (ворота) </w:t>
      </w:r>
    </w:p>
    <w:p w:rsidR="00192BE0" w:rsidRPr="004D1797" w:rsidRDefault="00192BE0" w:rsidP="00192BE0">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2. Первая и вторая дверь (ворота) открываются и закрываются одновременно</w:t>
      </w:r>
    </w:p>
    <w:p w:rsidR="00192BE0" w:rsidRPr="004D1797" w:rsidRDefault="00192BE0" w:rsidP="00192BE0">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3. Двери (ворота) открываются независимо друг от друга по усмотрению охранника</w:t>
      </w:r>
    </w:p>
    <w:p w:rsidR="00192BE0" w:rsidRPr="004D1797" w:rsidRDefault="00192BE0" w:rsidP="00192BE0">
      <w:pPr>
        <w:pStyle w:val="21"/>
        <w:spacing w:before="0" w:line="240" w:lineRule="auto"/>
        <w:ind w:firstLine="709"/>
        <w:rPr>
          <w:rFonts w:ascii="Times New Roman" w:hAnsi="Times New Roman"/>
          <w:b w:val="0"/>
          <w:i/>
          <w:sz w:val="26"/>
          <w:szCs w:val="26"/>
        </w:rPr>
      </w:pPr>
      <w:r w:rsidRPr="004D1797">
        <w:rPr>
          <w:rFonts w:ascii="Times New Roman" w:hAnsi="Times New Roman"/>
          <w:b w:val="0"/>
          <w:i/>
          <w:sz w:val="26"/>
          <w:szCs w:val="26"/>
        </w:rPr>
        <w:t>Правильный ответ № 1</w:t>
      </w:r>
    </w:p>
    <w:p w:rsidR="00192BE0" w:rsidRPr="004D179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D1797" w:rsidRDefault="00192BE0" w:rsidP="00192BE0">
      <w:pPr>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lang w:eastAsia="ru-RU"/>
        </w:rPr>
        <w:t>7.</w:t>
      </w:r>
      <w:r w:rsidRPr="004D1797">
        <w:rPr>
          <w:rFonts w:ascii="Times New Roman" w:hAnsi="Times New Roman" w:cs="Times New Roman"/>
          <w:b/>
          <w:sz w:val="26"/>
          <w:szCs w:val="26"/>
        </w:rPr>
        <w:t xml:space="preserve"> Действия по оказанию доврачебной помощи (первой помощи) при пищевом отравлении:</w:t>
      </w:r>
    </w:p>
    <w:p w:rsidR="00192BE0" w:rsidRPr="004D1797" w:rsidRDefault="00192BE0" w:rsidP="00192BE0">
      <w:pPr>
        <w:pStyle w:val="HTML"/>
        <w:ind w:left="0" w:firstLine="709"/>
        <w:rPr>
          <w:rFonts w:ascii="Times New Roman" w:hAnsi="Times New Roman" w:cs="Times New Roman"/>
          <w:sz w:val="26"/>
          <w:szCs w:val="26"/>
        </w:rPr>
      </w:pPr>
      <w:r w:rsidRPr="004D1797">
        <w:rPr>
          <w:rFonts w:ascii="Times New Roman" w:hAnsi="Times New Roman" w:cs="Times New Roman"/>
          <w:sz w:val="26"/>
          <w:szCs w:val="26"/>
        </w:rPr>
        <w:t>1.  Вызвать рвоту нажатием на корень языка</w:t>
      </w:r>
    </w:p>
    <w:p w:rsidR="00192BE0" w:rsidRPr="004D1797" w:rsidRDefault="00192BE0" w:rsidP="00192BE0">
      <w:pPr>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2. Дать выпить 5-6 стаканов теплой воды или слабого раствора пищевой соды, вызвать рвоту, повторить несколько раз</w:t>
      </w:r>
    </w:p>
    <w:p w:rsidR="00192BE0" w:rsidRPr="004D1797" w:rsidRDefault="00192BE0" w:rsidP="00192BE0">
      <w:pPr>
        <w:pStyle w:val="HTML"/>
        <w:ind w:left="0" w:firstLine="709"/>
        <w:rPr>
          <w:rFonts w:ascii="Times New Roman" w:hAnsi="Times New Roman" w:cs="Times New Roman"/>
          <w:sz w:val="26"/>
          <w:szCs w:val="26"/>
        </w:rPr>
      </w:pPr>
      <w:r w:rsidRPr="004D1797">
        <w:rPr>
          <w:rFonts w:ascii="Times New Roman" w:hAnsi="Times New Roman" w:cs="Times New Roman"/>
          <w:sz w:val="26"/>
          <w:szCs w:val="26"/>
        </w:rPr>
        <w:t>3.  Дать выпить два-три стакана крепкого чая</w:t>
      </w:r>
    </w:p>
    <w:p w:rsidR="00192BE0" w:rsidRPr="004D1797" w:rsidRDefault="00192BE0" w:rsidP="00192BE0">
      <w:pPr>
        <w:pStyle w:val="HTML"/>
        <w:ind w:left="0" w:firstLine="709"/>
        <w:rPr>
          <w:rFonts w:ascii="Times New Roman" w:hAnsi="Times New Roman" w:cs="Times New Roman"/>
          <w:i/>
          <w:sz w:val="26"/>
          <w:szCs w:val="26"/>
        </w:rPr>
      </w:pPr>
      <w:r w:rsidRPr="004D1797">
        <w:rPr>
          <w:rFonts w:ascii="Times New Roman" w:hAnsi="Times New Roman" w:cs="Times New Roman"/>
          <w:i/>
          <w:sz w:val="26"/>
          <w:szCs w:val="26"/>
        </w:rPr>
        <w:t>Правильный ответ № 2</w:t>
      </w:r>
    </w:p>
    <w:p w:rsidR="00192BE0" w:rsidRPr="004D179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D1797" w:rsidRDefault="00192BE0" w:rsidP="00192BE0">
      <w:pPr>
        <w:pStyle w:val="HTML"/>
        <w:ind w:firstLine="709"/>
        <w:jc w:val="both"/>
        <w:rPr>
          <w:rFonts w:ascii="Times New Roman" w:hAnsi="Times New Roman" w:cs="Times New Roman"/>
          <w:b/>
          <w:sz w:val="26"/>
          <w:szCs w:val="26"/>
        </w:rPr>
      </w:pPr>
      <w:r w:rsidRPr="004D1797">
        <w:rPr>
          <w:rFonts w:ascii="Times New Roman" w:hAnsi="Times New Roman" w:cs="Times New Roman"/>
          <w:b/>
          <w:sz w:val="26"/>
          <w:szCs w:val="26"/>
        </w:rPr>
        <w:t>8.</w:t>
      </w:r>
      <w:r w:rsidRPr="004D1797">
        <w:rPr>
          <w:b/>
          <w:sz w:val="26"/>
          <w:szCs w:val="26"/>
        </w:rPr>
        <w:t xml:space="preserve"> </w:t>
      </w:r>
      <w:r w:rsidRPr="004D1797">
        <w:rPr>
          <w:rFonts w:ascii="Times New Roman" w:hAnsi="Times New Roman" w:cs="Times New Roman"/>
          <w:b/>
          <w:sz w:val="26"/>
          <w:szCs w:val="26"/>
        </w:rPr>
        <w:t>Найдите ошибку в перечисленных ниже правилах поведения при освобождении заложников:</w:t>
      </w:r>
    </w:p>
    <w:p w:rsidR="00192BE0" w:rsidRPr="004D1797" w:rsidRDefault="00192BE0" w:rsidP="00192BE0">
      <w:pPr>
        <w:pStyle w:val="HTML"/>
        <w:ind w:firstLine="709"/>
        <w:jc w:val="both"/>
        <w:rPr>
          <w:rFonts w:ascii="Times New Roman" w:hAnsi="Times New Roman" w:cs="Times New Roman"/>
          <w:sz w:val="26"/>
          <w:szCs w:val="26"/>
        </w:rPr>
      </w:pPr>
      <w:r w:rsidRPr="004D1797">
        <w:rPr>
          <w:rFonts w:ascii="Times New Roman" w:hAnsi="Times New Roman" w:cs="Times New Roman"/>
          <w:sz w:val="26"/>
          <w:szCs w:val="26"/>
        </w:rPr>
        <w:t>1 расположитесь подальше от окон, дверей и самих террористов</w:t>
      </w:r>
    </w:p>
    <w:p w:rsidR="00192BE0" w:rsidRPr="004D1797" w:rsidRDefault="00192BE0" w:rsidP="00192BE0">
      <w:pPr>
        <w:pStyle w:val="HTML"/>
        <w:ind w:firstLine="709"/>
        <w:jc w:val="both"/>
        <w:rPr>
          <w:rFonts w:ascii="Times New Roman" w:hAnsi="Times New Roman" w:cs="Times New Roman"/>
          <w:sz w:val="26"/>
          <w:szCs w:val="26"/>
        </w:rPr>
      </w:pPr>
      <w:r w:rsidRPr="004D1797">
        <w:rPr>
          <w:rFonts w:ascii="Times New Roman" w:hAnsi="Times New Roman" w:cs="Times New Roman"/>
          <w:sz w:val="26"/>
          <w:szCs w:val="26"/>
        </w:rPr>
        <w:t>2. если во время операции используется газ, защитите органы дыхания (шарфом, платком или косынкой)</w:t>
      </w:r>
    </w:p>
    <w:p w:rsidR="00192BE0" w:rsidRPr="004D1797" w:rsidRDefault="00192BE0" w:rsidP="00192BE0">
      <w:pPr>
        <w:pStyle w:val="HTML"/>
        <w:ind w:firstLine="709"/>
        <w:jc w:val="both"/>
        <w:rPr>
          <w:rFonts w:ascii="Times New Roman" w:hAnsi="Times New Roman" w:cs="Times New Roman"/>
          <w:sz w:val="26"/>
          <w:szCs w:val="26"/>
        </w:rPr>
      </w:pPr>
      <w:r w:rsidRPr="004D1797">
        <w:rPr>
          <w:rFonts w:ascii="Times New Roman" w:hAnsi="Times New Roman" w:cs="Times New Roman"/>
          <w:sz w:val="26"/>
          <w:szCs w:val="26"/>
        </w:rPr>
        <w:t>3. во время операции по освобождению, чтобы быстрее спастись, бегите навстречу сотрудникам спецслужб</w:t>
      </w:r>
    </w:p>
    <w:p w:rsidR="00192BE0" w:rsidRPr="004D1797" w:rsidRDefault="00192BE0" w:rsidP="00192BE0">
      <w:pPr>
        <w:pStyle w:val="HTML"/>
        <w:ind w:left="0" w:firstLine="709"/>
        <w:jc w:val="both"/>
        <w:rPr>
          <w:rFonts w:ascii="Times New Roman" w:hAnsi="Times New Roman" w:cs="Times New Roman"/>
          <w:i/>
          <w:iCs/>
          <w:sz w:val="26"/>
          <w:szCs w:val="26"/>
        </w:rPr>
      </w:pPr>
      <w:r w:rsidRPr="004D1797">
        <w:rPr>
          <w:rFonts w:ascii="Times New Roman" w:hAnsi="Times New Roman" w:cs="Times New Roman"/>
          <w:i/>
          <w:iCs/>
          <w:sz w:val="26"/>
          <w:szCs w:val="26"/>
        </w:rPr>
        <w:t>Правильный ответ № 3</w:t>
      </w:r>
    </w:p>
    <w:p w:rsidR="00192BE0" w:rsidRPr="004D179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D1797"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4D1797">
        <w:rPr>
          <w:rFonts w:ascii="Times New Roman" w:eastAsia="Times New Roman" w:hAnsi="Times New Roman" w:cs="Times New Roman"/>
          <w:b/>
          <w:i/>
          <w:sz w:val="26"/>
          <w:szCs w:val="26"/>
          <w:u w:val="single"/>
          <w:lang w:eastAsia="ru-RU"/>
        </w:rPr>
        <w:t>Практическая часть</w:t>
      </w:r>
    </w:p>
    <w:p w:rsidR="00192BE0" w:rsidRPr="004D1797" w:rsidRDefault="00192BE0" w:rsidP="00192BE0">
      <w:pPr>
        <w:spacing w:after="0" w:line="240" w:lineRule="auto"/>
        <w:ind w:firstLine="709"/>
        <w:jc w:val="center"/>
        <w:rPr>
          <w:rFonts w:ascii="Times New Roman" w:hAnsi="Times New Roman" w:cs="Times New Roman"/>
          <w:b/>
          <w:caps/>
          <w:sz w:val="26"/>
          <w:szCs w:val="26"/>
        </w:rPr>
      </w:pPr>
      <w:r w:rsidRPr="004D1797">
        <w:rPr>
          <w:rFonts w:ascii="Times New Roman" w:hAnsi="Times New Roman" w:cs="Times New Roman"/>
          <w:b/>
          <w:sz w:val="26"/>
          <w:szCs w:val="26"/>
        </w:rPr>
        <w:t>«Применение палки резиновой»</w:t>
      </w:r>
    </w:p>
    <w:p w:rsidR="00192BE0" w:rsidRPr="004D1797" w:rsidRDefault="00192BE0" w:rsidP="00192BE0">
      <w:pPr>
        <w:spacing w:after="0" w:line="240" w:lineRule="auto"/>
        <w:ind w:firstLine="709"/>
        <w:jc w:val="both"/>
        <w:rPr>
          <w:rFonts w:ascii="Times New Roman" w:hAnsi="Times New Roman" w:cs="Times New Roman"/>
          <w:b/>
          <w:i/>
          <w:sz w:val="26"/>
          <w:szCs w:val="26"/>
          <w:u w:val="single"/>
        </w:rPr>
      </w:pPr>
      <w:r w:rsidRPr="004D1797">
        <w:rPr>
          <w:rFonts w:ascii="Times New Roman" w:hAnsi="Times New Roman" w:cs="Times New Roman"/>
          <w:sz w:val="26"/>
          <w:szCs w:val="26"/>
        </w:rPr>
        <w:t xml:space="preserve">Проверяемый находится в </w:t>
      </w:r>
      <w:smartTag w:uri="urn:schemas-microsoft-com:office:smarttags" w:element="metricconverter">
        <w:smartTagPr>
          <w:attr w:name="ProductID" w:val="1.5 метрах"/>
        </w:smartTagPr>
        <w:r w:rsidRPr="004D1797">
          <w:rPr>
            <w:rFonts w:ascii="Times New Roman" w:hAnsi="Times New Roman" w:cs="Times New Roman"/>
            <w:sz w:val="26"/>
            <w:szCs w:val="26"/>
          </w:rPr>
          <w:t>1.5 метрах</w:t>
        </w:r>
      </w:smartTag>
      <w:r w:rsidRPr="004D1797">
        <w:rPr>
          <w:rFonts w:ascii="Times New Roman" w:hAnsi="Times New Roman" w:cs="Times New Roman"/>
          <w:sz w:val="26"/>
          <w:szCs w:val="26"/>
        </w:rPr>
        <w:t xml:space="preserve"> напротив манекена. Палка резиновая находится на ремне (в подвеске для ПР). По команде руководителя «</w:t>
      </w:r>
      <w:r w:rsidRPr="004D1797">
        <w:rPr>
          <w:rFonts w:ascii="Times New Roman" w:hAnsi="Times New Roman" w:cs="Times New Roman"/>
          <w:b/>
          <w:i/>
          <w:sz w:val="26"/>
          <w:szCs w:val="26"/>
          <w:u w:val="single"/>
        </w:rPr>
        <w:t>К выполнению упражнения приступить»</w:t>
      </w:r>
      <w:r w:rsidRPr="004D1797">
        <w:rPr>
          <w:rFonts w:ascii="Times New Roman" w:hAnsi="Times New Roman" w:cs="Times New Roman"/>
          <w:sz w:val="26"/>
          <w:szCs w:val="26"/>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4D1797">
        <w:rPr>
          <w:rFonts w:ascii="Times New Roman" w:hAnsi="Times New Roman" w:cs="Times New Roman"/>
          <w:b/>
          <w:i/>
          <w:sz w:val="26"/>
          <w:szCs w:val="26"/>
          <w:u w:val="single"/>
        </w:rPr>
        <w:t xml:space="preserve">«Упражнение закончил». </w:t>
      </w:r>
    </w:p>
    <w:p w:rsidR="00192BE0" w:rsidRPr="004D1797" w:rsidRDefault="00192BE0" w:rsidP="00192BE0">
      <w:pPr>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rPr>
        <w:t>Время выполнения упражнения 20 секунд.</w:t>
      </w:r>
    </w:p>
    <w:p w:rsidR="00192BE0" w:rsidRPr="004D1797" w:rsidRDefault="00192BE0" w:rsidP="00192BE0">
      <w:pPr>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b/>
          <w:sz w:val="26"/>
          <w:szCs w:val="26"/>
          <w:u w:val="single"/>
        </w:rPr>
        <w:t>Положительный результат:</w:t>
      </w:r>
      <w:r w:rsidRPr="004D1797">
        <w:rPr>
          <w:rFonts w:ascii="Times New Roman" w:hAnsi="Times New Roman" w:cs="Times New Roman"/>
          <w:sz w:val="26"/>
          <w:szCs w:val="26"/>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Pr="004D1797" w:rsidRDefault="00192BE0" w:rsidP="00192BE0">
      <w:pPr>
        <w:rPr>
          <w:rFonts w:ascii="Times New Roman" w:hAnsi="Times New Roman" w:cs="Times New Roman"/>
          <w:sz w:val="24"/>
          <w:szCs w:val="28"/>
          <w:lang w:eastAsia="ru-RU"/>
        </w:rPr>
      </w:pPr>
      <w:r w:rsidRPr="004D1797">
        <w:rPr>
          <w:rFonts w:ascii="Times New Roman" w:hAnsi="Times New Roman" w:cs="Times New Roman"/>
          <w:sz w:val="24"/>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24</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C35DC2" w:rsidRDefault="00192BE0" w:rsidP="00192BE0">
      <w:pPr>
        <w:autoSpaceDE w:val="0"/>
        <w:spacing w:after="0" w:line="240" w:lineRule="auto"/>
        <w:ind w:firstLine="709"/>
        <w:jc w:val="center"/>
        <w:rPr>
          <w:rFonts w:ascii="Times New Roman" w:hAnsi="Times New Roman" w:cs="Times New Roman"/>
          <w:b/>
          <w:i/>
          <w:sz w:val="28"/>
          <w:szCs w:val="28"/>
          <w:u w:val="single"/>
        </w:rPr>
      </w:pPr>
      <w:r w:rsidRPr="00C35DC2">
        <w:rPr>
          <w:rFonts w:ascii="Times New Roman" w:hAnsi="Times New Roman" w:cs="Times New Roman"/>
          <w:b/>
          <w:i/>
          <w:sz w:val="28"/>
          <w:szCs w:val="28"/>
          <w:u w:val="single"/>
        </w:rPr>
        <w:t>Теоретическая часть.</w:t>
      </w:r>
    </w:p>
    <w:p w:rsidR="00192BE0" w:rsidRPr="00C35DC2" w:rsidRDefault="00192BE0" w:rsidP="00192BE0">
      <w:pPr>
        <w:tabs>
          <w:tab w:val="left" w:pos="1080"/>
        </w:tabs>
        <w:spacing w:after="0" w:line="240" w:lineRule="auto"/>
        <w:ind w:firstLine="709"/>
        <w:jc w:val="both"/>
        <w:rPr>
          <w:rFonts w:ascii="Times New Roman" w:hAnsi="Times New Roman" w:cs="Times New Roman"/>
          <w:b/>
          <w:sz w:val="28"/>
          <w:szCs w:val="28"/>
        </w:rPr>
      </w:pPr>
      <w:r w:rsidRPr="00C35DC2">
        <w:rPr>
          <w:rFonts w:ascii="Times New Roman" w:hAnsi="Times New Roman" w:cs="Times New Roman"/>
          <w:b/>
          <w:sz w:val="28"/>
          <w:szCs w:val="28"/>
          <w:lang w:eastAsia="ru-RU"/>
        </w:rPr>
        <w:t>1.</w:t>
      </w:r>
      <w:r w:rsidRPr="00C35DC2">
        <w:rPr>
          <w:rFonts w:ascii="Times New Roman" w:hAnsi="Times New Roman" w:cs="Times New Roman"/>
          <w:b/>
          <w:sz w:val="28"/>
          <w:szCs w:val="28"/>
        </w:rPr>
        <w:t xml:space="preserve"> По каким частям тела правонарушителя запрещается нанесение ударов специальным средством - резиновой палкой?</w:t>
      </w:r>
    </w:p>
    <w:p w:rsidR="00192BE0" w:rsidRPr="00C35DC2" w:rsidRDefault="00192BE0" w:rsidP="00192BE0">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1. По спине и ногам.</w:t>
      </w:r>
    </w:p>
    <w:p w:rsidR="00192BE0" w:rsidRPr="00C35DC2" w:rsidRDefault="00192BE0" w:rsidP="00192BE0">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2. По рукам и затылочной части головы.</w:t>
      </w:r>
    </w:p>
    <w:p w:rsidR="00192BE0" w:rsidRPr="00C35DC2" w:rsidRDefault="00192BE0" w:rsidP="00192BE0">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3. По голове, шее, и ключичной области, животу, половым органам.</w:t>
      </w:r>
    </w:p>
    <w:p w:rsidR="00192BE0" w:rsidRPr="00C35DC2" w:rsidRDefault="00192BE0" w:rsidP="00192BE0">
      <w:pPr>
        <w:tabs>
          <w:tab w:val="left" w:pos="1080"/>
        </w:tabs>
        <w:spacing w:after="0" w:line="240" w:lineRule="auto"/>
        <w:ind w:firstLine="709"/>
        <w:jc w:val="both"/>
        <w:rPr>
          <w:rFonts w:ascii="Times New Roman" w:hAnsi="Times New Roman" w:cs="Times New Roman"/>
          <w:i/>
          <w:sz w:val="28"/>
          <w:szCs w:val="28"/>
        </w:rPr>
      </w:pPr>
      <w:r w:rsidRPr="00C35DC2">
        <w:rPr>
          <w:rFonts w:ascii="Times New Roman" w:hAnsi="Times New Roman" w:cs="Times New Roman"/>
          <w:i/>
          <w:sz w:val="28"/>
          <w:szCs w:val="28"/>
        </w:rPr>
        <w:t>Правильный ответ № 3</w:t>
      </w:r>
    </w:p>
    <w:p w:rsidR="00192BE0" w:rsidRPr="00C35DC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35DC2" w:rsidRDefault="00192BE0" w:rsidP="00192BE0">
      <w:pPr>
        <w:spacing w:after="0" w:line="240" w:lineRule="auto"/>
        <w:ind w:firstLine="709"/>
        <w:jc w:val="both"/>
        <w:rPr>
          <w:rFonts w:ascii="Times New Roman" w:hAnsi="Times New Roman" w:cs="Times New Roman"/>
          <w:b/>
          <w:bCs/>
          <w:sz w:val="28"/>
          <w:szCs w:val="28"/>
        </w:rPr>
      </w:pPr>
      <w:r w:rsidRPr="00C35DC2">
        <w:rPr>
          <w:rFonts w:ascii="Times New Roman" w:hAnsi="Times New Roman" w:cs="Times New Roman"/>
          <w:b/>
          <w:sz w:val="28"/>
          <w:szCs w:val="28"/>
          <w:lang w:eastAsia="ru-RU"/>
        </w:rPr>
        <w:t>2.</w:t>
      </w:r>
      <w:r w:rsidRPr="00C35DC2">
        <w:rPr>
          <w:rFonts w:ascii="Times New Roman" w:hAnsi="Times New Roman" w:cs="Times New Roman"/>
          <w:b/>
          <w:sz w:val="28"/>
          <w:szCs w:val="28"/>
        </w:rPr>
        <w:t xml:space="preserve">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w:t>
      </w:r>
      <w:r w:rsidRPr="00C35DC2">
        <w:rPr>
          <w:rFonts w:ascii="Times New Roman" w:hAnsi="Times New Roman" w:cs="Times New Roman"/>
          <w:b/>
          <w:bCs/>
          <w:sz w:val="28"/>
          <w:szCs w:val="28"/>
        </w:rPr>
        <w:t xml:space="preserve"> </w:t>
      </w:r>
    </w:p>
    <w:p w:rsidR="00192BE0" w:rsidRPr="00C35DC2" w:rsidRDefault="00192BE0" w:rsidP="00192BE0">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1. Обязан информировать орган внутренних дел по месту применения оружия.</w:t>
      </w:r>
    </w:p>
    <w:p w:rsidR="00192BE0" w:rsidRPr="00C35DC2" w:rsidRDefault="00192BE0" w:rsidP="00192BE0">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2. Не обязан, поскольку нет пострадавших.</w:t>
      </w:r>
    </w:p>
    <w:p w:rsidR="00192BE0" w:rsidRPr="00C35DC2" w:rsidRDefault="00192BE0" w:rsidP="00192BE0">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3. Обязан информировать орган внутренних дел по месту нахождения  частной охранной организации.</w:t>
      </w:r>
    </w:p>
    <w:p w:rsidR="00192BE0" w:rsidRPr="00C35DC2" w:rsidRDefault="00192BE0" w:rsidP="00192BE0">
      <w:pPr>
        <w:tabs>
          <w:tab w:val="left" w:pos="1080"/>
        </w:tabs>
        <w:spacing w:after="0" w:line="240" w:lineRule="auto"/>
        <w:ind w:firstLine="709"/>
        <w:jc w:val="both"/>
        <w:rPr>
          <w:rFonts w:ascii="Times New Roman" w:hAnsi="Times New Roman" w:cs="Times New Roman"/>
          <w:i/>
          <w:sz w:val="28"/>
          <w:szCs w:val="28"/>
        </w:rPr>
      </w:pPr>
      <w:r w:rsidRPr="00C35DC2">
        <w:rPr>
          <w:rFonts w:ascii="Times New Roman" w:hAnsi="Times New Roman" w:cs="Times New Roman"/>
          <w:i/>
          <w:sz w:val="28"/>
          <w:szCs w:val="28"/>
        </w:rPr>
        <w:t>Правильный ответ № 1</w:t>
      </w:r>
    </w:p>
    <w:p w:rsidR="00192BE0" w:rsidRPr="00C35DC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35DC2" w:rsidRDefault="00192BE0" w:rsidP="00192BE0">
      <w:pPr>
        <w:pStyle w:val="21"/>
        <w:spacing w:before="0" w:line="240" w:lineRule="auto"/>
        <w:ind w:firstLine="709"/>
        <w:rPr>
          <w:rFonts w:ascii="Times New Roman" w:hAnsi="Times New Roman"/>
        </w:rPr>
      </w:pPr>
      <w:r w:rsidRPr="00C35DC2">
        <w:rPr>
          <w:rFonts w:ascii="Times New Roman" w:hAnsi="Times New Roman"/>
          <w:lang w:eastAsia="ru-RU"/>
        </w:rPr>
        <w:t>3.</w:t>
      </w:r>
      <w:r w:rsidRPr="00C35DC2">
        <w:rPr>
          <w:rFonts w:ascii="Times New Roman" w:hAnsi="Times New Roman"/>
        </w:rPr>
        <w:t xml:space="preserve">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192BE0" w:rsidRPr="00C35DC2" w:rsidRDefault="00192BE0" w:rsidP="00192BE0">
      <w:pPr>
        <w:pStyle w:val="21"/>
        <w:spacing w:before="0" w:line="240" w:lineRule="auto"/>
        <w:ind w:firstLine="709"/>
        <w:rPr>
          <w:rFonts w:ascii="Times New Roman" w:hAnsi="Times New Roman"/>
          <w:b w:val="0"/>
          <w:bCs w:val="0"/>
        </w:rPr>
      </w:pPr>
      <w:r w:rsidRPr="00C35DC2">
        <w:rPr>
          <w:rFonts w:ascii="Times New Roman" w:hAnsi="Times New Roman"/>
          <w:b w:val="0"/>
          <w:bCs w:val="0"/>
        </w:rPr>
        <w:t xml:space="preserve">1. Применение охранниками физической силы </w:t>
      </w:r>
    </w:p>
    <w:p w:rsidR="00192BE0" w:rsidRPr="00C35DC2" w:rsidRDefault="00192BE0" w:rsidP="00192BE0">
      <w:pPr>
        <w:pStyle w:val="21"/>
        <w:spacing w:before="0" w:line="240" w:lineRule="auto"/>
        <w:ind w:firstLine="709"/>
        <w:rPr>
          <w:rFonts w:ascii="Times New Roman" w:hAnsi="Times New Roman"/>
          <w:b w:val="0"/>
          <w:bCs w:val="0"/>
        </w:rPr>
      </w:pPr>
      <w:r w:rsidRPr="00C35DC2">
        <w:rPr>
          <w:rFonts w:ascii="Times New Roman" w:hAnsi="Times New Roman"/>
          <w:b w:val="0"/>
          <w:bCs w:val="0"/>
        </w:rPr>
        <w:t>2. Применение оружия и специальных средств</w:t>
      </w:r>
    </w:p>
    <w:p w:rsidR="00192BE0" w:rsidRPr="00C35DC2" w:rsidRDefault="00192BE0" w:rsidP="00192BE0">
      <w:pPr>
        <w:spacing w:after="0" w:line="240" w:lineRule="auto"/>
        <w:ind w:firstLine="709"/>
        <w:rPr>
          <w:rFonts w:ascii="Times New Roman" w:hAnsi="Times New Roman" w:cs="Times New Roman"/>
          <w:sz w:val="28"/>
          <w:szCs w:val="28"/>
        </w:rPr>
      </w:pPr>
      <w:r w:rsidRPr="00C35DC2">
        <w:rPr>
          <w:rFonts w:ascii="Times New Roman" w:hAnsi="Times New Roman" w:cs="Times New Roman"/>
          <w:sz w:val="28"/>
          <w:szCs w:val="28"/>
        </w:rPr>
        <w:t>3. Использование инженерно-технических  средств</w:t>
      </w:r>
    </w:p>
    <w:p w:rsidR="00192BE0" w:rsidRPr="00C35DC2" w:rsidRDefault="00192BE0" w:rsidP="00192BE0">
      <w:pPr>
        <w:spacing w:after="0" w:line="240" w:lineRule="auto"/>
        <w:ind w:firstLine="709"/>
        <w:rPr>
          <w:rFonts w:ascii="Times New Roman" w:hAnsi="Times New Roman" w:cs="Times New Roman"/>
          <w:i/>
          <w:iCs/>
          <w:sz w:val="28"/>
          <w:szCs w:val="28"/>
        </w:rPr>
      </w:pPr>
      <w:r w:rsidRPr="00C35DC2">
        <w:rPr>
          <w:rFonts w:ascii="Times New Roman" w:hAnsi="Times New Roman" w:cs="Times New Roman"/>
          <w:i/>
          <w:iCs/>
          <w:sz w:val="28"/>
          <w:szCs w:val="28"/>
        </w:rPr>
        <w:t>Правильный ответ № 3</w:t>
      </w:r>
    </w:p>
    <w:p w:rsidR="00192BE0" w:rsidRPr="00C35DC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35DC2" w:rsidRDefault="00192BE0" w:rsidP="00192BE0">
      <w:pPr>
        <w:pStyle w:val="21"/>
        <w:spacing w:before="0" w:line="240" w:lineRule="auto"/>
        <w:ind w:firstLine="709"/>
        <w:rPr>
          <w:rFonts w:ascii="Times New Roman" w:hAnsi="Times New Roman"/>
        </w:rPr>
      </w:pPr>
      <w:r w:rsidRPr="00C35DC2">
        <w:rPr>
          <w:rFonts w:ascii="Times New Roman" w:hAnsi="Times New Roman"/>
          <w:lang w:eastAsia="ru-RU"/>
        </w:rPr>
        <w:t>4.</w:t>
      </w:r>
      <w:r w:rsidRPr="00C35DC2">
        <w:rPr>
          <w:rFonts w:ascii="Times New Roman" w:hAnsi="Times New Roman"/>
        </w:rPr>
        <w:t xml:space="preserve"> На охраняемом объекте у одного из двух вооруженных охранников случился сердечный приступ. Какие действия второго охранника будут оптимальными: </w:t>
      </w:r>
    </w:p>
    <w:p w:rsidR="00192BE0" w:rsidRPr="00C35DC2" w:rsidRDefault="00192BE0" w:rsidP="00192BE0">
      <w:pPr>
        <w:pStyle w:val="21"/>
        <w:spacing w:before="0" w:line="240" w:lineRule="auto"/>
        <w:ind w:firstLine="709"/>
        <w:rPr>
          <w:rFonts w:ascii="Times New Roman" w:hAnsi="Times New Roman"/>
          <w:b w:val="0"/>
        </w:rPr>
      </w:pPr>
      <w:r w:rsidRPr="00C35DC2">
        <w:rPr>
          <w:rFonts w:ascii="Times New Roman" w:hAnsi="Times New Roman"/>
          <w:b w:val="0"/>
        </w:rPr>
        <w:t>1. Вызвать «скорую помощь» и, не забирая у заболевшего оружие, сопроводить его в медицинское учреждение.</w:t>
      </w:r>
    </w:p>
    <w:p w:rsidR="00192BE0" w:rsidRPr="00C35DC2" w:rsidRDefault="00192BE0" w:rsidP="00192BE0">
      <w:pPr>
        <w:pStyle w:val="21"/>
        <w:spacing w:before="0" w:line="240" w:lineRule="auto"/>
        <w:ind w:firstLine="709"/>
        <w:rPr>
          <w:rFonts w:ascii="Times New Roman" w:hAnsi="Times New Roman"/>
          <w:b w:val="0"/>
        </w:rPr>
      </w:pPr>
      <w:r w:rsidRPr="00C35DC2">
        <w:rPr>
          <w:rFonts w:ascii="Times New Roman" w:hAnsi="Times New Roman"/>
          <w:b w:val="0"/>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192BE0" w:rsidRPr="00C35DC2" w:rsidRDefault="00192BE0" w:rsidP="00192BE0">
      <w:pPr>
        <w:pStyle w:val="21"/>
        <w:spacing w:before="0" w:line="240" w:lineRule="auto"/>
        <w:ind w:firstLine="709"/>
        <w:rPr>
          <w:rFonts w:ascii="Times New Roman" w:hAnsi="Times New Roman"/>
          <w:b w:val="0"/>
        </w:rPr>
      </w:pPr>
      <w:r w:rsidRPr="00C35DC2">
        <w:rPr>
          <w:rFonts w:ascii="Times New Roman" w:hAnsi="Times New Roman"/>
          <w:b w:val="0"/>
        </w:rPr>
        <w:t>3. Сообщить о случившемся дежурному охранного предприятия, дождаться замены охранника, после чего вызвать «скорую помощь».</w:t>
      </w:r>
    </w:p>
    <w:p w:rsidR="00192BE0" w:rsidRPr="00C35DC2" w:rsidRDefault="00192BE0" w:rsidP="00192BE0">
      <w:pPr>
        <w:spacing w:after="0" w:line="240" w:lineRule="auto"/>
        <w:ind w:firstLine="709"/>
        <w:rPr>
          <w:rFonts w:ascii="Times New Roman" w:hAnsi="Times New Roman" w:cs="Times New Roman"/>
          <w:i/>
          <w:iCs/>
          <w:sz w:val="28"/>
          <w:szCs w:val="28"/>
        </w:rPr>
      </w:pPr>
      <w:r w:rsidRPr="00C35DC2">
        <w:rPr>
          <w:rFonts w:ascii="Times New Roman" w:hAnsi="Times New Roman" w:cs="Times New Roman"/>
          <w:i/>
          <w:iCs/>
          <w:sz w:val="28"/>
          <w:szCs w:val="28"/>
        </w:rPr>
        <w:t>Правильный ответ № 2</w:t>
      </w:r>
    </w:p>
    <w:p w:rsidR="00192BE0" w:rsidRPr="00C35DC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35DC2" w:rsidRDefault="00192BE0" w:rsidP="00192BE0">
      <w:pPr>
        <w:pStyle w:val="a9"/>
        <w:spacing w:after="0" w:line="240" w:lineRule="auto"/>
        <w:ind w:left="0" w:firstLine="709"/>
        <w:rPr>
          <w:rFonts w:ascii="Times New Roman" w:hAnsi="Times New Roman" w:cs="Times New Roman"/>
          <w:b/>
          <w:sz w:val="28"/>
          <w:szCs w:val="28"/>
        </w:rPr>
      </w:pPr>
      <w:r w:rsidRPr="00C35DC2">
        <w:rPr>
          <w:rFonts w:ascii="Times New Roman" w:hAnsi="Times New Roman" w:cs="Times New Roman"/>
          <w:b/>
          <w:sz w:val="28"/>
          <w:szCs w:val="28"/>
          <w:lang w:eastAsia="ru-RU"/>
        </w:rPr>
        <w:t>5.</w:t>
      </w:r>
      <w:r w:rsidRPr="00C35DC2">
        <w:rPr>
          <w:rFonts w:ascii="Times New Roman" w:hAnsi="Times New Roman" w:cs="Times New Roman"/>
          <w:b/>
          <w:sz w:val="28"/>
          <w:szCs w:val="28"/>
        </w:rPr>
        <w:t xml:space="preserve"> Какой из режимов допускает одновременное открытие обоих дверей (ворот)  тамбура безопасности (входного шлюза)?</w:t>
      </w:r>
    </w:p>
    <w:p w:rsidR="00192BE0" w:rsidRPr="00C35DC2" w:rsidRDefault="00192BE0" w:rsidP="00192BE0">
      <w:pPr>
        <w:pStyle w:val="a9"/>
        <w:spacing w:after="0" w:line="240" w:lineRule="auto"/>
        <w:ind w:left="0" w:firstLine="709"/>
        <w:rPr>
          <w:rFonts w:ascii="Times New Roman" w:hAnsi="Times New Roman" w:cs="Times New Roman"/>
          <w:sz w:val="28"/>
          <w:szCs w:val="28"/>
        </w:rPr>
      </w:pPr>
      <w:r w:rsidRPr="00C35DC2">
        <w:rPr>
          <w:rFonts w:ascii="Times New Roman" w:hAnsi="Times New Roman" w:cs="Times New Roman"/>
          <w:sz w:val="28"/>
          <w:szCs w:val="28"/>
        </w:rPr>
        <w:lastRenderedPageBreak/>
        <w:t>1. Режим допуска руководителя объекта</w:t>
      </w:r>
    </w:p>
    <w:p w:rsidR="00192BE0" w:rsidRPr="00C35DC2" w:rsidRDefault="00192BE0" w:rsidP="00192BE0">
      <w:pPr>
        <w:pStyle w:val="a9"/>
        <w:spacing w:after="0" w:line="240" w:lineRule="auto"/>
        <w:ind w:left="0" w:firstLine="709"/>
        <w:rPr>
          <w:rFonts w:ascii="Times New Roman" w:hAnsi="Times New Roman" w:cs="Times New Roman"/>
          <w:sz w:val="28"/>
          <w:szCs w:val="28"/>
        </w:rPr>
      </w:pPr>
      <w:r w:rsidRPr="00C35DC2">
        <w:rPr>
          <w:rFonts w:ascii="Times New Roman" w:hAnsi="Times New Roman" w:cs="Times New Roman"/>
          <w:sz w:val="28"/>
          <w:szCs w:val="28"/>
        </w:rPr>
        <w:t>2..Режим экстренной эвакуации</w:t>
      </w:r>
    </w:p>
    <w:p w:rsidR="00192BE0" w:rsidRPr="00C35DC2" w:rsidRDefault="00192BE0" w:rsidP="00192BE0">
      <w:pPr>
        <w:pStyle w:val="a9"/>
        <w:spacing w:after="0" w:line="240" w:lineRule="auto"/>
        <w:ind w:left="0" w:firstLine="709"/>
        <w:rPr>
          <w:rFonts w:ascii="Times New Roman" w:hAnsi="Times New Roman" w:cs="Times New Roman"/>
          <w:sz w:val="28"/>
          <w:szCs w:val="28"/>
        </w:rPr>
      </w:pPr>
      <w:r w:rsidRPr="00C35DC2">
        <w:rPr>
          <w:rFonts w:ascii="Times New Roman" w:hAnsi="Times New Roman" w:cs="Times New Roman"/>
          <w:sz w:val="28"/>
          <w:szCs w:val="28"/>
        </w:rPr>
        <w:t>3. Режим утреннего «наплыва» посетителей</w:t>
      </w:r>
    </w:p>
    <w:p w:rsidR="00192BE0" w:rsidRPr="00C35DC2" w:rsidRDefault="00192BE0" w:rsidP="00192BE0">
      <w:pPr>
        <w:pStyle w:val="21"/>
        <w:spacing w:before="0" w:line="240" w:lineRule="auto"/>
        <w:ind w:firstLine="709"/>
        <w:rPr>
          <w:rFonts w:ascii="Times New Roman" w:hAnsi="Times New Roman"/>
          <w:b w:val="0"/>
          <w:i/>
        </w:rPr>
      </w:pPr>
      <w:r w:rsidRPr="00C35DC2">
        <w:rPr>
          <w:rFonts w:ascii="Times New Roman" w:hAnsi="Times New Roman"/>
          <w:b w:val="0"/>
          <w:i/>
        </w:rPr>
        <w:t>Правильный ответ № 2</w:t>
      </w:r>
    </w:p>
    <w:p w:rsidR="00192BE0" w:rsidRPr="00C35DC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35DC2" w:rsidRDefault="00192BE0" w:rsidP="00192BE0">
      <w:pPr>
        <w:spacing w:after="0" w:line="240" w:lineRule="auto"/>
        <w:ind w:firstLine="709"/>
        <w:jc w:val="both"/>
        <w:rPr>
          <w:rFonts w:ascii="Times New Roman" w:hAnsi="Times New Roman" w:cs="Times New Roman"/>
          <w:b/>
          <w:sz w:val="28"/>
          <w:szCs w:val="28"/>
        </w:rPr>
      </w:pPr>
      <w:r w:rsidRPr="00C35DC2">
        <w:rPr>
          <w:rFonts w:ascii="Times New Roman" w:hAnsi="Times New Roman" w:cs="Times New Roman"/>
          <w:b/>
          <w:sz w:val="28"/>
          <w:szCs w:val="28"/>
          <w:lang w:eastAsia="ru-RU"/>
        </w:rPr>
        <w:t>6.</w:t>
      </w:r>
      <w:r w:rsidRPr="00C35DC2">
        <w:rPr>
          <w:rFonts w:ascii="Times New Roman" w:hAnsi="Times New Roman" w:cs="Times New Roman"/>
          <w:b/>
          <w:sz w:val="28"/>
          <w:szCs w:val="28"/>
        </w:rPr>
        <w:t xml:space="preserve"> Помогая пострадавшему, охранник оказывает ему:</w:t>
      </w:r>
    </w:p>
    <w:p w:rsidR="00192BE0" w:rsidRPr="00C35DC2" w:rsidRDefault="00192BE0" w:rsidP="00192BE0">
      <w:pPr>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1. Доврачебную помощь (Первую помощь)</w:t>
      </w:r>
    </w:p>
    <w:p w:rsidR="00192BE0" w:rsidRPr="00C35DC2" w:rsidRDefault="00192BE0" w:rsidP="00192BE0">
      <w:pPr>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2. Специализированную помощь</w:t>
      </w:r>
    </w:p>
    <w:p w:rsidR="00192BE0" w:rsidRPr="00C35DC2" w:rsidRDefault="00192BE0" w:rsidP="00192BE0">
      <w:pPr>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3. Медикаментозную помощь</w:t>
      </w:r>
    </w:p>
    <w:p w:rsidR="00192BE0" w:rsidRPr="00C35DC2" w:rsidRDefault="00192BE0" w:rsidP="00192BE0">
      <w:pPr>
        <w:spacing w:after="0" w:line="240" w:lineRule="auto"/>
        <w:ind w:firstLine="709"/>
        <w:jc w:val="both"/>
        <w:rPr>
          <w:rFonts w:ascii="Times New Roman" w:hAnsi="Times New Roman" w:cs="Times New Roman"/>
          <w:i/>
          <w:sz w:val="28"/>
          <w:szCs w:val="28"/>
        </w:rPr>
      </w:pPr>
      <w:r w:rsidRPr="00C35DC2">
        <w:rPr>
          <w:rFonts w:ascii="Times New Roman" w:hAnsi="Times New Roman" w:cs="Times New Roman"/>
          <w:i/>
          <w:sz w:val="28"/>
          <w:szCs w:val="28"/>
        </w:rPr>
        <w:t>Правильный ответ № 1</w:t>
      </w:r>
    </w:p>
    <w:p w:rsidR="00192BE0" w:rsidRPr="00C35DC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C35DC2"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lang w:eastAsia="ru-RU"/>
        </w:rPr>
      </w:pPr>
      <w:r w:rsidRPr="00C35DC2">
        <w:rPr>
          <w:rFonts w:ascii="Times New Roman" w:hAnsi="Times New Roman" w:cs="Times New Roman"/>
          <w:b/>
          <w:sz w:val="28"/>
          <w:szCs w:val="28"/>
          <w:lang w:eastAsia="ru-RU"/>
        </w:rPr>
        <w:t>7.</w:t>
      </w:r>
      <w:r w:rsidRPr="00C35DC2">
        <w:rPr>
          <w:rFonts w:ascii="Times New Roman" w:hAnsi="Times New Roman" w:cs="Times New Roman"/>
          <w:b/>
          <w:sz w:val="28"/>
          <w:szCs w:val="28"/>
        </w:rPr>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192BE0" w:rsidRPr="00C35DC2" w:rsidRDefault="00192BE0" w:rsidP="00192BE0">
      <w:pPr>
        <w:tabs>
          <w:tab w:val="left" w:pos="709"/>
          <w:tab w:val="left" w:pos="993"/>
        </w:tabs>
        <w:spacing w:after="0" w:line="240" w:lineRule="auto"/>
        <w:ind w:firstLine="709"/>
        <w:contextualSpacing/>
        <w:rPr>
          <w:rFonts w:ascii="Times New Roman" w:hAnsi="Times New Roman" w:cs="Times New Roman"/>
          <w:sz w:val="28"/>
          <w:szCs w:val="28"/>
          <w:lang w:eastAsia="ru-RU"/>
        </w:rPr>
      </w:pPr>
      <w:r w:rsidRPr="00C35DC2">
        <w:rPr>
          <w:rFonts w:ascii="Times New Roman" w:hAnsi="Times New Roman" w:cs="Times New Roman"/>
          <w:sz w:val="28"/>
          <w:szCs w:val="28"/>
        </w:rPr>
        <w:t>1.</w:t>
      </w:r>
      <w:r w:rsidRPr="00C35DC2">
        <w:rPr>
          <w:rFonts w:ascii="Times New Roman" w:hAnsi="Times New Roman" w:cs="Times New Roman"/>
          <w:sz w:val="28"/>
          <w:szCs w:val="28"/>
        </w:rPr>
        <w:tab/>
        <w:t>Акустический датчик (</w:t>
      </w:r>
      <w:proofErr w:type="spellStart"/>
      <w:r w:rsidRPr="00C35DC2">
        <w:rPr>
          <w:rFonts w:ascii="Times New Roman" w:hAnsi="Times New Roman" w:cs="Times New Roman"/>
          <w:sz w:val="28"/>
          <w:szCs w:val="28"/>
        </w:rPr>
        <w:t>извещатель</w:t>
      </w:r>
      <w:proofErr w:type="spellEnd"/>
      <w:r w:rsidRPr="00C35DC2">
        <w:rPr>
          <w:rFonts w:ascii="Times New Roman" w:hAnsi="Times New Roman" w:cs="Times New Roman"/>
          <w:sz w:val="28"/>
          <w:szCs w:val="28"/>
        </w:rPr>
        <w:t>), включенный в периметр сигнализации.</w:t>
      </w:r>
    </w:p>
    <w:p w:rsidR="00192BE0" w:rsidRPr="00C35DC2" w:rsidRDefault="00192BE0" w:rsidP="00192BE0">
      <w:pPr>
        <w:tabs>
          <w:tab w:val="left" w:pos="709"/>
          <w:tab w:val="left" w:pos="993"/>
        </w:tabs>
        <w:spacing w:after="0" w:line="240" w:lineRule="auto"/>
        <w:ind w:firstLine="709"/>
        <w:contextualSpacing/>
        <w:rPr>
          <w:rFonts w:ascii="Times New Roman" w:hAnsi="Times New Roman" w:cs="Times New Roman"/>
          <w:sz w:val="28"/>
          <w:szCs w:val="28"/>
        </w:rPr>
      </w:pPr>
      <w:r w:rsidRPr="00C35DC2">
        <w:rPr>
          <w:rFonts w:ascii="Times New Roman" w:hAnsi="Times New Roman" w:cs="Times New Roman"/>
          <w:sz w:val="28"/>
          <w:szCs w:val="28"/>
        </w:rPr>
        <w:t>2.</w:t>
      </w:r>
      <w:r w:rsidRPr="00C35DC2">
        <w:rPr>
          <w:rFonts w:ascii="Times New Roman" w:hAnsi="Times New Roman" w:cs="Times New Roman"/>
          <w:sz w:val="28"/>
          <w:szCs w:val="28"/>
        </w:rPr>
        <w:tab/>
        <w:t>Переносная тревожная кнопка, использующая радиоканал.</w:t>
      </w:r>
    </w:p>
    <w:p w:rsidR="00192BE0" w:rsidRPr="00C35DC2" w:rsidRDefault="00192BE0" w:rsidP="00192BE0">
      <w:pPr>
        <w:tabs>
          <w:tab w:val="left" w:pos="709"/>
          <w:tab w:val="left" w:pos="993"/>
        </w:tabs>
        <w:spacing w:after="0" w:line="240" w:lineRule="auto"/>
        <w:ind w:firstLine="709"/>
        <w:contextualSpacing/>
        <w:rPr>
          <w:rFonts w:ascii="Times New Roman" w:hAnsi="Times New Roman" w:cs="Times New Roman"/>
          <w:sz w:val="28"/>
          <w:szCs w:val="28"/>
        </w:rPr>
      </w:pPr>
      <w:r w:rsidRPr="00C35DC2">
        <w:rPr>
          <w:rFonts w:ascii="Times New Roman" w:hAnsi="Times New Roman" w:cs="Times New Roman"/>
          <w:sz w:val="28"/>
          <w:szCs w:val="28"/>
        </w:rPr>
        <w:t xml:space="preserve">3. </w:t>
      </w:r>
      <w:r w:rsidRPr="00C35DC2">
        <w:rPr>
          <w:rFonts w:ascii="Times New Roman" w:hAnsi="Times New Roman" w:cs="Times New Roman"/>
          <w:sz w:val="28"/>
          <w:szCs w:val="28"/>
        </w:rPr>
        <w:tab/>
        <w:t>Радиоволновый датчик (</w:t>
      </w:r>
      <w:proofErr w:type="spellStart"/>
      <w:r w:rsidRPr="00C35DC2">
        <w:rPr>
          <w:rFonts w:ascii="Times New Roman" w:hAnsi="Times New Roman" w:cs="Times New Roman"/>
          <w:sz w:val="28"/>
          <w:szCs w:val="28"/>
        </w:rPr>
        <w:t>извещатель</w:t>
      </w:r>
      <w:proofErr w:type="spellEnd"/>
      <w:r w:rsidRPr="00C35DC2">
        <w:rPr>
          <w:rFonts w:ascii="Times New Roman" w:hAnsi="Times New Roman" w:cs="Times New Roman"/>
          <w:sz w:val="28"/>
          <w:szCs w:val="28"/>
        </w:rPr>
        <w:t>), включенный в периметр сигнализации.</w:t>
      </w:r>
    </w:p>
    <w:p w:rsidR="00192BE0" w:rsidRPr="00C35DC2" w:rsidRDefault="00192BE0" w:rsidP="00192BE0">
      <w:pPr>
        <w:pStyle w:val="21"/>
        <w:spacing w:before="0" w:line="240" w:lineRule="auto"/>
        <w:ind w:firstLine="709"/>
        <w:rPr>
          <w:rFonts w:ascii="Times New Roman" w:hAnsi="Times New Roman"/>
          <w:b w:val="0"/>
          <w:i/>
          <w:kern w:val="2"/>
        </w:rPr>
      </w:pPr>
      <w:r w:rsidRPr="00C35DC2">
        <w:rPr>
          <w:rFonts w:ascii="Times New Roman" w:hAnsi="Times New Roman"/>
          <w:b w:val="0"/>
          <w:i/>
        </w:rPr>
        <w:t>Правильный ответ № 2</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F54C7E" w:rsidRDefault="00192BE0" w:rsidP="00192BE0">
      <w:pPr>
        <w:pStyle w:val="a9"/>
        <w:spacing w:after="0" w:line="240" w:lineRule="auto"/>
        <w:ind w:left="0" w:firstLine="709"/>
        <w:rPr>
          <w:rFonts w:ascii="Times New Roman" w:hAnsi="Times New Roman" w:cs="Times New Roman"/>
          <w:b/>
          <w:sz w:val="28"/>
          <w:szCs w:val="28"/>
        </w:rPr>
      </w:pPr>
      <w:r w:rsidRPr="00F54C7E">
        <w:rPr>
          <w:rFonts w:ascii="Times New Roman" w:hAnsi="Times New Roman" w:cs="Times New Roman"/>
          <w:b/>
          <w:sz w:val="28"/>
          <w:szCs w:val="28"/>
        </w:rPr>
        <w:t>8.</w:t>
      </w:r>
      <w:r w:rsidRPr="00F54C7E">
        <w:rPr>
          <w:b/>
        </w:rPr>
        <w:t xml:space="preserve"> </w:t>
      </w:r>
      <w:r w:rsidRPr="00F54C7E">
        <w:rPr>
          <w:rFonts w:ascii="Times New Roman" w:hAnsi="Times New Roman" w:cs="Times New Roman"/>
          <w:b/>
          <w:sz w:val="28"/>
          <w:szCs w:val="28"/>
        </w:rPr>
        <w:t>Найдите ошибку в перечисленных ниже правилах поведения при обнаружении взрывного устройства:</w:t>
      </w:r>
    </w:p>
    <w:p w:rsidR="00192BE0" w:rsidRPr="00F54C7E"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F54C7E">
        <w:rPr>
          <w:rFonts w:ascii="Times New Roman" w:hAnsi="Times New Roman" w:cs="Times New Roman"/>
          <w:sz w:val="28"/>
          <w:szCs w:val="28"/>
        </w:rPr>
        <w:t>. немедленно сообщите об обнаруженном подозрительном предмете в правоохранительные органы</w:t>
      </w:r>
    </w:p>
    <w:p w:rsidR="00192BE0" w:rsidRPr="00F54C7E"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F54C7E">
        <w:rPr>
          <w:rFonts w:ascii="Times New Roman" w:hAnsi="Times New Roman" w:cs="Times New Roman"/>
          <w:sz w:val="28"/>
          <w:szCs w:val="28"/>
        </w:rPr>
        <w:t>. исключите использование мобильных телефонов, средств связи и т.п., т.к. они способны вызвать срабатывание радио-взрывателя</w:t>
      </w:r>
    </w:p>
    <w:p w:rsidR="00192BE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F54C7E">
        <w:rPr>
          <w:rFonts w:ascii="Times New Roman" w:hAnsi="Times New Roman" w:cs="Times New Roman"/>
          <w:sz w:val="28"/>
          <w:szCs w:val="28"/>
        </w:rPr>
        <w:t>. не дожидаясь специалистов, унесите подозрительный предмет в безопасное место.</w:t>
      </w:r>
    </w:p>
    <w:p w:rsidR="00192BE0" w:rsidRPr="00F54C7E" w:rsidRDefault="00192BE0" w:rsidP="00192BE0">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i/>
          <w:sz w:val="28"/>
          <w:szCs w:val="28"/>
        </w:rPr>
        <w:t>Правильный ответ № 3</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D130F"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92BE0" w:rsidRPr="005D130F" w:rsidRDefault="00192BE0" w:rsidP="00192BE0">
      <w:pPr>
        <w:jc w:val="center"/>
        <w:rPr>
          <w:rFonts w:ascii="Times New Roman" w:hAnsi="Times New Roman" w:cs="Times New Roman"/>
          <w:b/>
          <w:caps/>
          <w:sz w:val="24"/>
          <w:szCs w:val="36"/>
        </w:rPr>
      </w:pPr>
      <w:r w:rsidRPr="005D130F">
        <w:rPr>
          <w:rFonts w:ascii="Times New Roman" w:hAnsi="Times New Roman" w:cs="Times New Roman"/>
          <w:b/>
          <w:sz w:val="24"/>
          <w:szCs w:val="36"/>
        </w:rPr>
        <w:t>«Использование шлема защитного»</w:t>
      </w:r>
    </w:p>
    <w:p w:rsidR="00192BE0" w:rsidRPr="005D130F" w:rsidRDefault="00192BE0" w:rsidP="00192BE0">
      <w:pPr>
        <w:ind w:firstLine="709"/>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находится возле стола со шлемами защитными 1 и 3 класса. По команде руководителя </w:t>
      </w:r>
      <w:r w:rsidRPr="005D130F">
        <w:rPr>
          <w:rFonts w:ascii="Times New Roman" w:hAnsi="Times New Roman" w:cs="Times New Roman"/>
          <w:b/>
          <w:i/>
          <w:sz w:val="24"/>
          <w:szCs w:val="28"/>
          <w:u w:val="single"/>
        </w:rPr>
        <w:t>«Шлем защитный 1 (или 3) класса надеть»</w:t>
      </w:r>
      <w:r w:rsidRPr="005D130F">
        <w:rPr>
          <w:rFonts w:ascii="Times New Roman" w:hAnsi="Times New Roman" w:cs="Times New Roman"/>
          <w:sz w:val="24"/>
          <w:szCs w:val="28"/>
        </w:rPr>
        <w:t xml:space="preserve"> проверяемый надевает на себя шлем защитный указанного класса и докладывает: </w:t>
      </w:r>
      <w:r w:rsidRPr="005D130F">
        <w:rPr>
          <w:rFonts w:ascii="Times New Roman" w:hAnsi="Times New Roman" w:cs="Times New Roman"/>
          <w:b/>
          <w:i/>
          <w:sz w:val="24"/>
          <w:szCs w:val="28"/>
          <w:u w:val="single"/>
        </w:rPr>
        <w:t xml:space="preserve">«Упражнение закончил». </w:t>
      </w:r>
    </w:p>
    <w:p w:rsidR="00192BE0" w:rsidRPr="005D130F" w:rsidRDefault="00192BE0" w:rsidP="00192BE0">
      <w:pPr>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упражнения 20 секунд. </w:t>
      </w:r>
    </w:p>
    <w:p w:rsidR="00192BE0" w:rsidRPr="005D130F" w:rsidRDefault="00192BE0" w:rsidP="00192BE0">
      <w:pPr>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w:t>
      </w:r>
      <w:r w:rsidRPr="005D130F">
        <w:rPr>
          <w:rFonts w:ascii="Times New Roman" w:hAnsi="Times New Roman" w:cs="Times New Roman"/>
          <w:sz w:val="24"/>
          <w:szCs w:val="28"/>
        </w:rPr>
        <w:t xml:space="preserve"> Шлем защитный соответствующего класса надет и застегнут в пределах установленного времени.</w:t>
      </w:r>
      <w:r w:rsidRPr="005D130F">
        <w:rPr>
          <w:rFonts w:ascii="Times New Roman" w:hAnsi="Times New Roman" w:cs="Times New Roman"/>
          <w:sz w:val="24"/>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25</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2E76D0" w:rsidRDefault="00192BE0" w:rsidP="00192BE0">
      <w:pPr>
        <w:autoSpaceDE w:val="0"/>
        <w:spacing w:after="0" w:line="240" w:lineRule="auto"/>
        <w:ind w:firstLine="709"/>
        <w:jc w:val="center"/>
        <w:rPr>
          <w:rFonts w:ascii="Times New Roman" w:hAnsi="Times New Roman" w:cs="Times New Roman"/>
          <w:b/>
          <w:i/>
          <w:sz w:val="28"/>
          <w:szCs w:val="28"/>
          <w:u w:val="single"/>
        </w:rPr>
      </w:pPr>
      <w:r w:rsidRPr="002E76D0">
        <w:rPr>
          <w:rFonts w:ascii="Times New Roman" w:hAnsi="Times New Roman" w:cs="Times New Roman"/>
          <w:b/>
          <w:i/>
          <w:sz w:val="28"/>
          <w:szCs w:val="28"/>
          <w:u w:val="single"/>
        </w:rPr>
        <w:t>Теоретическая часть.</w:t>
      </w:r>
    </w:p>
    <w:p w:rsidR="00192BE0" w:rsidRPr="002E76D0" w:rsidRDefault="00192BE0" w:rsidP="00192BE0">
      <w:pPr>
        <w:spacing w:after="0" w:line="240" w:lineRule="auto"/>
        <w:ind w:firstLine="709"/>
        <w:jc w:val="both"/>
        <w:rPr>
          <w:rFonts w:ascii="Times New Roman" w:hAnsi="Times New Roman" w:cs="Times New Roman"/>
          <w:b/>
          <w:bCs/>
          <w:sz w:val="28"/>
          <w:szCs w:val="28"/>
        </w:rPr>
      </w:pPr>
      <w:r w:rsidRPr="002E76D0">
        <w:rPr>
          <w:rFonts w:ascii="Times New Roman" w:hAnsi="Times New Roman" w:cs="Times New Roman"/>
          <w:b/>
          <w:sz w:val="28"/>
          <w:szCs w:val="28"/>
          <w:lang w:eastAsia="ru-RU"/>
        </w:rPr>
        <w:t>1.</w:t>
      </w:r>
      <w:r w:rsidRPr="002E76D0">
        <w:rPr>
          <w:rFonts w:ascii="Times New Roman" w:hAnsi="Times New Roman" w:cs="Times New Roman"/>
          <w:b/>
          <w:sz w:val="28"/>
          <w:szCs w:val="28"/>
        </w:rPr>
        <w:t xml:space="preserve"> В отношении каких граждан запрещается применять огнестрельное оружие?</w:t>
      </w:r>
      <w:r w:rsidRPr="002E76D0">
        <w:rPr>
          <w:rFonts w:ascii="Times New Roman" w:hAnsi="Times New Roman" w:cs="Times New Roman"/>
          <w:b/>
          <w:bCs/>
          <w:sz w:val="28"/>
          <w:szCs w:val="28"/>
        </w:rPr>
        <w:t xml:space="preserve"> </w:t>
      </w:r>
    </w:p>
    <w:p w:rsidR="00192BE0" w:rsidRPr="002E76D0" w:rsidRDefault="00192BE0" w:rsidP="00192BE0">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1. В отношении женщин с видимыми признаками беременности.</w:t>
      </w:r>
    </w:p>
    <w:p w:rsidR="00192BE0" w:rsidRPr="002E76D0" w:rsidRDefault="00192BE0" w:rsidP="00192BE0">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2.</w:t>
      </w:r>
      <w:r w:rsidRPr="002E76D0">
        <w:rPr>
          <w:rFonts w:ascii="Times New Roman" w:hAnsi="Times New Roman" w:cs="Times New Roman"/>
          <w:sz w:val="28"/>
          <w:szCs w:val="28"/>
        </w:rPr>
        <w:tab/>
        <w:t>В отношении граждан, имеющих документ, подтверждающий наличие инвалидности.</w:t>
      </w:r>
    </w:p>
    <w:p w:rsidR="00192BE0" w:rsidRPr="002E76D0" w:rsidRDefault="00192BE0" w:rsidP="00192BE0">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3.</w:t>
      </w:r>
      <w:r w:rsidRPr="002E76D0">
        <w:rPr>
          <w:rFonts w:ascii="Times New Roman" w:hAnsi="Times New Roman" w:cs="Times New Roman"/>
          <w:sz w:val="28"/>
          <w:szCs w:val="28"/>
        </w:rPr>
        <w:tab/>
        <w:t>В отношении женщин, лиц с явными признаками инвалидности и несовершеннолетних, когда их возраст очевиден или известен охраннику.</w:t>
      </w:r>
    </w:p>
    <w:p w:rsidR="00192BE0" w:rsidRPr="002E76D0" w:rsidRDefault="00192BE0" w:rsidP="00192BE0">
      <w:pPr>
        <w:tabs>
          <w:tab w:val="left" w:pos="1080"/>
        </w:tabs>
        <w:spacing w:after="0" w:line="240" w:lineRule="auto"/>
        <w:ind w:firstLine="709"/>
        <w:jc w:val="both"/>
        <w:rPr>
          <w:rFonts w:ascii="Times New Roman" w:hAnsi="Times New Roman" w:cs="Times New Roman"/>
          <w:i/>
          <w:sz w:val="28"/>
          <w:szCs w:val="28"/>
        </w:rPr>
      </w:pPr>
      <w:r w:rsidRPr="002E76D0">
        <w:rPr>
          <w:rFonts w:ascii="Times New Roman" w:hAnsi="Times New Roman" w:cs="Times New Roman"/>
          <w:i/>
          <w:sz w:val="28"/>
          <w:szCs w:val="28"/>
        </w:rPr>
        <w:t>Правильный ответ № 3</w:t>
      </w:r>
    </w:p>
    <w:p w:rsidR="00192BE0" w:rsidRPr="002E76D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E76D0" w:rsidRDefault="00192BE0" w:rsidP="00192BE0">
      <w:pPr>
        <w:spacing w:after="0" w:line="240" w:lineRule="auto"/>
        <w:ind w:firstLine="709"/>
        <w:jc w:val="both"/>
        <w:rPr>
          <w:rFonts w:ascii="Times New Roman" w:hAnsi="Times New Roman" w:cs="Times New Roman"/>
          <w:b/>
          <w:bCs/>
          <w:sz w:val="28"/>
          <w:szCs w:val="28"/>
        </w:rPr>
      </w:pPr>
      <w:r w:rsidRPr="002E76D0">
        <w:rPr>
          <w:rFonts w:ascii="Times New Roman" w:hAnsi="Times New Roman" w:cs="Times New Roman"/>
          <w:b/>
          <w:sz w:val="28"/>
          <w:szCs w:val="28"/>
          <w:lang w:eastAsia="ru-RU"/>
        </w:rPr>
        <w:t>2.</w:t>
      </w:r>
      <w:r w:rsidRPr="002E76D0">
        <w:rPr>
          <w:rFonts w:ascii="Times New Roman" w:hAnsi="Times New Roman" w:cs="Times New Roman"/>
          <w:b/>
          <w:sz w:val="28"/>
          <w:szCs w:val="28"/>
        </w:rPr>
        <w:t xml:space="preserve">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2E76D0">
        <w:rPr>
          <w:rFonts w:ascii="Times New Roman" w:hAnsi="Times New Roman" w:cs="Times New Roman"/>
          <w:b/>
          <w:bCs/>
          <w:sz w:val="28"/>
          <w:szCs w:val="28"/>
        </w:rPr>
        <w:t xml:space="preserve"> </w:t>
      </w:r>
    </w:p>
    <w:p w:rsidR="00192BE0" w:rsidRPr="002E76D0" w:rsidRDefault="00192BE0" w:rsidP="00192BE0">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1. В случае оказания ими группового сопротивления.</w:t>
      </w:r>
    </w:p>
    <w:p w:rsidR="00192BE0" w:rsidRPr="002E76D0" w:rsidRDefault="00192BE0" w:rsidP="00192BE0">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2.</w:t>
      </w:r>
      <w:r w:rsidRPr="002E76D0">
        <w:rPr>
          <w:rFonts w:ascii="Times New Roman" w:hAnsi="Times New Roman" w:cs="Times New Roman"/>
          <w:sz w:val="28"/>
          <w:szCs w:val="28"/>
        </w:rPr>
        <w:tab/>
        <w:t>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192BE0" w:rsidRPr="002E76D0" w:rsidRDefault="00192BE0" w:rsidP="00192BE0">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3. В случае отказа выполнить требование охранника следовать в помещение охраны.</w:t>
      </w:r>
    </w:p>
    <w:p w:rsidR="00192BE0" w:rsidRPr="002E76D0" w:rsidRDefault="00192BE0" w:rsidP="00192BE0">
      <w:pPr>
        <w:tabs>
          <w:tab w:val="left" w:pos="1080"/>
        </w:tabs>
        <w:spacing w:after="0" w:line="240" w:lineRule="auto"/>
        <w:ind w:firstLine="709"/>
        <w:jc w:val="both"/>
        <w:rPr>
          <w:rFonts w:ascii="Times New Roman" w:hAnsi="Times New Roman" w:cs="Times New Roman"/>
          <w:i/>
          <w:sz w:val="28"/>
          <w:szCs w:val="28"/>
        </w:rPr>
      </w:pPr>
      <w:r w:rsidRPr="002E76D0">
        <w:rPr>
          <w:rFonts w:ascii="Times New Roman" w:hAnsi="Times New Roman" w:cs="Times New Roman"/>
          <w:i/>
          <w:sz w:val="28"/>
          <w:szCs w:val="28"/>
        </w:rPr>
        <w:t>Правильный ответ № 2</w:t>
      </w:r>
    </w:p>
    <w:p w:rsidR="00192BE0" w:rsidRPr="002E76D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E76D0" w:rsidRDefault="00192BE0" w:rsidP="00192BE0">
      <w:pPr>
        <w:pStyle w:val="21"/>
        <w:spacing w:before="0" w:line="240" w:lineRule="auto"/>
        <w:ind w:firstLine="709"/>
        <w:rPr>
          <w:rFonts w:ascii="Times New Roman" w:hAnsi="Times New Roman"/>
        </w:rPr>
      </w:pPr>
      <w:r w:rsidRPr="002E76D0">
        <w:rPr>
          <w:rFonts w:ascii="Times New Roman" w:hAnsi="Times New Roman"/>
          <w:lang w:eastAsia="ru-RU"/>
        </w:rPr>
        <w:t>3.</w:t>
      </w:r>
      <w:r w:rsidRPr="002E76D0">
        <w:rPr>
          <w:rFonts w:ascii="Times New Roman" w:hAnsi="Times New Roman"/>
        </w:rPr>
        <w:t xml:space="preserve"> Какие признаки, применяемые при составлении словесного портрета, позволяют наиболее быстро и достоверно выделить описываемое лицо в толпе?</w:t>
      </w:r>
    </w:p>
    <w:p w:rsidR="00192BE0" w:rsidRPr="002E76D0" w:rsidRDefault="00192BE0" w:rsidP="00192BE0">
      <w:pPr>
        <w:pStyle w:val="21"/>
        <w:tabs>
          <w:tab w:val="left" w:pos="2869"/>
        </w:tabs>
        <w:spacing w:before="0" w:line="240" w:lineRule="auto"/>
        <w:ind w:firstLine="709"/>
        <w:rPr>
          <w:rFonts w:ascii="Times New Roman" w:hAnsi="Times New Roman"/>
          <w:b w:val="0"/>
        </w:rPr>
      </w:pPr>
      <w:r w:rsidRPr="002E76D0">
        <w:rPr>
          <w:rFonts w:ascii="Times New Roman" w:hAnsi="Times New Roman"/>
          <w:b w:val="0"/>
        </w:rPr>
        <w:t>1. Сопутствующие элементы и признаки (одежда,  украшения,  используемые предметы).</w:t>
      </w:r>
    </w:p>
    <w:p w:rsidR="00192BE0" w:rsidRPr="002E76D0" w:rsidRDefault="00192BE0" w:rsidP="00192BE0">
      <w:pPr>
        <w:pStyle w:val="21"/>
        <w:spacing w:before="0" w:line="240" w:lineRule="auto"/>
        <w:ind w:firstLine="709"/>
        <w:rPr>
          <w:rFonts w:ascii="Times New Roman" w:hAnsi="Times New Roman"/>
          <w:b w:val="0"/>
        </w:rPr>
      </w:pPr>
      <w:r w:rsidRPr="002E76D0">
        <w:rPr>
          <w:rFonts w:ascii="Times New Roman" w:hAnsi="Times New Roman"/>
          <w:b w:val="0"/>
        </w:rPr>
        <w:t>2. Анатомические признаки (описание головы, лица, волос, иных частей тела)</w:t>
      </w:r>
    </w:p>
    <w:p w:rsidR="00192BE0" w:rsidRPr="002E76D0" w:rsidRDefault="00192BE0" w:rsidP="00192BE0">
      <w:pPr>
        <w:pStyle w:val="21"/>
        <w:spacing w:before="0" w:line="240" w:lineRule="auto"/>
        <w:ind w:firstLine="709"/>
        <w:rPr>
          <w:rFonts w:ascii="Times New Roman" w:hAnsi="Times New Roman"/>
          <w:b w:val="0"/>
        </w:rPr>
      </w:pPr>
      <w:r w:rsidRPr="002E76D0">
        <w:rPr>
          <w:rFonts w:ascii="Times New Roman" w:hAnsi="Times New Roman"/>
          <w:b w:val="0"/>
        </w:rPr>
        <w:t>3. Функциональные признаки (осанка, походка, жестикуляция, мимика, голос и т.п.)</w:t>
      </w:r>
    </w:p>
    <w:p w:rsidR="00192BE0" w:rsidRPr="002E76D0" w:rsidRDefault="00192BE0" w:rsidP="00192BE0">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3</w:t>
      </w:r>
    </w:p>
    <w:p w:rsidR="00192BE0" w:rsidRPr="002E76D0" w:rsidRDefault="00192BE0" w:rsidP="00192BE0">
      <w:pPr>
        <w:pStyle w:val="21"/>
        <w:spacing w:before="0" w:line="240" w:lineRule="auto"/>
        <w:ind w:firstLine="709"/>
        <w:rPr>
          <w:rFonts w:ascii="Times New Roman" w:hAnsi="Times New Roman"/>
          <w:b w:val="0"/>
          <w:i/>
        </w:rPr>
      </w:pPr>
    </w:p>
    <w:p w:rsidR="00192BE0" w:rsidRPr="002E76D0" w:rsidRDefault="00192BE0" w:rsidP="00192BE0">
      <w:pPr>
        <w:pStyle w:val="21"/>
        <w:spacing w:before="0" w:line="240" w:lineRule="auto"/>
        <w:ind w:firstLine="709"/>
        <w:rPr>
          <w:rFonts w:ascii="Times New Roman" w:hAnsi="Times New Roman"/>
        </w:rPr>
      </w:pPr>
      <w:r w:rsidRPr="002E76D0">
        <w:rPr>
          <w:rFonts w:ascii="Times New Roman" w:hAnsi="Times New Roman"/>
          <w:lang w:eastAsia="ru-RU"/>
        </w:rPr>
        <w:t>4.</w:t>
      </w:r>
      <w:r w:rsidRPr="002E76D0">
        <w:rPr>
          <w:rFonts w:ascii="Times New Roman" w:hAnsi="Times New Roman"/>
        </w:rPr>
        <w:t xml:space="preserve"> На что обращается  приоритетное внимание при  обеспечении охраны в местах проведения массовых мероприятий?</w:t>
      </w:r>
    </w:p>
    <w:p w:rsidR="00192BE0" w:rsidRPr="002E76D0" w:rsidRDefault="00192BE0" w:rsidP="00192BE0">
      <w:pPr>
        <w:pStyle w:val="21"/>
        <w:tabs>
          <w:tab w:val="left" w:pos="1134"/>
          <w:tab w:val="left" w:pos="2869"/>
        </w:tabs>
        <w:spacing w:before="0" w:line="240" w:lineRule="auto"/>
        <w:ind w:firstLine="709"/>
        <w:rPr>
          <w:rFonts w:ascii="Times New Roman" w:hAnsi="Times New Roman"/>
          <w:b w:val="0"/>
        </w:rPr>
      </w:pPr>
      <w:r w:rsidRPr="002E76D0">
        <w:rPr>
          <w:rFonts w:ascii="Times New Roman" w:hAnsi="Times New Roman"/>
          <w:b w:val="0"/>
        </w:rPr>
        <w:t>1. Возможность посягательства на имущество участвующих в мероприятии.</w:t>
      </w:r>
    </w:p>
    <w:p w:rsidR="00192BE0" w:rsidRPr="002E76D0" w:rsidRDefault="00192BE0" w:rsidP="00192BE0">
      <w:pPr>
        <w:pStyle w:val="21"/>
        <w:tabs>
          <w:tab w:val="left" w:pos="1134"/>
          <w:tab w:val="left" w:pos="2869"/>
          <w:tab w:val="left" w:pos="3436"/>
        </w:tabs>
        <w:spacing w:before="0" w:line="240" w:lineRule="auto"/>
        <w:ind w:firstLine="709"/>
        <w:rPr>
          <w:rFonts w:ascii="Times New Roman" w:hAnsi="Times New Roman"/>
          <w:b w:val="0"/>
        </w:rPr>
      </w:pPr>
      <w:r w:rsidRPr="002E76D0">
        <w:rPr>
          <w:rFonts w:ascii="Times New Roman" w:hAnsi="Times New Roman"/>
          <w:b w:val="0"/>
        </w:rPr>
        <w:t>2.</w:t>
      </w:r>
      <w:r w:rsidRPr="002E76D0">
        <w:rPr>
          <w:rFonts w:ascii="Times New Roman" w:hAnsi="Times New Roman"/>
          <w:b w:val="0"/>
        </w:rPr>
        <w:tab/>
        <w:t>Возможность возникновения массовых беспорядков. Признаки террористической угрозы.</w:t>
      </w:r>
    </w:p>
    <w:p w:rsidR="00192BE0" w:rsidRPr="002E76D0" w:rsidRDefault="00192BE0" w:rsidP="00192BE0">
      <w:pPr>
        <w:pStyle w:val="21"/>
        <w:tabs>
          <w:tab w:val="left" w:pos="2869"/>
        </w:tabs>
        <w:spacing w:before="0" w:line="240" w:lineRule="auto"/>
        <w:ind w:firstLine="709"/>
        <w:rPr>
          <w:rFonts w:ascii="Times New Roman" w:hAnsi="Times New Roman"/>
          <w:b w:val="0"/>
        </w:rPr>
      </w:pPr>
      <w:r w:rsidRPr="002E76D0">
        <w:rPr>
          <w:rFonts w:ascii="Times New Roman" w:hAnsi="Times New Roman"/>
          <w:b w:val="0"/>
        </w:rPr>
        <w:t xml:space="preserve">3. Нарушение правил, установленных организаторами мероприятия </w:t>
      </w:r>
      <w:r w:rsidRPr="002E76D0">
        <w:rPr>
          <w:rFonts w:ascii="Times New Roman" w:hAnsi="Times New Roman"/>
          <w:b w:val="0"/>
        </w:rPr>
        <w:lastRenderedPageBreak/>
        <w:t>(безбилетный проход, нахождение в нетрезвом состоянии и т.п.)</w:t>
      </w:r>
    </w:p>
    <w:p w:rsidR="00192BE0" w:rsidRPr="002E76D0" w:rsidRDefault="00192BE0" w:rsidP="00192BE0">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2</w:t>
      </w:r>
    </w:p>
    <w:p w:rsidR="00192BE0" w:rsidRPr="002E76D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E76D0" w:rsidRDefault="00192BE0" w:rsidP="00192BE0">
      <w:pPr>
        <w:pStyle w:val="a9"/>
        <w:spacing w:after="0" w:line="240" w:lineRule="auto"/>
        <w:ind w:left="0" w:firstLine="709"/>
        <w:rPr>
          <w:rFonts w:ascii="Times New Roman" w:hAnsi="Times New Roman" w:cs="Times New Roman"/>
          <w:b/>
          <w:sz w:val="28"/>
          <w:szCs w:val="28"/>
        </w:rPr>
      </w:pPr>
      <w:r w:rsidRPr="002E76D0">
        <w:rPr>
          <w:rFonts w:ascii="Times New Roman" w:hAnsi="Times New Roman" w:cs="Times New Roman"/>
          <w:b/>
          <w:sz w:val="28"/>
          <w:szCs w:val="28"/>
          <w:lang w:eastAsia="ru-RU"/>
        </w:rPr>
        <w:t>5.</w:t>
      </w:r>
      <w:r w:rsidRPr="002E76D0">
        <w:rPr>
          <w:rFonts w:ascii="Times New Roman" w:hAnsi="Times New Roman" w:cs="Times New Roman"/>
          <w:b/>
          <w:sz w:val="28"/>
          <w:szCs w:val="28"/>
        </w:rPr>
        <w:t xml:space="preserve"> Какие из приведенных ниже сведений по общепринятыми правилами радиообмена могут передаваться открытым текстом по радиосвязи?</w:t>
      </w:r>
    </w:p>
    <w:p w:rsidR="00192BE0" w:rsidRPr="002E76D0" w:rsidRDefault="00192BE0" w:rsidP="00192BE0">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1. Сведения о стихийных бедствиях и несчастных случаях (без указания особо важных объектов и количества жертв)</w:t>
      </w:r>
    </w:p>
    <w:p w:rsidR="00192BE0" w:rsidRPr="002E76D0" w:rsidRDefault="00192BE0" w:rsidP="00192BE0">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2. Сведения о фамилиях и должностях работников охранной организации и охраняемого объекта</w:t>
      </w:r>
    </w:p>
    <w:p w:rsidR="00192BE0" w:rsidRPr="002E76D0" w:rsidRDefault="00192BE0" w:rsidP="00192BE0">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3. Сведения о происшествиях на особорежимных и оборонных объектах</w:t>
      </w:r>
    </w:p>
    <w:p w:rsidR="00192BE0" w:rsidRPr="002E76D0" w:rsidRDefault="00192BE0" w:rsidP="00192BE0">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1</w:t>
      </w:r>
    </w:p>
    <w:p w:rsidR="00192BE0" w:rsidRPr="002E76D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E76D0" w:rsidRDefault="00192BE0" w:rsidP="00192BE0">
      <w:pPr>
        <w:pStyle w:val="aa"/>
        <w:spacing w:before="0" w:beforeAutospacing="0" w:after="0" w:afterAutospacing="0"/>
        <w:ind w:firstLine="709"/>
        <w:jc w:val="both"/>
        <w:rPr>
          <w:b/>
          <w:sz w:val="28"/>
          <w:szCs w:val="28"/>
        </w:rPr>
      </w:pPr>
      <w:r w:rsidRPr="002E76D0">
        <w:rPr>
          <w:b/>
          <w:sz w:val="28"/>
          <w:szCs w:val="28"/>
        </w:rPr>
        <w:t>6.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192BE0" w:rsidRPr="002E76D0" w:rsidRDefault="00192BE0" w:rsidP="00192BE0">
      <w:pPr>
        <w:pStyle w:val="a9"/>
        <w:spacing w:after="0" w:line="240" w:lineRule="auto"/>
        <w:ind w:left="0" w:firstLine="709"/>
        <w:rPr>
          <w:rFonts w:ascii="Times New Roman" w:hAnsi="Times New Roman" w:cs="Times New Roman"/>
          <w:bCs/>
          <w:sz w:val="28"/>
          <w:szCs w:val="28"/>
        </w:rPr>
      </w:pPr>
      <w:r w:rsidRPr="002E76D0">
        <w:rPr>
          <w:rFonts w:ascii="Times New Roman" w:hAnsi="Times New Roman" w:cs="Times New Roman"/>
          <w:sz w:val="28"/>
          <w:szCs w:val="28"/>
        </w:rPr>
        <w:t xml:space="preserve">1. </w:t>
      </w:r>
      <w:r w:rsidRPr="002E76D0">
        <w:rPr>
          <w:rFonts w:ascii="Times New Roman" w:hAnsi="Times New Roman" w:cs="Times New Roman"/>
          <w:bCs/>
          <w:sz w:val="28"/>
          <w:szCs w:val="28"/>
        </w:rPr>
        <w:t>Система охранной сигнализации</w:t>
      </w:r>
    </w:p>
    <w:p w:rsidR="00192BE0" w:rsidRPr="002E76D0" w:rsidRDefault="00192BE0" w:rsidP="00192BE0">
      <w:pPr>
        <w:pStyle w:val="a9"/>
        <w:spacing w:after="0" w:line="240" w:lineRule="auto"/>
        <w:ind w:left="0" w:firstLine="709"/>
        <w:rPr>
          <w:rFonts w:ascii="Times New Roman" w:hAnsi="Times New Roman" w:cs="Times New Roman"/>
          <w:bCs/>
          <w:sz w:val="28"/>
          <w:szCs w:val="28"/>
        </w:rPr>
      </w:pPr>
      <w:r w:rsidRPr="002E76D0">
        <w:rPr>
          <w:rFonts w:ascii="Times New Roman" w:hAnsi="Times New Roman" w:cs="Times New Roman"/>
          <w:sz w:val="28"/>
          <w:szCs w:val="28"/>
        </w:rPr>
        <w:t xml:space="preserve">2.. </w:t>
      </w:r>
      <w:r w:rsidRPr="002E76D0">
        <w:rPr>
          <w:rFonts w:ascii="Times New Roman" w:hAnsi="Times New Roman" w:cs="Times New Roman"/>
          <w:bCs/>
          <w:sz w:val="28"/>
          <w:szCs w:val="28"/>
        </w:rPr>
        <w:t>Система тревожной сигнализации</w:t>
      </w:r>
    </w:p>
    <w:p w:rsidR="00192BE0" w:rsidRPr="002E76D0" w:rsidRDefault="00192BE0" w:rsidP="00192BE0">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3. Система технической безопасности</w:t>
      </w:r>
    </w:p>
    <w:p w:rsidR="00192BE0" w:rsidRPr="002E76D0" w:rsidRDefault="00192BE0" w:rsidP="00192BE0">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2</w:t>
      </w:r>
    </w:p>
    <w:p w:rsidR="00192BE0" w:rsidRPr="002E76D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E76D0" w:rsidRDefault="00192BE0" w:rsidP="00192BE0">
      <w:pPr>
        <w:spacing w:after="0" w:line="240" w:lineRule="auto"/>
        <w:ind w:firstLine="709"/>
        <w:jc w:val="both"/>
        <w:rPr>
          <w:rFonts w:ascii="Times New Roman" w:hAnsi="Times New Roman" w:cs="Times New Roman"/>
          <w:b/>
          <w:sz w:val="28"/>
          <w:szCs w:val="28"/>
        </w:rPr>
      </w:pPr>
      <w:r w:rsidRPr="002E76D0">
        <w:rPr>
          <w:rFonts w:ascii="Times New Roman" w:hAnsi="Times New Roman" w:cs="Times New Roman"/>
          <w:b/>
          <w:sz w:val="28"/>
          <w:szCs w:val="28"/>
          <w:lang w:eastAsia="ru-RU"/>
        </w:rPr>
        <w:t>7.</w:t>
      </w:r>
      <w:r w:rsidRPr="002E76D0">
        <w:rPr>
          <w:rFonts w:ascii="Times New Roman" w:hAnsi="Times New Roman" w:cs="Times New Roman"/>
          <w:b/>
          <w:sz w:val="28"/>
          <w:szCs w:val="28"/>
        </w:rPr>
        <w:t xml:space="preserve"> Правильная транспортировка пострадавшего, находящегося без сознания производится:</w:t>
      </w:r>
    </w:p>
    <w:p w:rsidR="00192BE0" w:rsidRPr="002E76D0" w:rsidRDefault="00192BE0" w:rsidP="00192BE0">
      <w:pPr>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1. В положении на спине</w:t>
      </w:r>
    </w:p>
    <w:p w:rsidR="00192BE0" w:rsidRPr="002E76D0" w:rsidRDefault="00192BE0" w:rsidP="00192BE0">
      <w:pPr>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2. В положении на животе (при травмах брюшной полости – на боку)</w:t>
      </w:r>
    </w:p>
    <w:p w:rsidR="00192BE0" w:rsidRPr="002E76D0" w:rsidRDefault="00192BE0" w:rsidP="00192BE0">
      <w:pPr>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3. С приподнятыми нижними конечностями</w:t>
      </w:r>
    </w:p>
    <w:p w:rsidR="00192BE0" w:rsidRPr="002E76D0" w:rsidRDefault="00192BE0" w:rsidP="00192BE0">
      <w:pPr>
        <w:spacing w:after="0" w:line="240" w:lineRule="auto"/>
        <w:ind w:firstLine="709"/>
        <w:jc w:val="both"/>
        <w:rPr>
          <w:rFonts w:ascii="Times New Roman" w:hAnsi="Times New Roman" w:cs="Times New Roman"/>
          <w:i/>
          <w:sz w:val="28"/>
          <w:szCs w:val="28"/>
        </w:rPr>
      </w:pPr>
      <w:r w:rsidRPr="002E76D0">
        <w:rPr>
          <w:rFonts w:ascii="Times New Roman" w:hAnsi="Times New Roman" w:cs="Times New Roman"/>
          <w:i/>
          <w:iCs/>
          <w:sz w:val="28"/>
          <w:szCs w:val="28"/>
        </w:rPr>
        <w:t xml:space="preserve">Правильный ответ № </w:t>
      </w:r>
      <w:r w:rsidRPr="002E76D0">
        <w:rPr>
          <w:rFonts w:ascii="Times New Roman" w:hAnsi="Times New Roman" w:cs="Times New Roman"/>
          <w:i/>
          <w:sz w:val="28"/>
          <w:szCs w:val="28"/>
        </w:rPr>
        <w:t>2</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660F30" w:rsidRDefault="00192BE0" w:rsidP="00192BE0">
      <w:pPr>
        <w:pStyle w:val="a9"/>
        <w:spacing w:after="0" w:line="240" w:lineRule="auto"/>
        <w:ind w:left="0" w:firstLine="709"/>
        <w:rPr>
          <w:rFonts w:ascii="Times New Roman" w:hAnsi="Times New Roman" w:cs="Times New Roman"/>
          <w:b/>
          <w:sz w:val="28"/>
          <w:szCs w:val="28"/>
        </w:rPr>
      </w:pPr>
      <w:r w:rsidRPr="00660F30">
        <w:rPr>
          <w:rFonts w:ascii="Times New Roman" w:hAnsi="Times New Roman" w:cs="Times New Roman"/>
          <w:sz w:val="28"/>
          <w:szCs w:val="28"/>
        </w:rPr>
        <w:t>8.</w:t>
      </w:r>
      <w:r w:rsidRPr="00660F30">
        <w:rPr>
          <w:b/>
        </w:rPr>
        <w:t xml:space="preserve"> </w:t>
      </w:r>
      <w:r w:rsidRPr="00660F30">
        <w:rPr>
          <w:rFonts w:ascii="Times New Roman" w:hAnsi="Times New Roman" w:cs="Times New Roman"/>
          <w:b/>
          <w:sz w:val="28"/>
          <w:szCs w:val="28"/>
        </w:rPr>
        <w:t>При захвате самолета или автобуса следует ...</w:t>
      </w:r>
    </w:p>
    <w:p w:rsidR="00192BE0" w:rsidRPr="00660F3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660F30">
        <w:rPr>
          <w:rFonts w:ascii="Times New Roman" w:hAnsi="Times New Roman" w:cs="Times New Roman"/>
          <w:sz w:val="28"/>
          <w:szCs w:val="28"/>
        </w:rPr>
        <w:t>. не привлекать внимание террористов</w:t>
      </w:r>
    </w:p>
    <w:p w:rsidR="00192BE0" w:rsidRPr="00660F3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660F30">
        <w:rPr>
          <w:rFonts w:ascii="Times New Roman" w:hAnsi="Times New Roman" w:cs="Times New Roman"/>
          <w:sz w:val="28"/>
          <w:szCs w:val="28"/>
        </w:rPr>
        <w:t>. обращаться к террористам с просьбами</w:t>
      </w:r>
    </w:p>
    <w:p w:rsidR="00192BE0" w:rsidRDefault="00192BE0" w:rsidP="00192BE0">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660F30">
        <w:rPr>
          <w:rFonts w:ascii="Times New Roman" w:hAnsi="Times New Roman" w:cs="Times New Roman"/>
          <w:sz w:val="28"/>
          <w:szCs w:val="28"/>
        </w:rPr>
        <w:t>. оказывать террористам содействие</w:t>
      </w:r>
    </w:p>
    <w:p w:rsidR="00192BE0" w:rsidRPr="00982C63" w:rsidRDefault="00192BE0" w:rsidP="00192BE0">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1</w:t>
      </w:r>
    </w:p>
    <w:p w:rsidR="00192BE0" w:rsidRPr="004D1797"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6"/>
          <w:szCs w:val="26"/>
          <w:u w:val="single"/>
          <w:lang w:eastAsia="ru-RU"/>
        </w:rPr>
      </w:pPr>
      <w:r w:rsidRPr="004D1797">
        <w:rPr>
          <w:rFonts w:ascii="Times New Roman" w:eastAsia="Times New Roman" w:hAnsi="Times New Roman" w:cs="Times New Roman"/>
          <w:b/>
          <w:i/>
          <w:sz w:val="26"/>
          <w:szCs w:val="26"/>
          <w:u w:val="single"/>
          <w:lang w:eastAsia="ru-RU"/>
        </w:rPr>
        <w:t>Практическая часть</w:t>
      </w:r>
    </w:p>
    <w:p w:rsidR="00192BE0" w:rsidRPr="004D1797" w:rsidRDefault="00192BE0" w:rsidP="00192BE0">
      <w:pPr>
        <w:spacing w:after="0" w:line="240" w:lineRule="auto"/>
        <w:jc w:val="center"/>
        <w:rPr>
          <w:rFonts w:ascii="Times New Roman" w:hAnsi="Times New Roman" w:cs="Times New Roman"/>
          <w:b/>
          <w:caps/>
          <w:sz w:val="26"/>
          <w:szCs w:val="26"/>
        </w:rPr>
      </w:pPr>
      <w:r w:rsidRPr="004D1797">
        <w:rPr>
          <w:rFonts w:ascii="Times New Roman" w:hAnsi="Times New Roman" w:cs="Times New Roman"/>
          <w:b/>
          <w:sz w:val="26"/>
          <w:szCs w:val="26"/>
        </w:rPr>
        <w:t>«Использование жилета защитного»</w:t>
      </w:r>
    </w:p>
    <w:p w:rsidR="00192BE0" w:rsidRPr="004D1797" w:rsidRDefault="00192BE0" w:rsidP="00192BE0">
      <w:pPr>
        <w:spacing w:after="0" w:line="240" w:lineRule="auto"/>
        <w:ind w:firstLine="709"/>
        <w:jc w:val="both"/>
        <w:rPr>
          <w:rFonts w:ascii="Times New Roman" w:hAnsi="Times New Roman" w:cs="Times New Roman"/>
          <w:b/>
          <w:i/>
          <w:sz w:val="26"/>
          <w:szCs w:val="26"/>
          <w:u w:val="single"/>
        </w:rPr>
      </w:pPr>
      <w:r w:rsidRPr="004D1797">
        <w:rPr>
          <w:rFonts w:ascii="Times New Roman" w:hAnsi="Times New Roman" w:cs="Times New Roman"/>
          <w:sz w:val="26"/>
          <w:szCs w:val="26"/>
        </w:rPr>
        <w:t xml:space="preserve">Проверяемый работник находится возле стола с жилетами защитными 1 и 5 класса. По команде руководителя </w:t>
      </w:r>
      <w:r w:rsidRPr="004D1797">
        <w:rPr>
          <w:rFonts w:ascii="Times New Roman" w:hAnsi="Times New Roman" w:cs="Times New Roman"/>
          <w:b/>
          <w:i/>
          <w:sz w:val="26"/>
          <w:szCs w:val="26"/>
          <w:u w:val="single"/>
        </w:rPr>
        <w:t>«Жилет защитный 1 (или 5) класса надеть»</w:t>
      </w:r>
      <w:r w:rsidRPr="004D1797">
        <w:rPr>
          <w:rFonts w:ascii="Times New Roman" w:hAnsi="Times New Roman" w:cs="Times New Roman"/>
          <w:sz w:val="26"/>
          <w:szCs w:val="26"/>
        </w:rPr>
        <w:t xml:space="preserve"> проверяемый работник надевает на себя жилет защитный указанного класса и докладывает</w:t>
      </w:r>
      <w:r w:rsidRPr="004D1797">
        <w:rPr>
          <w:rFonts w:ascii="Times New Roman" w:hAnsi="Times New Roman" w:cs="Times New Roman"/>
          <w:b/>
          <w:i/>
          <w:sz w:val="26"/>
          <w:szCs w:val="26"/>
          <w:u w:val="single"/>
        </w:rPr>
        <w:t xml:space="preserve">: «Упражнение закончил». </w:t>
      </w:r>
    </w:p>
    <w:p w:rsidR="00192BE0" w:rsidRPr="004D1797" w:rsidRDefault="00192BE0" w:rsidP="00192BE0">
      <w:pPr>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rPr>
        <w:t xml:space="preserve">Время выполнения упражнения 20 секунд. </w:t>
      </w:r>
    </w:p>
    <w:p w:rsidR="00192BE0" w:rsidRPr="004D1797" w:rsidRDefault="00192BE0" w:rsidP="00192BE0">
      <w:pPr>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b/>
          <w:sz w:val="26"/>
          <w:szCs w:val="26"/>
          <w:u w:val="single"/>
        </w:rPr>
        <w:t>Положительный результат</w:t>
      </w:r>
      <w:r w:rsidRPr="004D1797">
        <w:rPr>
          <w:rFonts w:ascii="Times New Roman" w:hAnsi="Times New Roman" w:cs="Times New Roman"/>
          <w:b/>
          <w:sz w:val="26"/>
          <w:szCs w:val="26"/>
        </w:rPr>
        <w:t>:</w:t>
      </w:r>
      <w:r w:rsidRPr="004D1797">
        <w:rPr>
          <w:rFonts w:ascii="Times New Roman" w:hAnsi="Times New Roman" w:cs="Times New Roman"/>
          <w:sz w:val="26"/>
          <w:szCs w:val="26"/>
        </w:rPr>
        <w:t xml:space="preserve"> Жилет защитный соответствующего класса правильно надет и застегнут в пределах установленного времени.</w:t>
      </w:r>
      <w:r>
        <w:rPr>
          <w:rFonts w:ascii="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26</w:t>
      </w:r>
    </w:p>
    <w:p w:rsidR="00192BE0" w:rsidRPr="008B0112" w:rsidRDefault="00192BE0" w:rsidP="00192BE0">
      <w:pPr>
        <w:pStyle w:val="aa"/>
        <w:shd w:val="clear" w:color="auto" w:fill="FFFFFF"/>
        <w:spacing w:before="0" w:beforeAutospacing="0" w:after="0" w:afterAutospacing="0"/>
        <w:rPr>
          <w:color w:val="000000"/>
          <w:szCs w:val="21"/>
        </w:rPr>
      </w:pPr>
    </w:p>
    <w:p w:rsidR="00192BE0" w:rsidRPr="0043231D" w:rsidRDefault="00192BE0" w:rsidP="00192BE0">
      <w:pPr>
        <w:spacing w:after="0" w:line="240" w:lineRule="auto"/>
        <w:textAlignment w:val="baseline"/>
        <w:rPr>
          <w:rFonts w:ascii="Times New Roman" w:hAnsi="Times New Roman" w:cs="Times New Roman"/>
          <w:i/>
          <w:sz w:val="26"/>
          <w:szCs w:val="26"/>
        </w:rPr>
      </w:pPr>
      <w:r w:rsidRPr="0043231D">
        <w:rPr>
          <w:rFonts w:ascii="Times New Roman" w:hAnsi="Times New Roman" w:cs="Times New Roman"/>
          <w:color w:val="000000"/>
          <w:sz w:val="26"/>
          <w:szCs w:val="26"/>
        </w:rPr>
        <w:t>Дисциплина: </w:t>
      </w:r>
      <w:r w:rsidRPr="0043231D">
        <w:rPr>
          <w:rFonts w:ascii="Times New Roman" w:hAnsi="Times New Roman" w:cs="Times New Roman"/>
          <w:i/>
          <w:color w:val="000000"/>
          <w:sz w:val="26"/>
          <w:szCs w:val="26"/>
        </w:rPr>
        <w:t>«</w:t>
      </w:r>
      <w:r w:rsidRPr="0043231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43231D" w:rsidRDefault="00192BE0" w:rsidP="00192BE0">
      <w:pPr>
        <w:autoSpaceDE w:val="0"/>
        <w:spacing w:after="0" w:line="240" w:lineRule="auto"/>
        <w:ind w:firstLine="709"/>
        <w:jc w:val="center"/>
        <w:rPr>
          <w:rFonts w:ascii="Times New Roman" w:hAnsi="Times New Roman" w:cs="Times New Roman"/>
          <w:b/>
          <w:i/>
          <w:sz w:val="26"/>
          <w:szCs w:val="26"/>
          <w:u w:val="single"/>
        </w:rPr>
      </w:pPr>
      <w:r w:rsidRPr="0043231D">
        <w:rPr>
          <w:rFonts w:ascii="Times New Roman" w:hAnsi="Times New Roman" w:cs="Times New Roman"/>
          <w:b/>
          <w:i/>
          <w:sz w:val="26"/>
          <w:szCs w:val="26"/>
          <w:u w:val="single"/>
        </w:rPr>
        <w:t>Теоретическая часть.</w:t>
      </w:r>
    </w:p>
    <w:p w:rsidR="00192BE0" w:rsidRPr="0043231D" w:rsidRDefault="00192BE0" w:rsidP="00192BE0">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1.</w:t>
      </w:r>
      <w:r w:rsidRPr="0043231D">
        <w:rPr>
          <w:rFonts w:ascii="Times New Roman" w:hAnsi="Times New Roman" w:cs="Times New Roman"/>
          <w:b/>
          <w:sz w:val="26"/>
          <w:szCs w:val="26"/>
        </w:rPr>
        <w:t xml:space="preserve"> Оказание охранных услуг в специальной форменной одежде в соответствии с законом является:</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Обязанностью работников частной охранной организации (не зависимо от каких бы то ни было условий).</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Правом работников частной охранной организации (не зависимо от каких бы то ни было условий).</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Правом работников частной охранной организации (если иное не оговорено в договоре  с заказчиком).</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2.</w:t>
      </w:r>
      <w:r w:rsidRPr="0043231D">
        <w:rPr>
          <w:rFonts w:ascii="Times New Roman" w:hAnsi="Times New Roman" w:cs="Times New Roman"/>
          <w:b/>
          <w:sz w:val="26"/>
          <w:szCs w:val="26"/>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На них может быть нанесена любая специальная раскраска.</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На них не могут наносится информационные надписи и знаки.</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 xml:space="preserve">Правильный ответ № 3 </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3.</w:t>
      </w:r>
      <w:r w:rsidRPr="0043231D">
        <w:rPr>
          <w:rFonts w:ascii="Times New Roman" w:hAnsi="Times New Roman"/>
          <w:sz w:val="26"/>
          <w:szCs w:val="26"/>
        </w:rPr>
        <w:t xml:space="preserve">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1. Наличию у посетителей иных документов (помимо требуемых правилами прохода) </w:t>
      </w:r>
    </w:p>
    <w:p w:rsidR="00192BE0" w:rsidRPr="0043231D" w:rsidRDefault="00192BE0" w:rsidP="00192BE0">
      <w:pPr>
        <w:pStyle w:val="21"/>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Психологическому состоянию проверяемых</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Уточнению личных данных посетителей, не связанных с реквизитами просматриваемого документа</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4.</w:t>
      </w:r>
      <w:r w:rsidRPr="0043231D">
        <w:rPr>
          <w:rFonts w:ascii="Times New Roman" w:hAnsi="Times New Roman"/>
          <w:sz w:val="26"/>
          <w:szCs w:val="26"/>
        </w:rPr>
        <w:t xml:space="preserve"> Наиболее эффективным способом обеспечения безопасности при просмотре (проверке) документов у посетителей охраняемых объектов является:</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192BE0" w:rsidRPr="0043231D" w:rsidRDefault="00192BE0" w:rsidP="00192BE0">
      <w:pPr>
        <w:pStyle w:val="21"/>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Проведение проверки с передачей документа для просмотра охраной через специальное защищенное окно (мини-шлюз).</w:t>
      </w:r>
    </w:p>
    <w:p w:rsidR="00192BE0" w:rsidRPr="0043231D" w:rsidRDefault="00192BE0" w:rsidP="00192BE0">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Проведение проверки с приведенным в готовность оружием и специальными средствами</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pStyle w:val="21"/>
        <w:spacing w:before="0" w:line="240" w:lineRule="auto"/>
        <w:ind w:firstLine="709"/>
        <w:rPr>
          <w:rFonts w:ascii="Times New Roman" w:eastAsia="Times New Roman" w:hAnsi="Times New Roman"/>
          <w:bCs w:val="0"/>
          <w:sz w:val="26"/>
          <w:szCs w:val="26"/>
        </w:rPr>
      </w:pPr>
      <w:r w:rsidRPr="0043231D">
        <w:rPr>
          <w:rFonts w:ascii="Times New Roman" w:hAnsi="Times New Roman"/>
          <w:sz w:val="26"/>
          <w:szCs w:val="26"/>
          <w:lang w:eastAsia="ru-RU"/>
        </w:rPr>
        <w:t>5.</w:t>
      </w:r>
      <w:r w:rsidRPr="0043231D">
        <w:rPr>
          <w:rFonts w:ascii="Times New Roman" w:eastAsia="Times New Roman" w:hAnsi="Times New Roman"/>
          <w:bCs w:val="0"/>
          <w:sz w:val="26"/>
          <w:szCs w:val="26"/>
        </w:rPr>
        <w:t xml:space="preserve">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192BE0" w:rsidRPr="0043231D" w:rsidRDefault="00192BE0" w:rsidP="00192BE0">
      <w:pPr>
        <w:pStyle w:val="a9"/>
        <w:spacing w:after="0" w:line="240" w:lineRule="auto"/>
        <w:ind w:left="0" w:firstLine="709"/>
        <w:rPr>
          <w:rFonts w:ascii="Times New Roman" w:hAnsi="Times New Roman" w:cs="Times New Roman"/>
          <w:bCs/>
          <w:sz w:val="26"/>
          <w:szCs w:val="26"/>
        </w:rPr>
      </w:pPr>
      <w:r w:rsidRPr="0043231D">
        <w:rPr>
          <w:rFonts w:ascii="Times New Roman" w:hAnsi="Times New Roman" w:cs="Times New Roman"/>
          <w:sz w:val="26"/>
          <w:szCs w:val="26"/>
        </w:rPr>
        <w:t xml:space="preserve">1. </w:t>
      </w:r>
      <w:r w:rsidRPr="0043231D">
        <w:rPr>
          <w:rFonts w:ascii="Times New Roman" w:hAnsi="Times New Roman" w:cs="Times New Roman"/>
          <w:bCs/>
          <w:sz w:val="26"/>
          <w:szCs w:val="26"/>
        </w:rPr>
        <w:t>Система охранной сигнализации.</w:t>
      </w:r>
    </w:p>
    <w:p w:rsidR="00192BE0" w:rsidRPr="0043231D" w:rsidRDefault="00192BE0" w:rsidP="00192BE0">
      <w:pPr>
        <w:pStyle w:val="a9"/>
        <w:spacing w:after="0" w:line="240" w:lineRule="auto"/>
        <w:ind w:left="0" w:firstLine="709"/>
        <w:rPr>
          <w:rFonts w:ascii="Times New Roman" w:hAnsi="Times New Roman" w:cs="Times New Roman"/>
          <w:bCs/>
          <w:sz w:val="26"/>
          <w:szCs w:val="26"/>
        </w:rPr>
      </w:pPr>
      <w:r w:rsidRPr="0043231D">
        <w:rPr>
          <w:rFonts w:ascii="Times New Roman" w:hAnsi="Times New Roman" w:cs="Times New Roman"/>
          <w:sz w:val="26"/>
          <w:szCs w:val="26"/>
        </w:rPr>
        <w:t xml:space="preserve">2.. </w:t>
      </w:r>
      <w:r w:rsidRPr="0043231D">
        <w:rPr>
          <w:rFonts w:ascii="Times New Roman" w:hAnsi="Times New Roman" w:cs="Times New Roman"/>
          <w:bCs/>
          <w:sz w:val="26"/>
          <w:szCs w:val="26"/>
        </w:rPr>
        <w:t>Система тревожной сигнализации.</w:t>
      </w:r>
    </w:p>
    <w:p w:rsidR="00192BE0" w:rsidRPr="0043231D" w:rsidRDefault="00192BE0" w:rsidP="00192BE0">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Система технической безопасности.</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t>6.</w:t>
      </w:r>
      <w:r w:rsidRPr="0043231D">
        <w:rPr>
          <w:rFonts w:ascii="Times New Roman" w:eastAsia="Times New Roman" w:hAnsi="Times New Roman" w:cs="Times New Roman"/>
          <w:b/>
          <w:sz w:val="26"/>
          <w:szCs w:val="26"/>
        </w:rPr>
        <w:t xml:space="preserve"> Технические требования к воротам с электроприводом и дистанционным управлением предусматривают:</w:t>
      </w:r>
    </w:p>
    <w:p w:rsidR="00192BE0" w:rsidRPr="0043231D" w:rsidRDefault="00192BE0" w:rsidP="00192BE0">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1. Установленное время их открытия и закрытия не более 20 секунд в обоих режимах</w:t>
      </w:r>
    </w:p>
    <w:p w:rsidR="00192BE0" w:rsidRPr="0043231D" w:rsidRDefault="00192BE0" w:rsidP="00192BE0">
      <w:pPr>
        <w:pStyle w:val="a9"/>
        <w:tabs>
          <w:tab w:val="left" w:pos="709"/>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 Оборудование ворот устройствами аварийной остановки и открытия вручную на случай неисправности или отключения электропитания</w:t>
      </w:r>
    </w:p>
    <w:p w:rsidR="00192BE0" w:rsidRPr="0043231D" w:rsidRDefault="00192BE0" w:rsidP="00192BE0">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Обязательность обучения оператора по 5 классу электрозащиты</w:t>
      </w:r>
    </w:p>
    <w:p w:rsidR="00192BE0" w:rsidRPr="0043231D" w:rsidRDefault="00192BE0" w:rsidP="00192BE0">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p>
    <w:p w:rsidR="00192BE0" w:rsidRPr="0043231D"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43231D" w:rsidRDefault="00192BE0" w:rsidP="00192BE0">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7.</w:t>
      </w:r>
      <w:r w:rsidRPr="0043231D">
        <w:rPr>
          <w:rFonts w:ascii="Times New Roman" w:hAnsi="Times New Roman" w:cs="Times New Roman"/>
          <w:b/>
          <w:sz w:val="26"/>
          <w:szCs w:val="26"/>
        </w:rPr>
        <w:t xml:space="preserve"> Способы временной остановки кровотечения:</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Частичное сгибание конечности, наложение пластыря, наложение давящей повязки</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Пальцевое прижатие, максимальное сгибание конечности, наложение жгута (закрутки), наложение давящей повязки</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Придание возвышенного положения конечности, наложение асептической повязки</w:t>
      </w:r>
    </w:p>
    <w:p w:rsidR="00192BE0" w:rsidRPr="0043231D" w:rsidRDefault="00192BE0" w:rsidP="00192BE0">
      <w:pPr>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iCs/>
          <w:sz w:val="26"/>
          <w:szCs w:val="26"/>
        </w:rPr>
        <w:t xml:space="preserve">Правильный ответ № </w:t>
      </w:r>
      <w:r w:rsidRPr="0043231D">
        <w:rPr>
          <w:rFonts w:ascii="Times New Roman" w:hAnsi="Times New Roman" w:cs="Times New Roman"/>
          <w:i/>
          <w:sz w:val="26"/>
          <w:szCs w:val="26"/>
        </w:rPr>
        <w:t>2</w:t>
      </w:r>
    </w:p>
    <w:p w:rsidR="00192BE0" w:rsidRPr="0043231D" w:rsidRDefault="00192BE0" w:rsidP="00192BE0">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8. Что не является главной целью террористов?</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Психологическое воздействие.</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Уничтожение противника.</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Самореклама.</w:t>
      </w:r>
    </w:p>
    <w:p w:rsidR="00192BE0" w:rsidRPr="0043231D" w:rsidRDefault="00192BE0" w:rsidP="00192BE0">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4. Способ достижения цели.</w:t>
      </w:r>
    </w:p>
    <w:p w:rsidR="00192BE0" w:rsidRPr="0043231D" w:rsidRDefault="00192BE0" w:rsidP="00192BE0">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92BE0" w:rsidRPr="0043231D" w:rsidRDefault="00192BE0" w:rsidP="00192BE0">
      <w:pPr>
        <w:spacing w:after="0" w:line="240" w:lineRule="auto"/>
        <w:ind w:firstLine="709"/>
        <w:jc w:val="both"/>
        <w:rPr>
          <w:rFonts w:ascii="Times New Roman" w:hAnsi="Times New Roman" w:cs="Times New Roman"/>
          <w:i/>
          <w:sz w:val="26"/>
          <w:szCs w:val="26"/>
        </w:rPr>
      </w:pPr>
    </w:p>
    <w:p w:rsidR="00192BE0" w:rsidRPr="0043231D" w:rsidRDefault="00192BE0" w:rsidP="00192BE0">
      <w:pPr>
        <w:shd w:val="clear" w:color="auto" w:fill="FFFFFF"/>
        <w:spacing w:after="0" w:line="240" w:lineRule="auto"/>
        <w:jc w:val="center"/>
        <w:textAlignment w:val="baseline"/>
        <w:rPr>
          <w:rFonts w:ascii="Times New Roman" w:eastAsia="Times New Roman" w:hAnsi="Times New Roman" w:cs="Times New Roman"/>
          <w:b/>
          <w:i/>
          <w:sz w:val="26"/>
          <w:szCs w:val="26"/>
          <w:u w:val="single"/>
          <w:lang w:eastAsia="ru-RU"/>
        </w:rPr>
      </w:pPr>
      <w:r w:rsidRPr="0043231D">
        <w:rPr>
          <w:rFonts w:ascii="Times New Roman" w:eastAsia="Times New Roman" w:hAnsi="Times New Roman" w:cs="Times New Roman"/>
          <w:b/>
          <w:i/>
          <w:sz w:val="26"/>
          <w:szCs w:val="26"/>
          <w:u w:val="single"/>
          <w:lang w:eastAsia="ru-RU"/>
        </w:rPr>
        <w:t>Практическая часть</w:t>
      </w:r>
    </w:p>
    <w:p w:rsidR="00192BE0" w:rsidRPr="0043231D" w:rsidRDefault="00192BE0" w:rsidP="00192BE0">
      <w:pPr>
        <w:spacing w:after="0" w:line="240" w:lineRule="auto"/>
        <w:jc w:val="center"/>
        <w:rPr>
          <w:rFonts w:ascii="Times New Roman" w:hAnsi="Times New Roman" w:cs="Times New Roman"/>
          <w:b/>
          <w:caps/>
          <w:sz w:val="26"/>
          <w:szCs w:val="26"/>
        </w:rPr>
      </w:pPr>
      <w:r w:rsidRPr="0043231D">
        <w:rPr>
          <w:rFonts w:ascii="Times New Roman" w:hAnsi="Times New Roman" w:cs="Times New Roman"/>
          <w:b/>
          <w:sz w:val="26"/>
          <w:szCs w:val="26"/>
        </w:rPr>
        <w:t>«Применение палки резиновой»</w:t>
      </w:r>
    </w:p>
    <w:p w:rsidR="00192BE0" w:rsidRPr="0043231D" w:rsidRDefault="00192BE0" w:rsidP="00192BE0">
      <w:pPr>
        <w:spacing w:after="0" w:line="240" w:lineRule="auto"/>
        <w:ind w:firstLine="709"/>
        <w:jc w:val="both"/>
        <w:rPr>
          <w:rFonts w:ascii="Times New Roman" w:hAnsi="Times New Roman" w:cs="Times New Roman"/>
          <w:b/>
          <w:i/>
          <w:sz w:val="26"/>
          <w:szCs w:val="26"/>
          <w:u w:val="single"/>
        </w:rPr>
      </w:pPr>
      <w:r w:rsidRPr="0043231D">
        <w:rPr>
          <w:rFonts w:ascii="Times New Roman" w:hAnsi="Times New Roman" w:cs="Times New Roman"/>
          <w:sz w:val="26"/>
          <w:szCs w:val="26"/>
        </w:rPr>
        <w:t xml:space="preserve">Проверяемый находится в </w:t>
      </w:r>
      <w:smartTag w:uri="urn:schemas-microsoft-com:office:smarttags" w:element="metricconverter">
        <w:smartTagPr>
          <w:attr w:name="ProductID" w:val="1.5 метрах"/>
        </w:smartTagPr>
        <w:r w:rsidRPr="0043231D">
          <w:rPr>
            <w:rFonts w:ascii="Times New Roman" w:hAnsi="Times New Roman" w:cs="Times New Roman"/>
            <w:sz w:val="26"/>
            <w:szCs w:val="26"/>
          </w:rPr>
          <w:t>1.5 метрах</w:t>
        </w:r>
      </w:smartTag>
      <w:r w:rsidRPr="0043231D">
        <w:rPr>
          <w:rFonts w:ascii="Times New Roman" w:hAnsi="Times New Roman" w:cs="Times New Roman"/>
          <w:sz w:val="26"/>
          <w:szCs w:val="26"/>
        </w:rPr>
        <w:t xml:space="preserve"> напротив манекена. Палка резиновая находится на ремне (в подвеске для ПР). По команде руководителя «</w:t>
      </w:r>
      <w:r w:rsidRPr="0043231D">
        <w:rPr>
          <w:rFonts w:ascii="Times New Roman" w:hAnsi="Times New Roman" w:cs="Times New Roman"/>
          <w:b/>
          <w:i/>
          <w:sz w:val="26"/>
          <w:szCs w:val="26"/>
          <w:u w:val="single"/>
        </w:rPr>
        <w:t>К выполнению упражнения приступить»</w:t>
      </w:r>
      <w:r w:rsidRPr="0043231D">
        <w:rPr>
          <w:rFonts w:ascii="Times New Roman" w:hAnsi="Times New Roman" w:cs="Times New Roman"/>
          <w:sz w:val="26"/>
          <w:szCs w:val="26"/>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43231D">
        <w:rPr>
          <w:rFonts w:ascii="Times New Roman" w:hAnsi="Times New Roman" w:cs="Times New Roman"/>
          <w:b/>
          <w:i/>
          <w:sz w:val="26"/>
          <w:szCs w:val="26"/>
          <w:u w:val="single"/>
        </w:rPr>
        <w:t xml:space="preserve">«Упражнение закончил». </w:t>
      </w:r>
    </w:p>
    <w:p w:rsidR="00192BE0" w:rsidRPr="0043231D" w:rsidRDefault="00192BE0" w:rsidP="00192BE0">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Время выполнения упражнения 20 секунд.</w:t>
      </w:r>
    </w:p>
    <w:p w:rsidR="00192BE0" w:rsidRPr="0043231D" w:rsidRDefault="00192BE0" w:rsidP="00192BE0">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b/>
          <w:sz w:val="26"/>
          <w:szCs w:val="26"/>
          <w:u w:val="single"/>
        </w:rPr>
        <w:t>Положительный результат:</w:t>
      </w:r>
      <w:r w:rsidRPr="0043231D">
        <w:rPr>
          <w:rFonts w:ascii="Times New Roman" w:hAnsi="Times New Roman" w:cs="Times New Roman"/>
          <w:sz w:val="26"/>
          <w:szCs w:val="26"/>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Default="00192BE0" w:rsidP="00192BE0">
      <w:pPr>
        <w:rPr>
          <w:rFonts w:ascii="Times New Roman" w:hAnsi="Times New Roman" w:cs="Times New Roman"/>
          <w:sz w:val="28"/>
          <w:szCs w:val="28"/>
        </w:rPr>
      </w:pPr>
      <w:r w:rsidRPr="0043231D">
        <w:rPr>
          <w:rFonts w:ascii="Times New Roman" w:hAnsi="Times New Roman" w:cs="Times New Roman"/>
          <w:sz w:val="26"/>
          <w:szCs w:val="26"/>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27</w:t>
      </w:r>
    </w:p>
    <w:p w:rsidR="00192BE0" w:rsidRPr="008B0112" w:rsidRDefault="00192BE0" w:rsidP="00192BE0">
      <w:pPr>
        <w:pStyle w:val="aa"/>
        <w:shd w:val="clear" w:color="auto" w:fill="FFFFFF"/>
        <w:spacing w:before="0" w:beforeAutospacing="0" w:after="0" w:afterAutospacing="0"/>
        <w:rPr>
          <w:color w:val="000000"/>
          <w:szCs w:val="21"/>
        </w:rPr>
      </w:pPr>
    </w:p>
    <w:p w:rsidR="00192BE0" w:rsidRPr="00503360" w:rsidRDefault="00192BE0" w:rsidP="00192BE0">
      <w:pPr>
        <w:spacing w:after="0" w:line="240" w:lineRule="auto"/>
        <w:textAlignment w:val="baseline"/>
        <w:rPr>
          <w:rFonts w:ascii="Times New Roman" w:hAnsi="Times New Roman" w:cs="Times New Roman"/>
          <w:i/>
          <w:sz w:val="26"/>
          <w:szCs w:val="26"/>
        </w:rPr>
      </w:pPr>
      <w:r w:rsidRPr="00503360">
        <w:rPr>
          <w:rFonts w:ascii="Times New Roman" w:hAnsi="Times New Roman" w:cs="Times New Roman"/>
          <w:color w:val="000000"/>
          <w:sz w:val="26"/>
          <w:szCs w:val="26"/>
        </w:rPr>
        <w:t>Дисциплина: </w:t>
      </w:r>
      <w:r w:rsidRPr="00503360">
        <w:rPr>
          <w:rFonts w:ascii="Times New Roman" w:hAnsi="Times New Roman" w:cs="Times New Roman"/>
          <w:i/>
          <w:color w:val="000000"/>
          <w:sz w:val="26"/>
          <w:szCs w:val="26"/>
        </w:rPr>
        <w:t>«</w:t>
      </w:r>
      <w:r w:rsidRPr="00503360">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503360" w:rsidRDefault="00192BE0" w:rsidP="00192BE0">
      <w:pPr>
        <w:autoSpaceDE w:val="0"/>
        <w:spacing w:after="0" w:line="240" w:lineRule="auto"/>
        <w:ind w:firstLine="709"/>
        <w:jc w:val="center"/>
        <w:rPr>
          <w:rFonts w:ascii="Times New Roman" w:hAnsi="Times New Roman" w:cs="Times New Roman"/>
          <w:b/>
          <w:i/>
          <w:sz w:val="26"/>
          <w:szCs w:val="26"/>
          <w:u w:val="single"/>
        </w:rPr>
      </w:pPr>
      <w:r w:rsidRPr="00503360">
        <w:rPr>
          <w:rFonts w:ascii="Times New Roman" w:hAnsi="Times New Roman" w:cs="Times New Roman"/>
          <w:b/>
          <w:i/>
          <w:sz w:val="26"/>
          <w:szCs w:val="26"/>
          <w:u w:val="single"/>
        </w:rPr>
        <w:t>Теоретическая часть.</w:t>
      </w:r>
    </w:p>
    <w:p w:rsidR="00192BE0" w:rsidRPr="00503360" w:rsidRDefault="00192BE0" w:rsidP="00192BE0">
      <w:pPr>
        <w:tabs>
          <w:tab w:val="left" w:pos="1080"/>
        </w:tabs>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lang w:eastAsia="ru-RU"/>
        </w:rPr>
        <w:t>1.</w:t>
      </w:r>
      <w:r w:rsidRPr="00503360">
        <w:rPr>
          <w:rFonts w:ascii="Times New Roman" w:hAnsi="Times New Roman" w:cs="Times New Roman"/>
          <w:b/>
          <w:sz w:val="26"/>
          <w:szCs w:val="26"/>
        </w:rPr>
        <w:t xml:space="preserve"> По достижении какого возраста гражданин вправе претендовать на приобретение статуса частного охранника?</w:t>
      </w:r>
    </w:p>
    <w:p w:rsidR="00192BE0" w:rsidRPr="00503360" w:rsidRDefault="00192BE0" w:rsidP="00192BE0">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1. По достижении 18 лет.</w:t>
      </w:r>
    </w:p>
    <w:p w:rsidR="00192BE0" w:rsidRPr="00503360" w:rsidRDefault="00192BE0" w:rsidP="00192BE0">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2. По достижении 21 года.</w:t>
      </w:r>
    </w:p>
    <w:p w:rsidR="00192BE0" w:rsidRPr="00503360" w:rsidRDefault="00192BE0" w:rsidP="00192BE0">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3. По достижении 25 лет.</w:t>
      </w:r>
    </w:p>
    <w:p w:rsidR="00192BE0" w:rsidRPr="00503360" w:rsidRDefault="00192BE0" w:rsidP="00192BE0">
      <w:pPr>
        <w:tabs>
          <w:tab w:val="left" w:pos="1080"/>
        </w:tabs>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i/>
          <w:sz w:val="26"/>
          <w:szCs w:val="26"/>
        </w:rPr>
        <w:t>Правильный ответ № 1</w:t>
      </w:r>
      <w:r w:rsidRPr="00503360">
        <w:rPr>
          <w:rFonts w:ascii="Times New Roman" w:hAnsi="Times New Roman" w:cs="Times New Roman"/>
          <w:b/>
          <w:sz w:val="26"/>
          <w:szCs w:val="26"/>
        </w:rPr>
        <w:t xml:space="preserve"> </w:t>
      </w:r>
    </w:p>
    <w:p w:rsidR="00192BE0" w:rsidRPr="0050336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503360" w:rsidRDefault="00192BE0" w:rsidP="00192BE0">
      <w:pPr>
        <w:tabs>
          <w:tab w:val="left" w:pos="1080"/>
        </w:tabs>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lang w:eastAsia="ru-RU"/>
        </w:rPr>
        <w:t>2.</w:t>
      </w:r>
      <w:r w:rsidRPr="00503360">
        <w:rPr>
          <w:rFonts w:ascii="Times New Roman" w:hAnsi="Times New Roman" w:cs="Times New Roman"/>
          <w:b/>
          <w:sz w:val="26"/>
          <w:szCs w:val="26"/>
        </w:rPr>
        <w:t xml:space="preserve"> В каких случаях правомерно причинение посягающему лицу любого вреда в состоянии необходимой обороны?</w:t>
      </w:r>
    </w:p>
    <w:p w:rsidR="00192BE0" w:rsidRPr="00503360" w:rsidRDefault="00192BE0" w:rsidP="00192BE0">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1. В случае группового посягательства.</w:t>
      </w:r>
    </w:p>
    <w:p w:rsidR="00192BE0" w:rsidRPr="00503360" w:rsidRDefault="00192BE0" w:rsidP="00192BE0">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2. В случае,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192BE0" w:rsidRPr="00503360" w:rsidRDefault="00192BE0" w:rsidP="00192BE0">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3. В случае, если посягательство сопряжено с насилием, опасным для здоровья обороняющегося.</w:t>
      </w:r>
    </w:p>
    <w:p w:rsidR="00192BE0" w:rsidRPr="00503360" w:rsidRDefault="00192BE0" w:rsidP="00192BE0">
      <w:pPr>
        <w:tabs>
          <w:tab w:val="left" w:pos="1080"/>
        </w:tabs>
        <w:spacing w:after="0" w:line="240" w:lineRule="auto"/>
        <w:ind w:firstLine="709"/>
        <w:jc w:val="both"/>
        <w:rPr>
          <w:rFonts w:ascii="Times New Roman" w:hAnsi="Times New Roman" w:cs="Times New Roman"/>
          <w:i/>
          <w:sz w:val="26"/>
          <w:szCs w:val="26"/>
        </w:rPr>
      </w:pPr>
      <w:r w:rsidRPr="00503360">
        <w:rPr>
          <w:rFonts w:ascii="Times New Roman" w:hAnsi="Times New Roman" w:cs="Times New Roman"/>
          <w:i/>
          <w:sz w:val="26"/>
          <w:szCs w:val="26"/>
        </w:rPr>
        <w:t>Правильный ответ № 2</w:t>
      </w:r>
    </w:p>
    <w:p w:rsidR="00192BE0" w:rsidRPr="0050336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503360" w:rsidRDefault="00192BE0" w:rsidP="00192BE0">
      <w:pPr>
        <w:pStyle w:val="21"/>
        <w:spacing w:before="0" w:line="240" w:lineRule="auto"/>
        <w:ind w:firstLine="709"/>
        <w:rPr>
          <w:rFonts w:ascii="Times New Roman" w:hAnsi="Times New Roman"/>
          <w:sz w:val="26"/>
          <w:szCs w:val="26"/>
        </w:rPr>
      </w:pPr>
      <w:r w:rsidRPr="00503360">
        <w:rPr>
          <w:rFonts w:ascii="Times New Roman" w:hAnsi="Times New Roman"/>
          <w:sz w:val="26"/>
          <w:szCs w:val="26"/>
          <w:lang w:eastAsia="ru-RU"/>
        </w:rPr>
        <w:t>3.</w:t>
      </w:r>
      <w:r w:rsidRPr="00503360">
        <w:rPr>
          <w:rFonts w:ascii="Times New Roman" w:hAnsi="Times New Roman"/>
          <w:sz w:val="26"/>
          <w:szCs w:val="26"/>
        </w:rPr>
        <w:t xml:space="preserve"> Выделение среди посетителей объектов лиц с нестандартным поведением и их дальнейший контроль является:</w:t>
      </w:r>
    </w:p>
    <w:p w:rsidR="00192BE0" w:rsidRPr="00503360" w:rsidRDefault="00192BE0" w:rsidP="00192BE0">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1. Действием, выходящим за рамки функциональных обязанностей охранников</w:t>
      </w:r>
    </w:p>
    <w:p w:rsidR="00192BE0" w:rsidRPr="00503360" w:rsidRDefault="00192BE0" w:rsidP="00192BE0">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2. Одним из эффективных способов обеспечения антитеррористической защиты и охраны объектов</w:t>
      </w:r>
    </w:p>
    <w:p w:rsidR="00192BE0" w:rsidRPr="00503360" w:rsidRDefault="00192BE0" w:rsidP="00192BE0">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3. Тактическим действием, осуществляемым исключительно по специальному поручению Заказчика</w:t>
      </w:r>
    </w:p>
    <w:p w:rsidR="00192BE0" w:rsidRPr="00503360" w:rsidRDefault="00192BE0" w:rsidP="00192BE0">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2</w:t>
      </w:r>
    </w:p>
    <w:p w:rsidR="00192BE0" w:rsidRPr="0050336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503360" w:rsidRDefault="00192BE0" w:rsidP="00192BE0">
      <w:pPr>
        <w:pStyle w:val="21"/>
        <w:spacing w:before="0" w:line="240" w:lineRule="auto"/>
        <w:ind w:firstLine="709"/>
        <w:rPr>
          <w:rFonts w:ascii="Times New Roman" w:hAnsi="Times New Roman"/>
          <w:sz w:val="26"/>
          <w:szCs w:val="26"/>
        </w:rPr>
      </w:pPr>
      <w:r w:rsidRPr="00503360">
        <w:rPr>
          <w:rFonts w:ascii="Times New Roman" w:hAnsi="Times New Roman"/>
          <w:sz w:val="26"/>
          <w:szCs w:val="26"/>
          <w:lang w:eastAsia="ru-RU"/>
        </w:rPr>
        <w:t>4.</w:t>
      </w:r>
      <w:r w:rsidRPr="00503360">
        <w:rPr>
          <w:rFonts w:ascii="Times New Roman" w:hAnsi="Times New Roman"/>
          <w:sz w:val="26"/>
          <w:szCs w:val="26"/>
        </w:rPr>
        <w:t xml:space="preserve"> Наиболее правильным вариантом действий охранника в случае срабатывании рамки </w:t>
      </w:r>
      <w:proofErr w:type="spellStart"/>
      <w:r w:rsidRPr="00503360">
        <w:rPr>
          <w:rFonts w:ascii="Times New Roman" w:hAnsi="Times New Roman"/>
          <w:sz w:val="26"/>
          <w:szCs w:val="26"/>
        </w:rPr>
        <w:t>металлодетектора</w:t>
      </w:r>
      <w:proofErr w:type="spellEnd"/>
      <w:r w:rsidRPr="00503360">
        <w:rPr>
          <w:rFonts w:ascii="Times New Roman" w:hAnsi="Times New Roman"/>
          <w:sz w:val="26"/>
          <w:szCs w:val="26"/>
        </w:rPr>
        <w:t xml:space="preserve"> при проходе посетителя на охраняемый объект (если правилами прохода предусмотрено предъявление всех металлических предметов) является:</w:t>
      </w:r>
    </w:p>
    <w:p w:rsidR="00192BE0" w:rsidRPr="00503360" w:rsidRDefault="00192BE0" w:rsidP="00192BE0">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1. Предложение посетителю предъявить все предметы, содержащие металл, а при отказе – проведение принудительного осмотра посетителя</w:t>
      </w:r>
    </w:p>
    <w:p w:rsidR="00192BE0" w:rsidRPr="00503360" w:rsidRDefault="00192BE0" w:rsidP="00192BE0">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2. Немедленное задержание посетителя для передачи его в органы внутренних дел</w:t>
      </w:r>
    </w:p>
    <w:p w:rsidR="00192BE0" w:rsidRPr="00503360" w:rsidRDefault="00192BE0" w:rsidP="00192BE0">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3. Предложение посетителю предъявить все предметы, содержащие металл, а при отказе - недопущение его на объект</w:t>
      </w:r>
    </w:p>
    <w:p w:rsidR="00192BE0" w:rsidRPr="00503360" w:rsidRDefault="00192BE0" w:rsidP="00192BE0">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3</w:t>
      </w:r>
    </w:p>
    <w:p w:rsidR="00192BE0" w:rsidRPr="00503360" w:rsidRDefault="00192BE0" w:rsidP="00192BE0">
      <w:pPr>
        <w:pStyle w:val="21"/>
        <w:spacing w:before="0" w:line="240" w:lineRule="auto"/>
        <w:ind w:firstLine="709"/>
        <w:rPr>
          <w:rFonts w:ascii="Times New Roman" w:hAnsi="Times New Roman"/>
          <w:b w:val="0"/>
          <w:sz w:val="26"/>
          <w:szCs w:val="26"/>
        </w:rPr>
      </w:pPr>
    </w:p>
    <w:p w:rsidR="00192BE0" w:rsidRPr="00503360"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503360">
        <w:rPr>
          <w:rFonts w:ascii="Times New Roman" w:hAnsi="Times New Roman" w:cs="Times New Roman"/>
          <w:b/>
          <w:sz w:val="26"/>
          <w:szCs w:val="26"/>
          <w:lang w:eastAsia="ru-RU"/>
        </w:rPr>
        <w:t>5.</w:t>
      </w:r>
      <w:r w:rsidRPr="00503360">
        <w:rPr>
          <w:rFonts w:ascii="Times New Roman" w:eastAsia="Times New Roman" w:hAnsi="Times New Roman" w:cs="Times New Roman"/>
          <w:b/>
          <w:sz w:val="26"/>
          <w:szCs w:val="26"/>
        </w:rPr>
        <w:t xml:space="preserve"> Система тревожной сигнализации организуется с использованием принципа:</w:t>
      </w:r>
    </w:p>
    <w:p w:rsidR="00192BE0" w:rsidRPr="00503360" w:rsidRDefault="00192BE0" w:rsidP="00192BE0">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 xml:space="preserve">1. Запрета дублирования сигнала тревоги. </w:t>
      </w:r>
    </w:p>
    <w:p w:rsidR="00192BE0" w:rsidRPr="00503360" w:rsidRDefault="00192BE0" w:rsidP="00192BE0">
      <w:pPr>
        <w:pStyle w:val="a9"/>
        <w:tabs>
          <w:tab w:val="left" w:pos="709"/>
        </w:tabs>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lastRenderedPageBreak/>
        <w:t>2. Защитного отключения.</w:t>
      </w:r>
    </w:p>
    <w:p w:rsidR="00192BE0" w:rsidRPr="00503360" w:rsidRDefault="00192BE0" w:rsidP="00192BE0">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3. «Без права отключения»</w:t>
      </w:r>
    </w:p>
    <w:p w:rsidR="00192BE0" w:rsidRPr="00503360" w:rsidRDefault="00192BE0" w:rsidP="00192BE0">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3</w:t>
      </w:r>
    </w:p>
    <w:p w:rsidR="00192BE0" w:rsidRPr="00503360"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503360"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503360">
        <w:rPr>
          <w:rFonts w:ascii="Times New Roman" w:hAnsi="Times New Roman" w:cs="Times New Roman"/>
          <w:b/>
          <w:sz w:val="26"/>
          <w:szCs w:val="26"/>
          <w:lang w:eastAsia="ru-RU"/>
        </w:rPr>
        <w:t>6.</w:t>
      </w:r>
      <w:r w:rsidRPr="00503360">
        <w:rPr>
          <w:rFonts w:ascii="Times New Roman" w:hAnsi="Times New Roman" w:cs="Times New Roman"/>
          <w:b/>
          <w:sz w:val="26"/>
          <w:szCs w:val="26"/>
        </w:rPr>
        <w:t xml:space="preserve"> Основное назначение </w:t>
      </w:r>
      <w:r w:rsidRPr="00503360">
        <w:rPr>
          <w:rFonts w:ascii="Times New Roman" w:eastAsia="Times New Roman" w:hAnsi="Times New Roman" w:cs="Times New Roman"/>
          <w:b/>
          <w:sz w:val="26"/>
          <w:szCs w:val="26"/>
        </w:rPr>
        <w:t>системы контроля и управления доступом (СКУД):</w:t>
      </w:r>
    </w:p>
    <w:p w:rsidR="00192BE0" w:rsidRPr="00503360" w:rsidRDefault="00192BE0" w:rsidP="00192BE0">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1. Передача извещений о срабатывании охранной сигнализации с объекта на ПЦО</w:t>
      </w:r>
    </w:p>
    <w:p w:rsidR="00192BE0" w:rsidRPr="00503360" w:rsidRDefault="00192BE0" w:rsidP="00192BE0">
      <w:pPr>
        <w:pStyle w:val="a9"/>
        <w:spacing w:after="0" w:line="240" w:lineRule="auto"/>
        <w:ind w:left="0" w:firstLine="709"/>
        <w:rPr>
          <w:rFonts w:ascii="Times New Roman" w:eastAsia="Times New Roman" w:hAnsi="Times New Roman" w:cs="Times New Roman"/>
          <w:sz w:val="26"/>
          <w:szCs w:val="26"/>
        </w:rPr>
      </w:pPr>
      <w:r w:rsidRPr="00503360">
        <w:rPr>
          <w:rFonts w:ascii="Times New Roman" w:eastAsia="Times New Roman" w:hAnsi="Times New Roman" w:cs="Times New Roman"/>
          <w:sz w:val="26"/>
          <w:szCs w:val="26"/>
        </w:rPr>
        <w:t>2.</w:t>
      </w:r>
      <w:r w:rsidRPr="00503360">
        <w:rPr>
          <w:rFonts w:ascii="Times New Roman" w:eastAsia="Times New Roman" w:hAnsi="Times New Roman" w:cs="Times New Roman"/>
          <w:sz w:val="26"/>
          <w:szCs w:val="26"/>
        </w:rPr>
        <w:tab/>
        <w:t>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192BE0" w:rsidRPr="00503360" w:rsidRDefault="00192BE0" w:rsidP="00192BE0">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3. Ретрансляция сигналов радиосвязи в пределах территории объекта</w:t>
      </w:r>
    </w:p>
    <w:p w:rsidR="00192BE0" w:rsidRPr="00503360" w:rsidRDefault="00192BE0" w:rsidP="00192BE0">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2</w:t>
      </w:r>
    </w:p>
    <w:p w:rsidR="00192BE0" w:rsidRPr="00503360" w:rsidRDefault="00192BE0" w:rsidP="00192BE0">
      <w:pPr>
        <w:pStyle w:val="a9"/>
        <w:tabs>
          <w:tab w:val="left" w:pos="567"/>
        </w:tabs>
        <w:spacing w:after="0" w:line="240" w:lineRule="auto"/>
        <w:ind w:left="0" w:firstLine="709"/>
        <w:rPr>
          <w:rFonts w:ascii="Times New Roman" w:hAnsi="Times New Roman" w:cs="Times New Roman"/>
          <w:b/>
          <w:sz w:val="26"/>
          <w:szCs w:val="26"/>
        </w:rPr>
      </w:pPr>
    </w:p>
    <w:p w:rsidR="00192BE0" w:rsidRPr="00503360" w:rsidRDefault="00192BE0" w:rsidP="00192BE0">
      <w:pPr>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lang w:eastAsia="ru-RU"/>
        </w:rPr>
        <w:t>7.</w:t>
      </w:r>
      <w:r w:rsidRPr="00503360">
        <w:rPr>
          <w:rFonts w:ascii="Times New Roman" w:hAnsi="Times New Roman" w:cs="Times New Roman"/>
          <w:b/>
          <w:sz w:val="26"/>
          <w:szCs w:val="26"/>
        </w:rPr>
        <w:t xml:space="preserve"> Техника наложения кровоостанавливающего жгута предусматривает:</w:t>
      </w:r>
    </w:p>
    <w:p w:rsidR="00192BE0" w:rsidRPr="00503360" w:rsidRDefault="00192BE0" w:rsidP="00192BE0">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1. Наложение жгута на одежду ниже места кровотечения (с указанием времени наложения в записке)</w:t>
      </w:r>
    </w:p>
    <w:p w:rsidR="00192BE0" w:rsidRPr="00503360" w:rsidRDefault="00192BE0" w:rsidP="00192BE0">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2. Наложение жгута на одежду выше места кровотечения (с указанием времени наложения в записке)</w:t>
      </w:r>
    </w:p>
    <w:p w:rsidR="00192BE0" w:rsidRPr="00503360" w:rsidRDefault="00192BE0" w:rsidP="00192BE0">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3. Наложение жгута под одежду выше места кровотечения</w:t>
      </w:r>
    </w:p>
    <w:p w:rsidR="00192BE0" w:rsidRPr="00503360" w:rsidRDefault="00192BE0" w:rsidP="00192BE0">
      <w:pPr>
        <w:pStyle w:val="a9"/>
        <w:spacing w:after="0" w:line="240" w:lineRule="auto"/>
        <w:ind w:left="0" w:firstLine="709"/>
        <w:rPr>
          <w:rFonts w:ascii="Times New Roman" w:hAnsi="Times New Roman" w:cs="Times New Roman"/>
          <w:i/>
          <w:sz w:val="26"/>
          <w:szCs w:val="26"/>
        </w:rPr>
      </w:pPr>
      <w:r w:rsidRPr="00503360">
        <w:rPr>
          <w:rFonts w:ascii="Times New Roman" w:hAnsi="Times New Roman" w:cs="Times New Roman"/>
          <w:i/>
          <w:iCs/>
          <w:sz w:val="26"/>
          <w:szCs w:val="26"/>
        </w:rPr>
        <w:t xml:space="preserve">Правильный ответ № </w:t>
      </w:r>
      <w:r w:rsidRPr="00503360">
        <w:rPr>
          <w:rFonts w:ascii="Times New Roman" w:hAnsi="Times New Roman" w:cs="Times New Roman"/>
          <w:i/>
          <w:sz w:val="26"/>
          <w:szCs w:val="26"/>
        </w:rPr>
        <w:t>2</w:t>
      </w:r>
    </w:p>
    <w:p w:rsidR="00192BE0" w:rsidRPr="00503360" w:rsidRDefault="00192BE0" w:rsidP="00192BE0">
      <w:pPr>
        <w:pStyle w:val="21"/>
        <w:spacing w:line="240" w:lineRule="auto"/>
        <w:ind w:firstLine="709"/>
        <w:rPr>
          <w:rFonts w:ascii="Times New Roman" w:hAnsi="Times New Roman"/>
          <w:sz w:val="26"/>
          <w:szCs w:val="26"/>
        </w:rPr>
      </w:pPr>
      <w:r w:rsidRPr="00503360">
        <w:rPr>
          <w:rFonts w:ascii="Times New Roman" w:hAnsi="Times New Roman"/>
          <w:b w:val="0"/>
          <w:sz w:val="26"/>
          <w:szCs w:val="26"/>
        </w:rPr>
        <w:t>8.</w:t>
      </w:r>
      <w:r w:rsidRPr="00503360">
        <w:rPr>
          <w:rFonts w:ascii="Times New Roman" w:hAnsi="Times New Roman"/>
          <w:sz w:val="26"/>
          <w:szCs w:val="26"/>
        </w:rPr>
        <w:t>Какие причины терроризма не являются политическими?</w:t>
      </w:r>
    </w:p>
    <w:p w:rsidR="00192BE0" w:rsidRPr="00503360" w:rsidRDefault="00192BE0" w:rsidP="00192BE0">
      <w:pPr>
        <w:pStyle w:val="21"/>
        <w:spacing w:line="240" w:lineRule="auto"/>
        <w:ind w:firstLine="709"/>
        <w:rPr>
          <w:rFonts w:ascii="Times New Roman" w:hAnsi="Times New Roman"/>
          <w:b w:val="0"/>
          <w:sz w:val="26"/>
          <w:szCs w:val="26"/>
        </w:rPr>
      </w:pPr>
      <w:r w:rsidRPr="00503360">
        <w:rPr>
          <w:rFonts w:ascii="Times New Roman" w:hAnsi="Times New Roman"/>
          <w:b w:val="0"/>
          <w:sz w:val="26"/>
          <w:szCs w:val="26"/>
        </w:rPr>
        <w:t>1. Столкновение интересов двух государств.</w:t>
      </w:r>
    </w:p>
    <w:p w:rsidR="00192BE0" w:rsidRPr="00503360" w:rsidRDefault="00192BE0" w:rsidP="00192BE0">
      <w:pPr>
        <w:pStyle w:val="21"/>
        <w:spacing w:line="240" w:lineRule="auto"/>
        <w:ind w:firstLine="709"/>
        <w:rPr>
          <w:rFonts w:ascii="Times New Roman" w:hAnsi="Times New Roman"/>
          <w:b w:val="0"/>
          <w:sz w:val="26"/>
          <w:szCs w:val="26"/>
        </w:rPr>
      </w:pPr>
      <w:r w:rsidRPr="00503360">
        <w:rPr>
          <w:rFonts w:ascii="Times New Roman" w:hAnsi="Times New Roman"/>
          <w:b w:val="0"/>
          <w:sz w:val="26"/>
          <w:szCs w:val="26"/>
        </w:rPr>
        <w:t>2. Разжигание национальной розни.</w:t>
      </w:r>
    </w:p>
    <w:p w:rsidR="00192BE0" w:rsidRPr="00503360" w:rsidRDefault="00192BE0" w:rsidP="00192BE0">
      <w:pPr>
        <w:pStyle w:val="21"/>
        <w:spacing w:line="240" w:lineRule="auto"/>
        <w:ind w:firstLine="709"/>
        <w:rPr>
          <w:rFonts w:ascii="Times New Roman" w:hAnsi="Times New Roman"/>
          <w:b w:val="0"/>
          <w:sz w:val="26"/>
          <w:szCs w:val="26"/>
        </w:rPr>
      </w:pPr>
      <w:r w:rsidRPr="00503360">
        <w:rPr>
          <w:rFonts w:ascii="Times New Roman" w:hAnsi="Times New Roman"/>
          <w:b w:val="0"/>
          <w:sz w:val="26"/>
          <w:szCs w:val="26"/>
        </w:rPr>
        <w:t>3. Недовольство деятельностью правительства.</w:t>
      </w:r>
    </w:p>
    <w:p w:rsidR="00192BE0" w:rsidRPr="00503360" w:rsidRDefault="00192BE0" w:rsidP="00192BE0">
      <w:pPr>
        <w:pStyle w:val="21"/>
        <w:spacing w:before="0" w:line="240" w:lineRule="auto"/>
        <w:ind w:firstLine="709"/>
        <w:rPr>
          <w:rFonts w:ascii="Times New Roman" w:hAnsi="Times New Roman"/>
          <w:b w:val="0"/>
          <w:sz w:val="26"/>
          <w:szCs w:val="26"/>
        </w:rPr>
      </w:pPr>
      <w:r w:rsidRPr="00503360">
        <w:rPr>
          <w:rFonts w:ascii="Times New Roman" w:hAnsi="Times New Roman"/>
          <w:b w:val="0"/>
          <w:sz w:val="26"/>
          <w:szCs w:val="26"/>
        </w:rPr>
        <w:t>4. Возрастание социальной дифференциации.</w:t>
      </w:r>
    </w:p>
    <w:p w:rsidR="00192BE0" w:rsidRPr="00503360" w:rsidRDefault="00192BE0" w:rsidP="00192BE0">
      <w:pPr>
        <w:pStyle w:val="a9"/>
        <w:spacing w:after="0" w:line="240" w:lineRule="auto"/>
        <w:ind w:left="0" w:firstLine="709"/>
        <w:rPr>
          <w:rFonts w:ascii="Times New Roman" w:hAnsi="Times New Roman" w:cs="Times New Roman"/>
          <w:i/>
          <w:sz w:val="26"/>
          <w:szCs w:val="26"/>
        </w:rPr>
      </w:pPr>
      <w:r w:rsidRPr="00503360">
        <w:rPr>
          <w:rFonts w:ascii="Times New Roman" w:hAnsi="Times New Roman" w:cs="Times New Roman"/>
          <w:i/>
          <w:sz w:val="26"/>
          <w:szCs w:val="26"/>
        </w:rPr>
        <w:t>Правильный ответ № 3</w:t>
      </w:r>
    </w:p>
    <w:p w:rsidR="00192BE0" w:rsidRPr="00503360"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503360">
        <w:rPr>
          <w:rFonts w:ascii="Times New Roman" w:eastAsia="Times New Roman" w:hAnsi="Times New Roman" w:cs="Times New Roman"/>
          <w:b/>
          <w:i/>
          <w:sz w:val="26"/>
          <w:szCs w:val="26"/>
          <w:u w:val="single"/>
          <w:lang w:eastAsia="ru-RU"/>
        </w:rPr>
        <w:t>Практическая часть</w:t>
      </w:r>
    </w:p>
    <w:p w:rsidR="00192BE0" w:rsidRPr="00503360"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p>
    <w:p w:rsidR="00192BE0" w:rsidRPr="00503360" w:rsidRDefault="00192BE0" w:rsidP="00192BE0">
      <w:pPr>
        <w:spacing w:after="0" w:line="240" w:lineRule="auto"/>
        <w:ind w:firstLine="709"/>
        <w:jc w:val="center"/>
        <w:rPr>
          <w:rFonts w:ascii="Times New Roman" w:hAnsi="Times New Roman" w:cs="Times New Roman"/>
          <w:b/>
          <w:caps/>
          <w:sz w:val="26"/>
          <w:szCs w:val="26"/>
        </w:rPr>
      </w:pPr>
      <w:r w:rsidRPr="00503360">
        <w:rPr>
          <w:rFonts w:ascii="Times New Roman" w:hAnsi="Times New Roman" w:cs="Times New Roman"/>
          <w:b/>
          <w:caps/>
          <w:sz w:val="26"/>
          <w:szCs w:val="26"/>
        </w:rPr>
        <w:t xml:space="preserve"> </w:t>
      </w:r>
      <w:r w:rsidRPr="00503360">
        <w:rPr>
          <w:rFonts w:ascii="Times New Roman" w:hAnsi="Times New Roman" w:cs="Times New Roman"/>
          <w:b/>
          <w:sz w:val="26"/>
          <w:szCs w:val="26"/>
        </w:rPr>
        <w:t>«Применение наручников»</w:t>
      </w:r>
    </w:p>
    <w:p w:rsidR="00192BE0" w:rsidRPr="00503360" w:rsidRDefault="00192BE0" w:rsidP="00192BE0">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 xml:space="preserve">Проверяемый работник находится в </w:t>
      </w:r>
      <w:smartTag w:uri="urn:schemas-microsoft-com:office:smarttags" w:element="metricconverter">
        <w:smartTagPr>
          <w:attr w:name="ProductID" w:val="1.5 метрах"/>
        </w:smartTagPr>
        <w:r w:rsidRPr="00503360">
          <w:rPr>
            <w:rFonts w:ascii="Times New Roman" w:hAnsi="Times New Roman" w:cs="Times New Roman"/>
            <w:sz w:val="26"/>
            <w:szCs w:val="26"/>
          </w:rPr>
          <w:t>1.5 метрах</w:t>
        </w:r>
      </w:smartTag>
      <w:r w:rsidRPr="00503360">
        <w:rPr>
          <w:rFonts w:ascii="Times New Roman" w:hAnsi="Times New Roman" w:cs="Times New Roman"/>
          <w:sz w:val="26"/>
          <w:szCs w:val="26"/>
        </w:rPr>
        <w:t xml:space="preserve"> напротив манекена. Наручники находятся на ремне в чехле. По команде руководителя </w:t>
      </w:r>
      <w:r w:rsidRPr="00503360">
        <w:rPr>
          <w:rFonts w:ascii="Times New Roman" w:hAnsi="Times New Roman" w:cs="Times New Roman"/>
          <w:b/>
          <w:i/>
          <w:sz w:val="26"/>
          <w:szCs w:val="26"/>
          <w:u w:val="single"/>
        </w:rPr>
        <w:t>«Наручники спереди (или сзади) одеть»</w:t>
      </w:r>
      <w:r w:rsidRPr="00503360">
        <w:rPr>
          <w:rFonts w:ascii="Times New Roman" w:hAnsi="Times New Roman" w:cs="Times New Roman"/>
          <w:sz w:val="26"/>
          <w:szCs w:val="26"/>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503360">
        <w:rPr>
          <w:rFonts w:ascii="Times New Roman" w:hAnsi="Times New Roman" w:cs="Times New Roman"/>
          <w:b/>
          <w:i/>
          <w:sz w:val="26"/>
          <w:szCs w:val="26"/>
          <w:u w:val="single"/>
        </w:rPr>
        <w:t>«Наручники надеты»</w:t>
      </w:r>
      <w:r w:rsidRPr="00503360">
        <w:rPr>
          <w:rFonts w:ascii="Times New Roman" w:hAnsi="Times New Roman" w:cs="Times New Roman"/>
          <w:sz w:val="26"/>
          <w:szCs w:val="26"/>
        </w:rPr>
        <w:t xml:space="preserve">. </w:t>
      </w:r>
    </w:p>
    <w:p w:rsidR="00192BE0" w:rsidRPr="00503360" w:rsidRDefault="00192BE0" w:rsidP="00192BE0">
      <w:pPr>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rPr>
        <w:t xml:space="preserve">Время выполнения 20 секунд. </w:t>
      </w:r>
    </w:p>
    <w:p w:rsidR="00192BE0" w:rsidRPr="00503360" w:rsidRDefault="00192BE0" w:rsidP="00192BE0">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После проверки правильности надевания наручников, по команде руководителя «Наручники снять», проверяемый работник снимает наручники.</w:t>
      </w:r>
    </w:p>
    <w:p w:rsidR="00192BE0" w:rsidRPr="00503360" w:rsidRDefault="00192BE0" w:rsidP="00192BE0">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b/>
          <w:sz w:val="26"/>
          <w:szCs w:val="26"/>
          <w:u w:val="single"/>
        </w:rPr>
        <w:t>Положительный результат</w:t>
      </w:r>
      <w:r w:rsidRPr="00503360">
        <w:rPr>
          <w:rFonts w:ascii="Times New Roman" w:hAnsi="Times New Roman" w:cs="Times New Roman"/>
          <w:b/>
          <w:sz w:val="26"/>
          <w:szCs w:val="26"/>
        </w:rPr>
        <w:t xml:space="preserve">: </w:t>
      </w:r>
      <w:r w:rsidRPr="00503360">
        <w:rPr>
          <w:rFonts w:ascii="Times New Roman" w:hAnsi="Times New Roman" w:cs="Times New Roman"/>
          <w:sz w:val="26"/>
          <w:szCs w:val="26"/>
        </w:rPr>
        <w:t>Произведено правильное надевание наручников в пределах установленного времени и последующее их снятие.</w:t>
      </w:r>
    </w:p>
    <w:p w:rsidR="00192BE0" w:rsidRPr="00503360" w:rsidRDefault="00192BE0" w:rsidP="00192BE0">
      <w:pPr>
        <w:spacing w:after="0" w:line="240" w:lineRule="auto"/>
        <w:ind w:firstLine="709"/>
        <w:jc w:val="both"/>
        <w:rPr>
          <w:rFonts w:ascii="Times New Roman" w:hAnsi="Times New Roman" w:cs="Times New Roman"/>
          <w:sz w:val="26"/>
          <w:szCs w:val="26"/>
        </w:rPr>
      </w:pPr>
    </w:p>
    <w:p w:rsidR="00192BE0" w:rsidRDefault="00192BE0" w:rsidP="00192BE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28</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5054DD" w:rsidRDefault="00192BE0" w:rsidP="00192BE0">
      <w:pPr>
        <w:autoSpaceDE w:val="0"/>
        <w:spacing w:after="0" w:line="240" w:lineRule="auto"/>
        <w:ind w:firstLine="709"/>
        <w:jc w:val="center"/>
        <w:rPr>
          <w:rFonts w:ascii="Times New Roman" w:hAnsi="Times New Roman" w:cs="Times New Roman"/>
          <w:b/>
          <w:i/>
          <w:sz w:val="28"/>
          <w:szCs w:val="28"/>
          <w:u w:val="single"/>
        </w:rPr>
      </w:pPr>
      <w:r w:rsidRPr="005054DD">
        <w:rPr>
          <w:rFonts w:ascii="Times New Roman" w:hAnsi="Times New Roman" w:cs="Times New Roman"/>
          <w:b/>
          <w:i/>
          <w:sz w:val="28"/>
          <w:szCs w:val="28"/>
          <w:u w:val="single"/>
        </w:rPr>
        <w:t>Теоретическая часть.</w:t>
      </w:r>
    </w:p>
    <w:p w:rsidR="00192BE0" w:rsidRPr="005054DD" w:rsidRDefault="00192BE0" w:rsidP="00192BE0">
      <w:pPr>
        <w:tabs>
          <w:tab w:val="left" w:pos="1080"/>
        </w:tabs>
        <w:spacing w:after="0" w:line="240" w:lineRule="auto"/>
        <w:ind w:firstLine="709"/>
        <w:jc w:val="both"/>
        <w:rPr>
          <w:rFonts w:ascii="Times New Roman" w:hAnsi="Times New Roman" w:cs="Times New Roman"/>
          <w:b/>
          <w:sz w:val="28"/>
          <w:szCs w:val="28"/>
        </w:rPr>
      </w:pPr>
      <w:r w:rsidRPr="005054DD">
        <w:rPr>
          <w:rFonts w:ascii="Times New Roman" w:hAnsi="Times New Roman" w:cs="Times New Roman"/>
          <w:b/>
          <w:sz w:val="28"/>
          <w:szCs w:val="28"/>
          <w:lang w:eastAsia="ru-RU"/>
        </w:rPr>
        <w:t>1.</w:t>
      </w:r>
      <w:r w:rsidRPr="005054DD">
        <w:rPr>
          <w:rFonts w:ascii="Times New Roman" w:hAnsi="Times New Roman" w:cs="Times New Roman"/>
          <w:b/>
          <w:sz w:val="28"/>
          <w:szCs w:val="28"/>
        </w:rPr>
        <w:t xml:space="preserve">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192BE0" w:rsidRPr="005054DD" w:rsidRDefault="00192BE0" w:rsidP="00192BE0">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1. Да, имеют.</w:t>
      </w:r>
    </w:p>
    <w:p w:rsidR="00192BE0" w:rsidRPr="005054DD" w:rsidRDefault="00192BE0" w:rsidP="00192BE0">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2. Нет, не имеют.</w:t>
      </w:r>
    </w:p>
    <w:p w:rsidR="00192BE0" w:rsidRPr="005054DD" w:rsidRDefault="00192BE0" w:rsidP="00192BE0">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3. Имеют, если посягательство сопряжено с насилием, опасным для жизни обороняющегося.</w:t>
      </w:r>
    </w:p>
    <w:p w:rsidR="00192BE0" w:rsidRPr="005054DD" w:rsidRDefault="00192BE0" w:rsidP="00192BE0">
      <w:pPr>
        <w:tabs>
          <w:tab w:val="left" w:pos="1080"/>
        </w:tabs>
        <w:spacing w:after="0" w:line="240" w:lineRule="auto"/>
        <w:ind w:firstLine="709"/>
        <w:jc w:val="both"/>
        <w:rPr>
          <w:rFonts w:ascii="Times New Roman" w:hAnsi="Times New Roman" w:cs="Times New Roman"/>
          <w:i/>
          <w:sz w:val="28"/>
          <w:szCs w:val="28"/>
        </w:rPr>
      </w:pPr>
      <w:r w:rsidRPr="005054DD">
        <w:rPr>
          <w:rFonts w:ascii="Times New Roman" w:hAnsi="Times New Roman" w:cs="Times New Roman"/>
          <w:i/>
          <w:sz w:val="28"/>
          <w:szCs w:val="28"/>
        </w:rPr>
        <w:t>Правильный ответ № 1</w:t>
      </w:r>
    </w:p>
    <w:p w:rsidR="00192BE0" w:rsidRPr="005054DD"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054DD" w:rsidRDefault="00192BE0" w:rsidP="00192BE0">
      <w:pPr>
        <w:tabs>
          <w:tab w:val="left" w:pos="1080"/>
        </w:tabs>
        <w:spacing w:after="0" w:line="240" w:lineRule="auto"/>
        <w:ind w:firstLine="709"/>
        <w:jc w:val="both"/>
        <w:rPr>
          <w:rFonts w:ascii="Times New Roman" w:hAnsi="Times New Roman" w:cs="Times New Roman"/>
          <w:b/>
          <w:sz w:val="28"/>
          <w:szCs w:val="28"/>
        </w:rPr>
      </w:pPr>
      <w:r w:rsidRPr="005054DD">
        <w:rPr>
          <w:rFonts w:ascii="Times New Roman" w:hAnsi="Times New Roman" w:cs="Times New Roman"/>
          <w:b/>
          <w:sz w:val="28"/>
          <w:szCs w:val="28"/>
          <w:lang w:eastAsia="ru-RU"/>
        </w:rPr>
        <w:t>2</w:t>
      </w:r>
      <w:r>
        <w:rPr>
          <w:rFonts w:ascii="Times New Roman" w:hAnsi="Times New Roman" w:cs="Times New Roman"/>
          <w:b/>
          <w:sz w:val="28"/>
          <w:szCs w:val="28"/>
          <w:lang w:eastAsia="ru-RU"/>
        </w:rPr>
        <w:t>.</w:t>
      </w:r>
      <w:r w:rsidRPr="005054DD">
        <w:rPr>
          <w:rFonts w:ascii="Times New Roman" w:hAnsi="Times New Roman" w:cs="Times New Roman"/>
          <w:b/>
          <w:sz w:val="28"/>
          <w:szCs w:val="28"/>
        </w:rPr>
        <w:t xml:space="preserve">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192BE0" w:rsidRPr="005054DD" w:rsidRDefault="00192BE0" w:rsidP="00192BE0">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1. Да, подлежит.</w:t>
      </w:r>
    </w:p>
    <w:p w:rsidR="00192BE0" w:rsidRPr="005054DD" w:rsidRDefault="00192BE0" w:rsidP="00192BE0">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2.  Подлежит частично на основании судебного решения.</w:t>
      </w:r>
    </w:p>
    <w:p w:rsidR="00192BE0" w:rsidRPr="005054DD" w:rsidRDefault="00192BE0" w:rsidP="00192BE0">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 xml:space="preserve">3. Не подлежит.   </w:t>
      </w:r>
    </w:p>
    <w:p w:rsidR="00192BE0" w:rsidRPr="005054DD" w:rsidRDefault="00192BE0" w:rsidP="00192BE0">
      <w:pPr>
        <w:tabs>
          <w:tab w:val="left" w:pos="1080"/>
        </w:tabs>
        <w:spacing w:after="0" w:line="240" w:lineRule="auto"/>
        <w:ind w:firstLine="709"/>
        <w:jc w:val="both"/>
        <w:rPr>
          <w:rFonts w:ascii="Times New Roman" w:hAnsi="Times New Roman" w:cs="Times New Roman"/>
          <w:i/>
          <w:sz w:val="28"/>
          <w:szCs w:val="28"/>
        </w:rPr>
      </w:pPr>
      <w:r w:rsidRPr="005054DD">
        <w:rPr>
          <w:rFonts w:ascii="Times New Roman" w:hAnsi="Times New Roman" w:cs="Times New Roman"/>
          <w:i/>
          <w:sz w:val="28"/>
          <w:szCs w:val="28"/>
        </w:rPr>
        <w:t>Правильный ответ № 3</w:t>
      </w:r>
    </w:p>
    <w:p w:rsidR="00192BE0" w:rsidRPr="005054DD"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054DD" w:rsidRDefault="00192BE0" w:rsidP="00192BE0">
      <w:pPr>
        <w:pStyle w:val="21"/>
        <w:spacing w:before="0" w:line="240" w:lineRule="auto"/>
        <w:ind w:firstLine="709"/>
        <w:rPr>
          <w:rFonts w:ascii="Times New Roman" w:hAnsi="Times New Roman"/>
        </w:rPr>
      </w:pPr>
      <w:r w:rsidRPr="005054DD">
        <w:rPr>
          <w:rFonts w:ascii="Times New Roman" w:hAnsi="Times New Roman"/>
          <w:lang w:eastAsia="ru-RU"/>
        </w:rPr>
        <w:t>3.</w:t>
      </w:r>
      <w:r w:rsidRPr="005054DD">
        <w:rPr>
          <w:rFonts w:ascii="Times New Roman" w:hAnsi="Times New Roman"/>
        </w:rPr>
        <w:t xml:space="preserve"> Какое из перечисленных условий задержания, осуществляемого охранниками, является тактическим:</w:t>
      </w:r>
    </w:p>
    <w:p w:rsidR="00192BE0" w:rsidRPr="005054DD" w:rsidRDefault="00192BE0" w:rsidP="00192BE0">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1. Необходимость удержания инициативы в ходе задержания</w:t>
      </w:r>
    </w:p>
    <w:p w:rsidR="00192BE0" w:rsidRPr="005054DD" w:rsidRDefault="00192BE0" w:rsidP="00192BE0">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2. Необходимость незамедлительной передачи задерживаемых в органы внутренних дел (милицию)</w:t>
      </w:r>
    </w:p>
    <w:p w:rsidR="00192BE0" w:rsidRPr="005054DD" w:rsidRDefault="00192BE0" w:rsidP="00192BE0">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3. Необходимость учета правового иммунитета к задержанию определенных категорий лиц</w:t>
      </w:r>
    </w:p>
    <w:p w:rsidR="00192BE0" w:rsidRPr="005054DD" w:rsidRDefault="00192BE0" w:rsidP="00192BE0">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1</w:t>
      </w:r>
    </w:p>
    <w:p w:rsidR="00192BE0" w:rsidRPr="005054DD"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054DD" w:rsidRDefault="00192BE0" w:rsidP="00192BE0">
      <w:pPr>
        <w:pStyle w:val="21"/>
        <w:spacing w:before="0" w:line="240" w:lineRule="auto"/>
        <w:ind w:firstLine="709"/>
        <w:rPr>
          <w:rFonts w:ascii="Times New Roman" w:hAnsi="Times New Roman"/>
        </w:rPr>
      </w:pPr>
      <w:r w:rsidRPr="005054DD">
        <w:rPr>
          <w:rFonts w:ascii="Times New Roman" w:hAnsi="Times New Roman"/>
          <w:lang w:eastAsia="ru-RU"/>
        </w:rPr>
        <w:t>4.</w:t>
      </w:r>
      <w:r w:rsidRPr="005054DD">
        <w:rPr>
          <w:rFonts w:ascii="Times New Roman" w:hAnsi="Times New Roman"/>
        </w:rPr>
        <w:t xml:space="preserve"> Дополнительным тактическим действием при задержании, осуществляемом охранниками, может быть:</w:t>
      </w:r>
    </w:p>
    <w:p w:rsidR="00192BE0" w:rsidRPr="005054DD" w:rsidRDefault="00192BE0" w:rsidP="00192BE0">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1. Наличие у охраны оружия и специальных средств</w:t>
      </w:r>
    </w:p>
    <w:p w:rsidR="00192BE0" w:rsidRPr="005054DD" w:rsidRDefault="00192BE0" w:rsidP="00192BE0">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2. Подача сигналов свистком, принятых в органах внутренних дел (милиции)</w:t>
      </w:r>
    </w:p>
    <w:p w:rsidR="00192BE0" w:rsidRPr="005054DD" w:rsidRDefault="00192BE0" w:rsidP="00192BE0">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3. Использование служебных собак</w:t>
      </w:r>
    </w:p>
    <w:p w:rsidR="00192BE0" w:rsidRPr="005054DD" w:rsidRDefault="00192BE0" w:rsidP="00192BE0">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2</w:t>
      </w:r>
    </w:p>
    <w:p w:rsidR="00192BE0" w:rsidRPr="005054DD" w:rsidRDefault="00192BE0" w:rsidP="00192BE0">
      <w:pPr>
        <w:pStyle w:val="21"/>
        <w:spacing w:before="0" w:line="240" w:lineRule="auto"/>
        <w:ind w:firstLine="709"/>
        <w:rPr>
          <w:rFonts w:ascii="Times New Roman" w:hAnsi="Times New Roman"/>
        </w:rPr>
      </w:pPr>
    </w:p>
    <w:p w:rsidR="00192BE0" w:rsidRPr="005054DD"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5054DD">
        <w:rPr>
          <w:rFonts w:ascii="Times New Roman" w:hAnsi="Times New Roman" w:cs="Times New Roman"/>
          <w:b/>
          <w:sz w:val="28"/>
          <w:szCs w:val="28"/>
          <w:lang w:eastAsia="ru-RU"/>
        </w:rPr>
        <w:t>5.</w:t>
      </w:r>
      <w:r w:rsidRPr="005054DD">
        <w:rPr>
          <w:rFonts w:ascii="Times New Roman" w:hAnsi="Times New Roman" w:cs="Times New Roman"/>
          <w:b/>
          <w:sz w:val="28"/>
          <w:szCs w:val="28"/>
        </w:rPr>
        <w:t xml:space="preserve"> Основное назначение </w:t>
      </w:r>
      <w:r w:rsidRPr="005054DD">
        <w:rPr>
          <w:rFonts w:ascii="Times New Roman" w:eastAsia="Times New Roman" w:hAnsi="Times New Roman" w:cs="Times New Roman"/>
          <w:b/>
          <w:sz w:val="28"/>
          <w:szCs w:val="28"/>
        </w:rPr>
        <w:t>системы охранного телевидения:</w:t>
      </w:r>
    </w:p>
    <w:p w:rsidR="00192BE0" w:rsidRPr="005054D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eastAsia="Times New Roman" w:hAnsi="Times New Roman" w:cs="Times New Roman"/>
          <w:sz w:val="28"/>
          <w:szCs w:val="28"/>
        </w:rPr>
        <w:t>1.</w:t>
      </w:r>
      <w:r w:rsidRPr="005054DD">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92BE0" w:rsidRPr="005054DD"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5054DD">
        <w:rPr>
          <w:rFonts w:ascii="Times New Roman" w:hAnsi="Times New Roman" w:cs="Times New Roman"/>
          <w:sz w:val="28"/>
          <w:szCs w:val="28"/>
        </w:rPr>
        <w:lastRenderedPageBreak/>
        <w:t>2.</w:t>
      </w:r>
      <w:r w:rsidRPr="005054DD">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92BE0" w:rsidRPr="005054DD"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5054DD">
        <w:rPr>
          <w:rFonts w:ascii="Times New Roman" w:hAnsi="Times New Roman" w:cs="Times New Roman"/>
          <w:sz w:val="28"/>
          <w:szCs w:val="28"/>
        </w:rPr>
        <w:t>3.</w:t>
      </w:r>
      <w:r w:rsidRPr="005054DD">
        <w:rPr>
          <w:rFonts w:ascii="Times New Roman" w:hAnsi="Times New Roman" w:cs="Times New Roman"/>
          <w:sz w:val="28"/>
          <w:szCs w:val="28"/>
        </w:rPr>
        <w:tab/>
        <w:t>Ретрансляция сигналов радиосвязи в пределах территории объекта</w:t>
      </w:r>
    </w:p>
    <w:p w:rsidR="00192BE0" w:rsidRPr="005054DD" w:rsidRDefault="00192BE0" w:rsidP="00192BE0">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1</w:t>
      </w:r>
    </w:p>
    <w:p w:rsidR="00192BE0" w:rsidRPr="005054DD"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054DD" w:rsidRDefault="00192BE0" w:rsidP="00192BE0">
      <w:pPr>
        <w:spacing w:after="0" w:line="240" w:lineRule="auto"/>
        <w:ind w:firstLine="709"/>
        <w:jc w:val="both"/>
        <w:rPr>
          <w:rFonts w:ascii="Times New Roman" w:hAnsi="Times New Roman" w:cs="Times New Roman"/>
          <w:b/>
          <w:sz w:val="28"/>
          <w:szCs w:val="28"/>
        </w:rPr>
      </w:pPr>
      <w:r w:rsidRPr="005054DD">
        <w:rPr>
          <w:rFonts w:ascii="Times New Roman" w:hAnsi="Times New Roman" w:cs="Times New Roman"/>
          <w:b/>
          <w:sz w:val="28"/>
          <w:szCs w:val="28"/>
          <w:lang w:eastAsia="ru-RU"/>
        </w:rPr>
        <w:t>6.</w:t>
      </w:r>
      <w:r w:rsidRPr="005054DD">
        <w:rPr>
          <w:rFonts w:ascii="Times New Roman" w:hAnsi="Times New Roman" w:cs="Times New Roman"/>
          <w:b/>
          <w:sz w:val="28"/>
          <w:szCs w:val="28"/>
        </w:rPr>
        <w:t xml:space="preserve"> Время наложения кровоостанавливающего жгута:</w:t>
      </w:r>
    </w:p>
    <w:p w:rsidR="00192BE0" w:rsidRPr="005054DD" w:rsidRDefault="00192BE0" w:rsidP="00192BE0">
      <w:pPr>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1. Летом – не более, чем на 1,5 часа, зимой – не более, чем на 30 минут</w:t>
      </w:r>
    </w:p>
    <w:p w:rsidR="00192BE0" w:rsidRPr="005054DD" w:rsidRDefault="00192BE0" w:rsidP="00192BE0">
      <w:pPr>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2. Летом – не более, чем на 2 часа, зимой – не более, чем на 1,5 часа</w:t>
      </w:r>
    </w:p>
    <w:p w:rsidR="00192BE0" w:rsidRPr="005054DD" w:rsidRDefault="00192BE0" w:rsidP="00192BE0">
      <w:pPr>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3. Не более, чем на 1 час, независимо от окружающей температуры</w:t>
      </w:r>
    </w:p>
    <w:p w:rsidR="00192BE0" w:rsidRPr="005054DD" w:rsidRDefault="00192BE0" w:rsidP="00192BE0">
      <w:pPr>
        <w:spacing w:after="0" w:line="240" w:lineRule="auto"/>
        <w:ind w:firstLine="709"/>
        <w:jc w:val="both"/>
        <w:rPr>
          <w:rFonts w:ascii="Times New Roman" w:hAnsi="Times New Roman" w:cs="Times New Roman"/>
          <w:i/>
          <w:sz w:val="28"/>
          <w:szCs w:val="28"/>
        </w:rPr>
      </w:pPr>
      <w:r w:rsidRPr="005054DD">
        <w:rPr>
          <w:rFonts w:ascii="Times New Roman" w:hAnsi="Times New Roman" w:cs="Times New Roman"/>
          <w:i/>
          <w:iCs/>
          <w:sz w:val="28"/>
          <w:szCs w:val="28"/>
        </w:rPr>
        <w:t xml:space="preserve">Правильный ответ № </w:t>
      </w:r>
      <w:r w:rsidRPr="005054DD">
        <w:rPr>
          <w:rFonts w:ascii="Times New Roman" w:hAnsi="Times New Roman" w:cs="Times New Roman"/>
          <w:i/>
          <w:sz w:val="28"/>
          <w:szCs w:val="28"/>
        </w:rPr>
        <w:t>1</w:t>
      </w:r>
    </w:p>
    <w:p w:rsidR="00192BE0" w:rsidRPr="005054DD"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5054DD"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5054DD">
        <w:rPr>
          <w:rFonts w:ascii="Times New Roman" w:hAnsi="Times New Roman" w:cs="Times New Roman"/>
          <w:b/>
          <w:sz w:val="28"/>
          <w:szCs w:val="28"/>
          <w:lang w:eastAsia="ru-RU"/>
        </w:rPr>
        <w:t>7.</w:t>
      </w:r>
      <w:r w:rsidRPr="005054DD">
        <w:rPr>
          <w:rFonts w:ascii="Times New Roman" w:hAnsi="Times New Roman" w:cs="Times New Roman"/>
          <w:b/>
          <w:sz w:val="28"/>
          <w:szCs w:val="28"/>
        </w:rPr>
        <w:t xml:space="preserve"> Какой тип (модель) носимого </w:t>
      </w:r>
      <w:proofErr w:type="spellStart"/>
      <w:r w:rsidRPr="005054DD">
        <w:rPr>
          <w:rFonts w:ascii="Times New Roman" w:hAnsi="Times New Roman" w:cs="Times New Roman"/>
          <w:b/>
          <w:sz w:val="28"/>
          <w:szCs w:val="28"/>
        </w:rPr>
        <w:t>металлодетектора</w:t>
      </w:r>
      <w:proofErr w:type="spellEnd"/>
      <w:r w:rsidRPr="005054DD">
        <w:rPr>
          <w:rFonts w:ascii="Times New Roman" w:hAnsi="Times New Roman" w:cs="Times New Roman"/>
          <w:b/>
          <w:sz w:val="28"/>
          <w:szCs w:val="28"/>
        </w:rPr>
        <w:t xml:space="preserve">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5054DD">
          <w:rPr>
            <w:rFonts w:ascii="Times New Roman" w:hAnsi="Times New Roman" w:cs="Times New Roman"/>
            <w:b/>
            <w:sz w:val="28"/>
            <w:szCs w:val="28"/>
          </w:rPr>
          <w:t>70 см</w:t>
        </w:r>
      </w:smartTag>
      <w:r w:rsidRPr="005054DD">
        <w:rPr>
          <w:rFonts w:ascii="Times New Roman" w:hAnsi="Times New Roman" w:cs="Times New Roman"/>
          <w:b/>
          <w:sz w:val="28"/>
          <w:szCs w:val="28"/>
        </w:rPr>
        <w:t>.</w:t>
      </w:r>
      <w:r w:rsidRPr="005054DD">
        <w:rPr>
          <w:rFonts w:ascii="Times New Roman" w:eastAsia="Times New Roman" w:hAnsi="Times New Roman" w:cs="Times New Roman"/>
          <w:b/>
          <w:sz w:val="28"/>
          <w:szCs w:val="28"/>
        </w:rPr>
        <w:t>:</w:t>
      </w:r>
    </w:p>
    <w:p w:rsidR="00192BE0" w:rsidRPr="005054D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eastAsia="Times New Roman" w:hAnsi="Times New Roman" w:cs="Times New Roman"/>
          <w:sz w:val="28"/>
          <w:szCs w:val="28"/>
        </w:rPr>
        <w:t>1.</w:t>
      </w:r>
      <w:r w:rsidRPr="005054DD">
        <w:rPr>
          <w:rFonts w:ascii="Times New Roman" w:eastAsia="Times New Roman" w:hAnsi="Times New Roman" w:cs="Times New Roman"/>
          <w:sz w:val="28"/>
          <w:szCs w:val="28"/>
        </w:rPr>
        <w:tab/>
      </w:r>
      <w:proofErr w:type="spellStart"/>
      <w:r w:rsidRPr="005054DD">
        <w:rPr>
          <w:rFonts w:ascii="Times New Roman" w:eastAsia="Times New Roman" w:hAnsi="Times New Roman" w:cs="Times New Roman"/>
          <w:sz w:val="28"/>
          <w:szCs w:val="28"/>
        </w:rPr>
        <w:t>Скрытоносимый</w:t>
      </w:r>
      <w:proofErr w:type="spellEnd"/>
      <w:r w:rsidRPr="005054DD">
        <w:rPr>
          <w:rFonts w:ascii="Times New Roman" w:eastAsia="Times New Roman" w:hAnsi="Times New Roman" w:cs="Times New Roman"/>
          <w:sz w:val="28"/>
          <w:szCs w:val="28"/>
        </w:rPr>
        <w:t xml:space="preserve"> селективный </w:t>
      </w:r>
      <w:proofErr w:type="spellStart"/>
      <w:r w:rsidRPr="005054DD">
        <w:rPr>
          <w:rFonts w:ascii="Times New Roman" w:eastAsia="Times New Roman" w:hAnsi="Times New Roman" w:cs="Times New Roman"/>
          <w:sz w:val="28"/>
          <w:szCs w:val="28"/>
        </w:rPr>
        <w:t>металлодетектор</w:t>
      </w:r>
      <w:proofErr w:type="spellEnd"/>
      <w:r w:rsidRPr="005054DD">
        <w:rPr>
          <w:rFonts w:ascii="Times New Roman" w:eastAsia="Times New Roman" w:hAnsi="Times New Roman" w:cs="Times New Roman"/>
          <w:sz w:val="28"/>
          <w:szCs w:val="28"/>
        </w:rPr>
        <w:t xml:space="preserve"> АКА 7220 (с сигналом оповещения, передаваемом на наушники, в том числе по радиоканалу)</w:t>
      </w:r>
    </w:p>
    <w:p w:rsidR="00192BE0" w:rsidRPr="005054D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hAnsi="Times New Roman" w:cs="Times New Roman"/>
          <w:sz w:val="28"/>
          <w:szCs w:val="28"/>
        </w:rPr>
        <w:t>2.</w:t>
      </w:r>
      <w:r w:rsidRPr="005054DD">
        <w:rPr>
          <w:rFonts w:ascii="Times New Roman" w:hAnsi="Times New Roman" w:cs="Times New Roman"/>
          <w:sz w:val="28"/>
          <w:szCs w:val="28"/>
        </w:rPr>
        <w:tab/>
      </w:r>
      <w:r w:rsidRPr="005054DD">
        <w:rPr>
          <w:rFonts w:ascii="Times New Roman" w:eastAsia="Times New Roman" w:hAnsi="Times New Roman" w:cs="Times New Roman"/>
          <w:sz w:val="28"/>
          <w:szCs w:val="28"/>
        </w:rPr>
        <w:t xml:space="preserve">Ручной </w:t>
      </w:r>
      <w:proofErr w:type="spellStart"/>
      <w:r w:rsidRPr="005054DD">
        <w:rPr>
          <w:rFonts w:ascii="Times New Roman" w:eastAsia="Times New Roman" w:hAnsi="Times New Roman" w:cs="Times New Roman"/>
          <w:sz w:val="28"/>
          <w:szCs w:val="28"/>
        </w:rPr>
        <w:t>металлодетектор</w:t>
      </w:r>
      <w:proofErr w:type="spellEnd"/>
      <w:r w:rsidRPr="005054DD">
        <w:rPr>
          <w:rFonts w:ascii="Times New Roman" w:eastAsia="Times New Roman" w:hAnsi="Times New Roman" w:cs="Times New Roman"/>
          <w:sz w:val="28"/>
          <w:szCs w:val="28"/>
        </w:rPr>
        <w:t xml:space="preserve"> СФИНКС ВМ-311 (с акустическим и световым сигналом оповещения)</w:t>
      </w:r>
    </w:p>
    <w:p w:rsidR="00192BE0" w:rsidRPr="005054DD"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eastAsia="Times New Roman" w:hAnsi="Times New Roman" w:cs="Times New Roman"/>
          <w:sz w:val="28"/>
          <w:szCs w:val="28"/>
        </w:rPr>
        <w:t xml:space="preserve">3. </w:t>
      </w:r>
      <w:r w:rsidRPr="005054DD">
        <w:rPr>
          <w:rFonts w:ascii="Times New Roman" w:eastAsia="Times New Roman" w:hAnsi="Times New Roman" w:cs="Times New Roman"/>
          <w:sz w:val="28"/>
          <w:szCs w:val="28"/>
        </w:rPr>
        <w:tab/>
        <w:t xml:space="preserve">Ручной </w:t>
      </w:r>
      <w:proofErr w:type="spellStart"/>
      <w:r w:rsidRPr="005054DD">
        <w:rPr>
          <w:rFonts w:ascii="Times New Roman" w:eastAsia="Times New Roman" w:hAnsi="Times New Roman" w:cs="Times New Roman"/>
          <w:sz w:val="28"/>
          <w:szCs w:val="28"/>
        </w:rPr>
        <w:t>металлодетектор</w:t>
      </w:r>
      <w:proofErr w:type="spellEnd"/>
      <w:r w:rsidRPr="005054DD">
        <w:rPr>
          <w:rFonts w:ascii="Times New Roman" w:eastAsia="Times New Roman" w:hAnsi="Times New Roman" w:cs="Times New Roman"/>
          <w:sz w:val="28"/>
          <w:szCs w:val="28"/>
        </w:rPr>
        <w:t xml:space="preserve"> АКА-7210 МИНИСКАН (с акустическим и световым сигналом оповещения)</w:t>
      </w:r>
    </w:p>
    <w:p w:rsidR="00192BE0" w:rsidRPr="005054DD" w:rsidRDefault="00192BE0" w:rsidP="00192BE0">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1</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D769CD" w:rsidRDefault="00192BE0" w:rsidP="00192BE0">
      <w:pPr>
        <w:spacing w:after="0" w:line="240" w:lineRule="auto"/>
        <w:ind w:firstLine="709"/>
        <w:rPr>
          <w:rFonts w:ascii="Times New Roman" w:hAnsi="Times New Roman" w:cs="Times New Roman"/>
          <w:b/>
          <w:sz w:val="26"/>
          <w:szCs w:val="26"/>
        </w:rPr>
      </w:pPr>
      <w:r w:rsidRPr="00D769CD">
        <w:rPr>
          <w:rFonts w:ascii="Times New Roman" w:hAnsi="Times New Roman" w:cs="Times New Roman"/>
          <w:sz w:val="26"/>
          <w:szCs w:val="26"/>
        </w:rPr>
        <w:t xml:space="preserve">8. </w:t>
      </w:r>
      <w:r w:rsidRPr="00D769CD">
        <w:rPr>
          <w:rFonts w:ascii="Times New Roman" w:hAnsi="Times New Roman" w:cs="Times New Roman"/>
          <w:b/>
          <w:sz w:val="26"/>
          <w:szCs w:val="26"/>
        </w:rPr>
        <w:t>Что такое «диверсия»?</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1. убийство диктаторов.</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 партизанская война в городе.</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 операция по уничтожению коммуникаций и живой силы</w:t>
      </w:r>
    </w:p>
    <w:p w:rsidR="00192BE0" w:rsidRPr="00D769CD" w:rsidRDefault="00192BE0" w:rsidP="00192BE0">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противника в тылу врага.</w:t>
      </w:r>
    </w:p>
    <w:p w:rsidR="00192BE0" w:rsidRPr="00D769CD" w:rsidRDefault="00192BE0" w:rsidP="00192BE0">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3</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8"/>
          <w:szCs w:val="24"/>
          <w:u w:val="single"/>
          <w:lang w:eastAsia="ru-RU"/>
        </w:rPr>
      </w:pPr>
      <w:r w:rsidRPr="004B223E">
        <w:rPr>
          <w:rFonts w:ascii="Times New Roman" w:eastAsia="Times New Roman" w:hAnsi="Times New Roman" w:cs="Times New Roman"/>
          <w:b/>
          <w:i/>
          <w:sz w:val="28"/>
          <w:szCs w:val="24"/>
          <w:u w:val="single"/>
          <w:lang w:eastAsia="ru-RU"/>
        </w:rPr>
        <w:t>Практическая часть</w:t>
      </w:r>
    </w:p>
    <w:p w:rsidR="00192BE0" w:rsidRPr="00655D54" w:rsidRDefault="00192BE0" w:rsidP="00192BE0">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«Использование жилета защитного»</w:t>
      </w:r>
    </w:p>
    <w:p w:rsidR="00192BE0" w:rsidRPr="00655D54" w:rsidRDefault="00192BE0" w:rsidP="00192BE0">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655D54">
        <w:rPr>
          <w:rFonts w:ascii="Times New Roman" w:hAnsi="Times New Roman" w:cs="Times New Roman"/>
          <w:b/>
          <w:i/>
          <w:sz w:val="28"/>
          <w:szCs w:val="28"/>
          <w:u w:val="single"/>
        </w:rPr>
        <w:t>«Жилет защитный 1 (или 5) класса надеть»</w:t>
      </w:r>
      <w:r w:rsidRPr="00655D54">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655D54">
        <w:rPr>
          <w:rFonts w:ascii="Times New Roman" w:hAnsi="Times New Roman" w:cs="Times New Roman"/>
          <w:b/>
          <w:i/>
          <w:sz w:val="28"/>
          <w:szCs w:val="28"/>
          <w:u w:val="single"/>
        </w:rPr>
        <w:t xml:space="preserve">: «Упражнение закончил». </w:t>
      </w:r>
    </w:p>
    <w:p w:rsidR="00192BE0" w:rsidRPr="00655D54" w:rsidRDefault="00192BE0" w:rsidP="00192BE0">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 xml:space="preserve">Время выполнения упражнения 20 секунд. </w:t>
      </w:r>
    </w:p>
    <w:p w:rsidR="00192BE0" w:rsidRPr="00655D54" w:rsidRDefault="00192BE0" w:rsidP="00192BE0">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b/>
          <w:sz w:val="28"/>
          <w:szCs w:val="28"/>
        </w:rPr>
        <w:t>:</w:t>
      </w:r>
      <w:r w:rsidRPr="00655D54">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Default="00192BE0" w:rsidP="00192BE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29</w:t>
      </w:r>
    </w:p>
    <w:p w:rsidR="00192BE0" w:rsidRPr="008B0112" w:rsidRDefault="00192BE0" w:rsidP="00192BE0">
      <w:pPr>
        <w:pStyle w:val="aa"/>
        <w:shd w:val="clear" w:color="auto" w:fill="FFFFFF"/>
        <w:spacing w:before="0" w:beforeAutospacing="0" w:after="0" w:afterAutospacing="0"/>
        <w:rPr>
          <w:color w:val="000000"/>
          <w:szCs w:val="21"/>
        </w:rPr>
      </w:pPr>
    </w:p>
    <w:p w:rsidR="00192BE0" w:rsidRDefault="00192BE0" w:rsidP="00192BE0">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2B0262" w:rsidRDefault="00192BE0" w:rsidP="00192BE0">
      <w:pPr>
        <w:autoSpaceDE w:val="0"/>
        <w:spacing w:after="0" w:line="240" w:lineRule="auto"/>
        <w:ind w:firstLine="709"/>
        <w:jc w:val="center"/>
        <w:rPr>
          <w:rFonts w:ascii="Times New Roman" w:hAnsi="Times New Roman" w:cs="Times New Roman"/>
          <w:b/>
          <w:i/>
          <w:sz w:val="28"/>
          <w:szCs w:val="28"/>
          <w:u w:val="single"/>
        </w:rPr>
      </w:pPr>
      <w:r w:rsidRPr="002B0262">
        <w:rPr>
          <w:rFonts w:ascii="Times New Roman" w:hAnsi="Times New Roman" w:cs="Times New Roman"/>
          <w:b/>
          <w:i/>
          <w:sz w:val="28"/>
          <w:szCs w:val="28"/>
          <w:u w:val="single"/>
        </w:rPr>
        <w:t>Теоретическая часть.</w:t>
      </w:r>
    </w:p>
    <w:p w:rsidR="00192BE0" w:rsidRPr="002B0262" w:rsidRDefault="00192BE0" w:rsidP="00192BE0">
      <w:pPr>
        <w:tabs>
          <w:tab w:val="left" w:pos="1080"/>
        </w:tabs>
        <w:spacing w:after="0" w:line="240" w:lineRule="auto"/>
        <w:ind w:firstLine="709"/>
        <w:jc w:val="both"/>
        <w:rPr>
          <w:rFonts w:ascii="Times New Roman" w:hAnsi="Times New Roman" w:cs="Times New Roman"/>
          <w:b/>
          <w:sz w:val="28"/>
          <w:szCs w:val="28"/>
        </w:rPr>
      </w:pPr>
      <w:r w:rsidRPr="002B0262">
        <w:rPr>
          <w:rFonts w:ascii="Times New Roman" w:hAnsi="Times New Roman" w:cs="Times New Roman"/>
          <w:b/>
          <w:sz w:val="28"/>
          <w:szCs w:val="28"/>
          <w:lang w:eastAsia="ru-RU"/>
        </w:rPr>
        <w:t>1.</w:t>
      </w:r>
      <w:r w:rsidRPr="002B0262">
        <w:rPr>
          <w:rFonts w:ascii="Times New Roman" w:hAnsi="Times New Roman" w:cs="Times New Roman"/>
          <w:b/>
          <w:sz w:val="28"/>
          <w:szCs w:val="28"/>
        </w:rPr>
        <w:t xml:space="preserve"> В каких случаях от охранника не требуется предупреждения о применении специальных средств и огнестрельного оружия?</w:t>
      </w:r>
    </w:p>
    <w:p w:rsidR="00192BE0" w:rsidRPr="002B0262" w:rsidRDefault="00192BE0" w:rsidP="00192BE0">
      <w:pPr>
        <w:tabs>
          <w:tab w:val="left" w:pos="1080"/>
        </w:tabs>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1. В случаях, когда может возникнуть угроза жизни и здоровью охраняемых граждан.</w:t>
      </w:r>
    </w:p>
    <w:p w:rsidR="00192BE0" w:rsidRPr="002B0262" w:rsidRDefault="00192BE0" w:rsidP="00192BE0">
      <w:pPr>
        <w:tabs>
          <w:tab w:val="left" w:pos="1080"/>
        </w:tabs>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192BE0" w:rsidRPr="002B0262" w:rsidRDefault="00192BE0" w:rsidP="00192BE0">
      <w:pPr>
        <w:tabs>
          <w:tab w:val="left" w:pos="1080"/>
        </w:tabs>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3. В случаях, когда имеется угроза применения насилия, опасного для жизни охранника.</w:t>
      </w:r>
    </w:p>
    <w:p w:rsidR="00192BE0" w:rsidRPr="002B0262" w:rsidRDefault="00192BE0" w:rsidP="00192BE0">
      <w:pPr>
        <w:tabs>
          <w:tab w:val="left" w:pos="1080"/>
        </w:tabs>
        <w:spacing w:after="0" w:line="240" w:lineRule="auto"/>
        <w:ind w:firstLine="709"/>
        <w:jc w:val="both"/>
        <w:rPr>
          <w:rFonts w:ascii="Times New Roman" w:hAnsi="Times New Roman" w:cs="Times New Roman"/>
          <w:i/>
          <w:sz w:val="28"/>
          <w:szCs w:val="28"/>
        </w:rPr>
      </w:pPr>
      <w:r w:rsidRPr="002B0262">
        <w:rPr>
          <w:rFonts w:ascii="Times New Roman" w:hAnsi="Times New Roman" w:cs="Times New Roman"/>
          <w:i/>
          <w:sz w:val="28"/>
          <w:szCs w:val="28"/>
        </w:rPr>
        <w:t>Правильный ответ № 2</w:t>
      </w:r>
    </w:p>
    <w:p w:rsidR="00192BE0" w:rsidRPr="002B026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B0262" w:rsidRDefault="00192BE0" w:rsidP="00192BE0">
      <w:pPr>
        <w:autoSpaceDE w:val="0"/>
        <w:spacing w:after="0" w:line="240" w:lineRule="auto"/>
        <w:ind w:firstLine="709"/>
        <w:jc w:val="both"/>
        <w:rPr>
          <w:rFonts w:ascii="Times New Roman" w:hAnsi="Times New Roman" w:cs="Times New Roman"/>
          <w:b/>
          <w:bCs/>
          <w:sz w:val="28"/>
          <w:szCs w:val="28"/>
        </w:rPr>
      </w:pPr>
      <w:r w:rsidRPr="002B0262">
        <w:rPr>
          <w:rFonts w:ascii="Times New Roman" w:hAnsi="Times New Roman" w:cs="Times New Roman"/>
          <w:b/>
          <w:sz w:val="28"/>
          <w:szCs w:val="28"/>
          <w:lang w:eastAsia="ru-RU"/>
        </w:rPr>
        <w:t>2.</w:t>
      </w:r>
      <w:r w:rsidRPr="002B0262">
        <w:rPr>
          <w:rFonts w:ascii="Times New Roman" w:hAnsi="Times New Roman" w:cs="Times New Roman"/>
          <w:b/>
          <w:bCs/>
          <w:sz w:val="28"/>
          <w:szCs w:val="28"/>
        </w:rPr>
        <w:t xml:space="preserve"> Какие меры принуждения могут применять частные охранники?</w:t>
      </w:r>
    </w:p>
    <w:p w:rsidR="00192BE0" w:rsidRPr="002B0262" w:rsidRDefault="00192BE0" w:rsidP="00192BE0">
      <w:pPr>
        <w:tabs>
          <w:tab w:val="left" w:pos="0"/>
        </w:tabs>
        <w:autoSpaceDE w:val="0"/>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192BE0" w:rsidRPr="002B0262" w:rsidRDefault="00192BE0" w:rsidP="00192BE0">
      <w:pPr>
        <w:tabs>
          <w:tab w:val="left" w:pos="0"/>
        </w:tabs>
        <w:autoSpaceDE w:val="0"/>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192BE0" w:rsidRPr="002B0262" w:rsidRDefault="00192BE0" w:rsidP="00192BE0">
      <w:pPr>
        <w:tabs>
          <w:tab w:val="left" w:pos="0"/>
        </w:tabs>
        <w:autoSpaceDE w:val="0"/>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3. Изъятие предметов, досмотр транспорта, применение огнестрельного и холодного оружия.</w:t>
      </w:r>
    </w:p>
    <w:p w:rsidR="00192BE0" w:rsidRPr="002B0262" w:rsidRDefault="00192BE0" w:rsidP="00192BE0">
      <w:pPr>
        <w:tabs>
          <w:tab w:val="left" w:pos="2069"/>
        </w:tabs>
        <w:autoSpaceDE w:val="0"/>
        <w:spacing w:after="0" w:line="240" w:lineRule="auto"/>
        <w:ind w:firstLine="709"/>
        <w:jc w:val="both"/>
        <w:rPr>
          <w:rFonts w:ascii="Times New Roman" w:hAnsi="Times New Roman" w:cs="Times New Roman"/>
          <w:i/>
          <w:sz w:val="28"/>
          <w:szCs w:val="28"/>
        </w:rPr>
      </w:pPr>
      <w:r w:rsidRPr="002B0262">
        <w:rPr>
          <w:rFonts w:ascii="Times New Roman" w:hAnsi="Times New Roman" w:cs="Times New Roman"/>
          <w:i/>
          <w:sz w:val="28"/>
          <w:szCs w:val="28"/>
        </w:rPr>
        <w:t>Правильный ответ № 1</w:t>
      </w:r>
    </w:p>
    <w:p w:rsidR="00192BE0" w:rsidRPr="002B026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B0262" w:rsidRDefault="00192BE0" w:rsidP="00192BE0">
      <w:pPr>
        <w:pStyle w:val="21"/>
        <w:spacing w:before="0" w:line="240" w:lineRule="auto"/>
        <w:ind w:firstLine="709"/>
        <w:rPr>
          <w:rFonts w:ascii="Times New Roman" w:hAnsi="Times New Roman"/>
        </w:rPr>
      </w:pPr>
      <w:r w:rsidRPr="002B0262">
        <w:rPr>
          <w:rFonts w:ascii="Times New Roman" w:hAnsi="Times New Roman"/>
          <w:lang w:eastAsia="ru-RU"/>
        </w:rPr>
        <w:t>3.</w:t>
      </w:r>
      <w:r w:rsidRPr="002B0262">
        <w:rPr>
          <w:rFonts w:ascii="Times New Roman" w:hAnsi="Times New Roman"/>
        </w:rPr>
        <w:t xml:space="preserve">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192BE0" w:rsidRPr="002B0262" w:rsidRDefault="00192BE0" w:rsidP="00192BE0">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 xml:space="preserve">1. Записать в журнал дежурного по ПЦН данные о </w:t>
      </w:r>
      <w:proofErr w:type="spellStart"/>
      <w:r w:rsidRPr="002B0262">
        <w:rPr>
          <w:rFonts w:ascii="Times New Roman" w:hAnsi="Times New Roman"/>
          <w:b w:val="0"/>
        </w:rPr>
        <w:t>сработке</w:t>
      </w:r>
      <w:proofErr w:type="spellEnd"/>
      <w:r w:rsidRPr="002B0262">
        <w:rPr>
          <w:rFonts w:ascii="Times New Roman" w:hAnsi="Times New Roman"/>
          <w:b w:val="0"/>
        </w:rPr>
        <w:t xml:space="preserve"> сигнализации, самому выехать на охраняемый объект</w:t>
      </w:r>
    </w:p>
    <w:p w:rsidR="00192BE0" w:rsidRPr="002B0262" w:rsidRDefault="00192BE0" w:rsidP="00192BE0">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 xml:space="preserve">2. Оповестить органы внутренних дел, записать в журнал дежурного по ПЦН данные о </w:t>
      </w:r>
      <w:proofErr w:type="spellStart"/>
      <w:r w:rsidRPr="002B0262">
        <w:rPr>
          <w:rFonts w:ascii="Times New Roman" w:hAnsi="Times New Roman"/>
          <w:b w:val="0"/>
        </w:rPr>
        <w:t>сработке</w:t>
      </w:r>
      <w:proofErr w:type="spellEnd"/>
      <w:r w:rsidRPr="002B0262">
        <w:rPr>
          <w:rFonts w:ascii="Times New Roman" w:hAnsi="Times New Roman"/>
          <w:b w:val="0"/>
        </w:rPr>
        <w:t xml:space="preserve"> сигнализации</w:t>
      </w:r>
    </w:p>
    <w:p w:rsidR="00192BE0" w:rsidRPr="002B0262" w:rsidRDefault="00192BE0" w:rsidP="00192BE0">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2B0262">
        <w:rPr>
          <w:rFonts w:ascii="Times New Roman" w:hAnsi="Times New Roman"/>
          <w:b w:val="0"/>
        </w:rPr>
        <w:t>сработке</w:t>
      </w:r>
      <w:proofErr w:type="spellEnd"/>
      <w:r w:rsidRPr="002B0262">
        <w:rPr>
          <w:rFonts w:ascii="Times New Roman" w:hAnsi="Times New Roman"/>
          <w:b w:val="0"/>
        </w:rPr>
        <w:t xml:space="preserve"> сигнализации</w:t>
      </w:r>
    </w:p>
    <w:p w:rsidR="00192BE0" w:rsidRPr="002B0262" w:rsidRDefault="00192BE0" w:rsidP="00192BE0">
      <w:pPr>
        <w:pStyle w:val="a9"/>
        <w:spacing w:after="0" w:line="240" w:lineRule="auto"/>
        <w:ind w:left="0" w:firstLine="709"/>
        <w:rPr>
          <w:rFonts w:ascii="Times New Roman" w:hAnsi="Times New Roman" w:cs="Times New Roman"/>
          <w:b/>
          <w:i/>
          <w:sz w:val="28"/>
          <w:szCs w:val="28"/>
        </w:rPr>
      </w:pPr>
      <w:r w:rsidRPr="002B0262">
        <w:rPr>
          <w:rFonts w:ascii="Times New Roman" w:hAnsi="Times New Roman" w:cs="Times New Roman"/>
          <w:b/>
          <w:i/>
          <w:sz w:val="28"/>
          <w:szCs w:val="28"/>
        </w:rPr>
        <w:t>Правильный ответ № 3</w:t>
      </w:r>
    </w:p>
    <w:p w:rsidR="00192BE0" w:rsidRPr="002B0262" w:rsidRDefault="00192BE0" w:rsidP="00192BE0">
      <w:pPr>
        <w:pStyle w:val="a9"/>
        <w:spacing w:after="0" w:line="240" w:lineRule="auto"/>
        <w:ind w:left="0" w:firstLine="709"/>
        <w:rPr>
          <w:rFonts w:ascii="Times New Roman" w:hAnsi="Times New Roman" w:cs="Times New Roman"/>
          <w:b/>
          <w:i/>
          <w:sz w:val="28"/>
          <w:szCs w:val="28"/>
        </w:rPr>
      </w:pPr>
    </w:p>
    <w:p w:rsidR="00192BE0" w:rsidRPr="002B0262" w:rsidRDefault="00192BE0" w:rsidP="00192BE0">
      <w:pPr>
        <w:pStyle w:val="21"/>
        <w:spacing w:before="0" w:line="240" w:lineRule="auto"/>
        <w:ind w:firstLine="709"/>
        <w:rPr>
          <w:rFonts w:ascii="Times New Roman" w:hAnsi="Times New Roman"/>
        </w:rPr>
      </w:pPr>
      <w:r w:rsidRPr="002B0262">
        <w:rPr>
          <w:rFonts w:ascii="Times New Roman" w:hAnsi="Times New Roman"/>
          <w:i/>
        </w:rPr>
        <w:t>4.</w:t>
      </w:r>
      <w:r w:rsidRPr="002B0262">
        <w:rPr>
          <w:rFonts w:ascii="Times New Roman" w:hAnsi="Times New Roman"/>
        </w:rPr>
        <w:t xml:space="preserve"> Охранники ГБР (группы быстрого реагирования) частного охранного предприятия прибыли на </w:t>
      </w:r>
      <w:proofErr w:type="spellStart"/>
      <w:r w:rsidRPr="002B0262">
        <w:rPr>
          <w:rFonts w:ascii="Times New Roman" w:hAnsi="Times New Roman"/>
        </w:rPr>
        <w:t>сработку</w:t>
      </w:r>
      <w:proofErr w:type="spellEnd"/>
      <w:r w:rsidRPr="002B0262">
        <w:rPr>
          <w:rFonts w:ascii="Times New Roman" w:hAnsi="Times New Roman"/>
        </w:rPr>
        <w:t xml:space="preserve"> сигнализации на охраняемый имущественный объект.</w:t>
      </w:r>
      <w:r w:rsidRPr="002B0262">
        <w:rPr>
          <w:rFonts w:ascii="Times New Roman" w:hAnsi="Times New Roman"/>
          <w:b w:val="0"/>
        </w:rPr>
        <w:t xml:space="preserve"> </w:t>
      </w:r>
      <w:r w:rsidRPr="002B0262">
        <w:rPr>
          <w:rFonts w:ascii="Times New Roman" w:hAnsi="Times New Roman"/>
        </w:rPr>
        <w:t xml:space="preserve">Какой из вариантов оснащения и </w:t>
      </w:r>
      <w:r w:rsidRPr="002B0262">
        <w:rPr>
          <w:rFonts w:ascii="Times New Roman" w:hAnsi="Times New Roman"/>
        </w:rPr>
        <w:lastRenderedPageBreak/>
        <w:t>действий охранников наиболее правилен:</w:t>
      </w:r>
    </w:p>
    <w:p w:rsidR="00192BE0" w:rsidRPr="002B0262" w:rsidRDefault="00192BE0" w:rsidP="00192BE0">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192BE0" w:rsidRPr="002B0262" w:rsidRDefault="00192BE0" w:rsidP="00192BE0">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192BE0" w:rsidRPr="002B0262" w:rsidRDefault="00192BE0" w:rsidP="00192BE0">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192BE0" w:rsidRPr="002B0262" w:rsidRDefault="00192BE0" w:rsidP="00192BE0">
      <w:pPr>
        <w:pStyle w:val="21"/>
        <w:spacing w:before="0" w:line="240" w:lineRule="auto"/>
        <w:ind w:firstLine="709"/>
        <w:rPr>
          <w:rFonts w:ascii="Times New Roman" w:hAnsi="Times New Roman"/>
          <w:b w:val="0"/>
          <w:i/>
        </w:rPr>
      </w:pPr>
      <w:r w:rsidRPr="002B0262">
        <w:rPr>
          <w:rFonts w:ascii="Times New Roman" w:hAnsi="Times New Roman"/>
          <w:b w:val="0"/>
          <w:i/>
        </w:rPr>
        <w:t>Правильный ответ № 1</w:t>
      </w:r>
      <w:r w:rsidRPr="002B0262">
        <w:rPr>
          <w:rFonts w:ascii="Times New Roman" w:hAnsi="Times New Roman"/>
          <w:b w:val="0"/>
          <w:i/>
        </w:rPr>
        <w:tab/>
      </w:r>
    </w:p>
    <w:p w:rsidR="00192BE0" w:rsidRPr="002B026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B0262"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2B0262">
        <w:rPr>
          <w:rFonts w:ascii="Times New Roman" w:hAnsi="Times New Roman" w:cs="Times New Roman"/>
          <w:b/>
          <w:sz w:val="28"/>
          <w:szCs w:val="28"/>
          <w:lang w:eastAsia="ru-RU"/>
        </w:rPr>
        <w:t>5.</w:t>
      </w:r>
      <w:r w:rsidRPr="002B0262">
        <w:rPr>
          <w:rFonts w:ascii="Times New Roman" w:hAnsi="Times New Roman" w:cs="Times New Roman"/>
          <w:b/>
          <w:sz w:val="28"/>
          <w:szCs w:val="28"/>
        </w:rPr>
        <w:t xml:space="preserve"> Основное назначение </w:t>
      </w:r>
      <w:r w:rsidRPr="002B0262">
        <w:rPr>
          <w:rFonts w:ascii="Times New Roman" w:eastAsia="Times New Roman" w:hAnsi="Times New Roman" w:cs="Times New Roman"/>
          <w:b/>
          <w:sz w:val="28"/>
          <w:szCs w:val="28"/>
        </w:rPr>
        <w:t>системы оповещения на охраняемом объекте:</w:t>
      </w:r>
    </w:p>
    <w:p w:rsidR="00192BE0" w:rsidRPr="002B0262"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2B0262">
        <w:rPr>
          <w:rFonts w:ascii="Times New Roman" w:eastAsia="Times New Roman" w:hAnsi="Times New Roman" w:cs="Times New Roman"/>
          <w:sz w:val="28"/>
          <w:szCs w:val="28"/>
        </w:rPr>
        <w:t>1.</w:t>
      </w:r>
      <w:r w:rsidRPr="002B0262">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92BE0" w:rsidRPr="002B0262"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2.</w:t>
      </w:r>
      <w:r w:rsidRPr="002B0262">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92BE0" w:rsidRPr="002B0262" w:rsidRDefault="00192BE0" w:rsidP="00192BE0">
      <w:pPr>
        <w:pStyle w:val="a9"/>
        <w:tabs>
          <w:tab w:val="left" w:pos="709"/>
          <w:tab w:val="left" w:pos="993"/>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3.</w:t>
      </w:r>
      <w:r w:rsidRPr="002B0262">
        <w:rPr>
          <w:rFonts w:ascii="Times New Roman" w:hAnsi="Times New Roman" w:cs="Times New Roman"/>
          <w:sz w:val="28"/>
          <w:szCs w:val="28"/>
        </w:rPr>
        <w:tab/>
        <w:t>Ретрансляция сигналов радиосвязи в пределах территории объекта</w:t>
      </w:r>
    </w:p>
    <w:p w:rsidR="00192BE0" w:rsidRPr="002B0262" w:rsidRDefault="00192BE0" w:rsidP="00192BE0">
      <w:pPr>
        <w:pStyle w:val="21"/>
        <w:spacing w:before="0" w:line="240" w:lineRule="auto"/>
        <w:ind w:firstLine="709"/>
        <w:rPr>
          <w:rFonts w:ascii="Times New Roman" w:hAnsi="Times New Roman"/>
          <w:b w:val="0"/>
          <w:i/>
        </w:rPr>
      </w:pPr>
      <w:r w:rsidRPr="002B0262">
        <w:rPr>
          <w:rFonts w:ascii="Times New Roman" w:hAnsi="Times New Roman"/>
          <w:b w:val="0"/>
          <w:i/>
        </w:rPr>
        <w:t>Правильный ответ № 2</w:t>
      </w:r>
    </w:p>
    <w:p w:rsidR="00192BE0" w:rsidRPr="002B026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B0262" w:rsidRDefault="00192BE0" w:rsidP="00192BE0">
      <w:pPr>
        <w:pStyle w:val="a9"/>
        <w:tabs>
          <w:tab w:val="left" w:pos="567"/>
        </w:tabs>
        <w:spacing w:after="0" w:line="240" w:lineRule="auto"/>
        <w:ind w:left="0" w:firstLine="709"/>
        <w:rPr>
          <w:rFonts w:ascii="Times New Roman" w:eastAsia="Times New Roman" w:hAnsi="Times New Roman" w:cs="Times New Roman"/>
          <w:b/>
          <w:sz w:val="28"/>
          <w:szCs w:val="28"/>
        </w:rPr>
      </w:pPr>
      <w:r w:rsidRPr="002B0262">
        <w:rPr>
          <w:rFonts w:ascii="Times New Roman" w:hAnsi="Times New Roman" w:cs="Times New Roman"/>
          <w:b/>
          <w:sz w:val="28"/>
          <w:szCs w:val="28"/>
          <w:lang w:eastAsia="ru-RU"/>
        </w:rPr>
        <w:t>6.</w:t>
      </w:r>
      <w:r w:rsidRPr="002B0262">
        <w:rPr>
          <w:rFonts w:ascii="Times New Roman" w:eastAsia="Times New Roman" w:hAnsi="Times New Roman" w:cs="Times New Roman"/>
          <w:b/>
          <w:sz w:val="28"/>
          <w:szCs w:val="28"/>
        </w:rPr>
        <w:t xml:space="preserve"> Для осмотра труднодоступных внутренних полостей различных предметов, устройств и конструкций используется:</w:t>
      </w:r>
    </w:p>
    <w:p w:rsidR="00192BE0" w:rsidRPr="002B0262" w:rsidRDefault="00192BE0" w:rsidP="00192BE0">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2B0262">
        <w:rPr>
          <w:rFonts w:ascii="Times New Roman" w:eastAsia="Times New Roman" w:hAnsi="Times New Roman" w:cs="Times New Roman"/>
          <w:sz w:val="28"/>
          <w:szCs w:val="28"/>
        </w:rPr>
        <w:t>1.</w:t>
      </w:r>
      <w:r w:rsidRPr="002B0262">
        <w:rPr>
          <w:rFonts w:ascii="Times New Roman" w:eastAsia="Times New Roman" w:hAnsi="Times New Roman" w:cs="Times New Roman"/>
          <w:sz w:val="28"/>
          <w:szCs w:val="28"/>
        </w:rPr>
        <w:tab/>
        <w:t>Технический эндоскоп</w:t>
      </w:r>
    </w:p>
    <w:p w:rsidR="00192BE0" w:rsidRPr="002B0262"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2.</w:t>
      </w:r>
      <w:r w:rsidRPr="002B0262">
        <w:rPr>
          <w:rFonts w:ascii="Times New Roman" w:hAnsi="Times New Roman" w:cs="Times New Roman"/>
          <w:sz w:val="28"/>
          <w:szCs w:val="28"/>
        </w:rPr>
        <w:tab/>
        <w:t>Пробоотборник</w:t>
      </w:r>
    </w:p>
    <w:p w:rsidR="00192BE0" w:rsidRPr="002B0262" w:rsidRDefault="00192BE0" w:rsidP="00192BE0">
      <w:pPr>
        <w:pStyle w:val="a9"/>
        <w:tabs>
          <w:tab w:val="left" w:pos="709"/>
          <w:tab w:val="left" w:pos="1134"/>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3.</w:t>
      </w:r>
      <w:r w:rsidRPr="002B0262">
        <w:rPr>
          <w:rFonts w:ascii="Times New Roman" w:hAnsi="Times New Roman" w:cs="Times New Roman"/>
          <w:sz w:val="28"/>
          <w:szCs w:val="28"/>
        </w:rPr>
        <w:tab/>
        <w:t>Монокуляр</w:t>
      </w:r>
    </w:p>
    <w:p w:rsidR="00192BE0" w:rsidRPr="002B0262" w:rsidRDefault="00192BE0" w:rsidP="00192BE0">
      <w:pPr>
        <w:pStyle w:val="21"/>
        <w:spacing w:before="0" w:line="240" w:lineRule="auto"/>
        <w:ind w:firstLine="709"/>
        <w:rPr>
          <w:rFonts w:ascii="Times New Roman" w:hAnsi="Times New Roman"/>
          <w:b w:val="0"/>
          <w:i/>
        </w:rPr>
      </w:pPr>
      <w:r w:rsidRPr="002B0262">
        <w:rPr>
          <w:rFonts w:ascii="Times New Roman" w:hAnsi="Times New Roman"/>
          <w:b w:val="0"/>
          <w:i/>
        </w:rPr>
        <w:t>Правильный ответ № 1</w:t>
      </w:r>
    </w:p>
    <w:p w:rsidR="00192BE0" w:rsidRPr="002B0262"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2B0262" w:rsidRDefault="00192BE0" w:rsidP="00192BE0">
      <w:pPr>
        <w:spacing w:after="0" w:line="240" w:lineRule="auto"/>
        <w:ind w:firstLine="709"/>
        <w:jc w:val="both"/>
        <w:rPr>
          <w:rFonts w:ascii="Times New Roman" w:hAnsi="Times New Roman" w:cs="Times New Roman"/>
          <w:b/>
          <w:sz w:val="28"/>
          <w:szCs w:val="28"/>
        </w:rPr>
      </w:pPr>
      <w:r w:rsidRPr="002B0262">
        <w:rPr>
          <w:rFonts w:ascii="Times New Roman" w:hAnsi="Times New Roman" w:cs="Times New Roman"/>
          <w:b/>
          <w:sz w:val="28"/>
          <w:szCs w:val="28"/>
          <w:lang w:eastAsia="ru-RU"/>
        </w:rPr>
        <w:t>7.</w:t>
      </w:r>
      <w:r w:rsidRPr="002B0262">
        <w:rPr>
          <w:rFonts w:ascii="Times New Roman" w:hAnsi="Times New Roman" w:cs="Times New Roman"/>
          <w:b/>
          <w:sz w:val="28"/>
          <w:szCs w:val="28"/>
        </w:rPr>
        <w:t xml:space="preserve"> Что применяется для обработки раны при оказании доврачебной помощи (первой помощи)?</w:t>
      </w:r>
    </w:p>
    <w:p w:rsidR="00192BE0" w:rsidRPr="002B0262" w:rsidRDefault="00192BE0" w:rsidP="00192BE0">
      <w:pPr>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1. 5 % раствор йода или иные спиртосодержащие растворы</w:t>
      </w:r>
    </w:p>
    <w:p w:rsidR="00192BE0" w:rsidRPr="002B0262" w:rsidRDefault="00192BE0" w:rsidP="00192BE0">
      <w:pPr>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2. Мазь Вишневского</w:t>
      </w:r>
    </w:p>
    <w:p w:rsidR="00192BE0" w:rsidRPr="002B0262" w:rsidRDefault="00192BE0" w:rsidP="00192BE0">
      <w:pPr>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3. Раствор перманганата калия («марганцовка»)</w:t>
      </w:r>
    </w:p>
    <w:p w:rsidR="00192BE0" w:rsidRPr="002B0262" w:rsidRDefault="00192BE0" w:rsidP="00192BE0">
      <w:pPr>
        <w:spacing w:after="0" w:line="240" w:lineRule="auto"/>
        <w:ind w:firstLine="709"/>
        <w:jc w:val="both"/>
        <w:rPr>
          <w:rFonts w:ascii="Times New Roman" w:hAnsi="Times New Roman" w:cs="Times New Roman"/>
          <w:i/>
          <w:sz w:val="28"/>
          <w:szCs w:val="28"/>
        </w:rPr>
      </w:pPr>
      <w:r w:rsidRPr="002B0262">
        <w:rPr>
          <w:rFonts w:ascii="Times New Roman" w:hAnsi="Times New Roman" w:cs="Times New Roman"/>
          <w:i/>
          <w:iCs/>
          <w:sz w:val="28"/>
          <w:szCs w:val="28"/>
        </w:rPr>
        <w:t xml:space="preserve">Правильный ответ № </w:t>
      </w:r>
      <w:r w:rsidRPr="002B0262">
        <w:rPr>
          <w:rFonts w:ascii="Times New Roman" w:hAnsi="Times New Roman" w:cs="Times New Roman"/>
          <w:i/>
          <w:sz w:val="28"/>
          <w:szCs w:val="28"/>
        </w:rPr>
        <w:t>1</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92BE0" w:rsidRPr="00EA7CCF"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7CCF">
        <w:rPr>
          <w:rFonts w:ascii="Times New Roman" w:eastAsia="Times New Roman" w:hAnsi="Times New Roman" w:cs="Times New Roman"/>
          <w:sz w:val="28"/>
          <w:szCs w:val="28"/>
          <w:lang w:eastAsia="ru-RU"/>
        </w:rPr>
        <w:t>. частные пожертвования</w:t>
      </w:r>
    </w:p>
    <w:p w:rsidR="00192BE0" w:rsidRDefault="00192BE0" w:rsidP="00192BE0">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92BE0" w:rsidRPr="00AD2775" w:rsidRDefault="00192BE0" w:rsidP="00192BE0">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lastRenderedPageBreak/>
        <w:t>Правильный о</w:t>
      </w:r>
      <w:r>
        <w:rPr>
          <w:rFonts w:ascii="Times New Roman" w:hAnsi="Times New Roman" w:cs="Times New Roman"/>
          <w:i/>
          <w:sz w:val="28"/>
          <w:szCs w:val="28"/>
        </w:rPr>
        <w:t>твет № 1</w:t>
      </w:r>
    </w:p>
    <w:p w:rsidR="00192BE0" w:rsidRDefault="00192BE0" w:rsidP="00192BE0">
      <w:pPr>
        <w:pStyle w:val="a9"/>
        <w:spacing w:after="0" w:line="240" w:lineRule="auto"/>
        <w:ind w:left="0" w:firstLine="709"/>
        <w:rPr>
          <w:rFonts w:ascii="Times New Roman" w:hAnsi="Times New Roman" w:cs="Times New Roman"/>
          <w:sz w:val="28"/>
          <w:szCs w:val="28"/>
          <w:lang w:eastAsia="ru-RU"/>
        </w:rPr>
      </w:pPr>
    </w:p>
    <w:p w:rsidR="00192BE0" w:rsidRPr="00ED2C12" w:rsidRDefault="00192BE0" w:rsidP="00192BE0">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92BE0" w:rsidRPr="00ED2C12" w:rsidRDefault="00192BE0" w:rsidP="00192BE0">
      <w:pPr>
        <w:spacing w:after="0" w:line="240" w:lineRule="auto"/>
        <w:ind w:firstLine="709"/>
        <w:jc w:val="center"/>
        <w:rPr>
          <w:rFonts w:ascii="Times New Roman" w:hAnsi="Times New Roman" w:cs="Times New Roman"/>
          <w:b/>
          <w:caps/>
          <w:sz w:val="28"/>
          <w:szCs w:val="32"/>
        </w:rPr>
      </w:pPr>
      <w:r w:rsidRPr="00ED2C12">
        <w:rPr>
          <w:rFonts w:ascii="Times New Roman" w:hAnsi="Times New Roman" w:cs="Times New Roman"/>
          <w:b/>
          <w:sz w:val="28"/>
          <w:szCs w:val="32"/>
        </w:rPr>
        <w:t>«Применение палки резиновой»</w:t>
      </w:r>
    </w:p>
    <w:p w:rsidR="00192BE0" w:rsidRPr="00ED2C12" w:rsidRDefault="00192BE0" w:rsidP="00192BE0">
      <w:pPr>
        <w:spacing w:after="0" w:line="240" w:lineRule="auto"/>
        <w:ind w:firstLine="709"/>
        <w:jc w:val="both"/>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ED2C12">
          <w:rPr>
            <w:rFonts w:ascii="Times New Roman" w:hAnsi="Times New Roman" w:cs="Times New Roman"/>
            <w:sz w:val="28"/>
            <w:szCs w:val="28"/>
          </w:rPr>
          <w:t>1.5 метрах</w:t>
        </w:r>
      </w:smartTag>
      <w:r w:rsidRPr="00ED2C12">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ED2C12">
        <w:rPr>
          <w:rFonts w:ascii="Times New Roman" w:hAnsi="Times New Roman" w:cs="Times New Roman"/>
          <w:b/>
          <w:i/>
          <w:sz w:val="28"/>
          <w:szCs w:val="28"/>
          <w:u w:val="single"/>
        </w:rPr>
        <w:t>К выполнению упражнения приступить»</w:t>
      </w:r>
      <w:r w:rsidRPr="00ED2C12">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ED2C12">
        <w:rPr>
          <w:rFonts w:ascii="Times New Roman" w:hAnsi="Times New Roman" w:cs="Times New Roman"/>
          <w:b/>
          <w:i/>
          <w:sz w:val="28"/>
          <w:szCs w:val="28"/>
          <w:u w:val="single"/>
        </w:rPr>
        <w:t xml:space="preserve">«Упражнение закончил». </w:t>
      </w:r>
    </w:p>
    <w:p w:rsidR="00192BE0" w:rsidRPr="00ED2C12" w:rsidRDefault="00192BE0" w:rsidP="00192BE0">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Время выполнения упражнения 20 секунд.</w:t>
      </w:r>
    </w:p>
    <w:p w:rsidR="00192BE0" w:rsidRPr="00ED2C12" w:rsidRDefault="00192BE0" w:rsidP="00192BE0">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92BE0" w:rsidRDefault="00192BE0" w:rsidP="00192BE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92BE0" w:rsidRPr="008B0112" w:rsidRDefault="00192BE0" w:rsidP="00192BE0">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30</w:t>
      </w:r>
    </w:p>
    <w:p w:rsidR="00192BE0" w:rsidRPr="008B0112" w:rsidRDefault="00192BE0" w:rsidP="00192BE0">
      <w:pPr>
        <w:pStyle w:val="aa"/>
        <w:shd w:val="clear" w:color="auto" w:fill="FFFFFF"/>
        <w:spacing w:before="0" w:beforeAutospacing="0" w:after="0" w:afterAutospacing="0"/>
        <w:rPr>
          <w:color w:val="000000"/>
          <w:szCs w:val="21"/>
        </w:rPr>
      </w:pPr>
    </w:p>
    <w:p w:rsidR="00192BE0" w:rsidRPr="00270757" w:rsidRDefault="00192BE0" w:rsidP="00192BE0">
      <w:pPr>
        <w:spacing w:after="0" w:line="240" w:lineRule="auto"/>
        <w:textAlignment w:val="baseline"/>
        <w:rPr>
          <w:rFonts w:ascii="Times New Roman" w:hAnsi="Times New Roman" w:cs="Times New Roman"/>
          <w:i/>
          <w:sz w:val="26"/>
          <w:szCs w:val="26"/>
        </w:rPr>
      </w:pPr>
      <w:r w:rsidRPr="00270757">
        <w:rPr>
          <w:rFonts w:ascii="Times New Roman" w:hAnsi="Times New Roman" w:cs="Times New Roman"/>
          <w:color w:val="000000"/>
          <w:sz w:val="26"/>
          <w:szCs w:val="26"/>
        </w:rPr>
        <w:t>Дисциплина: </w:t>
      </w:r>
      <w:r w:rsidRPr="00270757">
        <w:rPr>
          <w:rFonts w:ascii="Times New Roman" w:hAnsi="Times New Roman" w:cs="Times New Roman"/>
          <w:i/>
          <w:color w:val="000000"/>
          <w:sz w:val="26"/>
          <w:szCs w:val="26"/>
        </w:rPr>
        <w:t>«</w:t>
      </w:r>
      <w:r w:rsidRPr="00270757">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92BE0" w:rsidRPr="00270757" w:rsidRDefault="00192BE0" w:rsidP="00192BE0">
      <w:pPr>
        <w:autoSpaceDE w:val="0"/>
        <w:spacing w:after="0" w:line="240" w:lineRule="auto"/>
        <w:ind w:firstLine="709"/>
        <w:jc w:val="center"/>
        <w:rPr>
          <w:rFonts w:ascii="Times New Roman" w:hAnsi="Times New Roman" w:cs="Times New Roman"/>
          <w:b/>
          <w:i/>
          <w:sz w:val="26"/>
          <w:szCs w:val="26"/>
          <w:u w:val="single"/>
        </w:rPr>
      </w:pPr>
      <w:r w:rsidRPr="00270757">
        <w:rPr>
          <w:rFonts w:ascii="Times New Roman" w:hAnsi="Times New Roman" w:cs="Times New Roman"/>
          <w:b/>
          <w:i/>
          <w:sz w:val="26"/>
          <w:szCs w:val="26"/>
          <w:u w:val="single"/>
        </w:rPr>
        <w:t>Теоретическая часть.</w:t>
      </w:r>
    </w:p>
    <w:p w:rsidR="00192BE0" w:rsidRPr="00270757" w:rsidRDefault="00192BE0" w:rsidP="00192BE0">
      <w:pPr>
        <w:autoSpaceDE w:val="0"/>
        <w:autoSpaceDN w:val="0"/>
        <w:adjustRightInd w:val="0"/>
        <w:spacing w:after="0" w:line="240" w:lineRule="auto"/>
        <w:ind w:firstLine="709"/>
        <w:jc w:val="both"/>
        <w:rPr>
          <w:rFonts w:ascii="Times New Roman" w:hAnsi="Times New Roman" w:cs="Times New Roman"/>
          <w:b/>
          <w:bCs/>
          <w:sz w:val="26"/>
          <w:szCs w:val="26"/>
        </w:rPr>
      </w:pPr>
      <w:r w:rsidRPr="00270757">
        <w:rPr>
          <w:rFonts w:ascii="Times New Roman" w:hAnsi="Times New Roman" w:cs="Times New Roman"/>
          <w:b/>
          <w:sz w:val="26"/>
          <w:szCs w:val="26"/>
          <w:lang w:eastAsia="ru-RU"/>
        </w:rPr>
        <w:t>1.</w:t>
      </w:r>
      <w:r w:rsidRPr="00270757">
        <w:rPr>
          <w:rFonts w:ascii="Times New Roman" w:hAnsi="Times New Roman" w:cs="Times New Roman"/>
          <w:b/>
          <w:bCs/>
          <w:sz w:val="26"/>
          <w:szCs w:val="26"/>
        </w:rPr>
        <w:t xml:space="preserve"> Какие виды специальных средств разрешается использовать в частной охранной деятельности?</w:t>
      </w:r>
    </w:p>
    <w:p w:rsidR="00192BE0" w:rsidRPr="00270757" w:rsidRDefault="00192BE0" w:rsidP="00192BE0">
      <w:pPr>
        <w:tabs>
          <w:tab w:val="left" w:pos="900"/>
        </w:tabs>
        <w:autoSpaceDE w:val="0"/>
        <w:autoSpaceDN w:val="0"/>
        <w:adjustRightInd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1. Резиновые палки, наручники, средства для принудительной остановки транспорта.</w:t>
      </w:r>
    </w:p>
    <w:p w:rsidR="00192BE0" w:rsidRPr="00270757" w:rsidRDefault="00192BE0" w:rsidP="00192BE0">
      <w:pPr>
        <w:widowControl w:val="0"/>
        <w:numPr>
          <w:ilvl w:val="0"/>
          <w:numId w:val="3"/>
        </w:numPr>
        <w:tabs>
          <w:tab w:val="left" w:pos="629"/>
        </w:tabs>
        <w:autoSpaceDE w:val="0"/>
        <w:autoSpaceDN w:val="0"/>
        <w:adjustRightInd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 xml:space="preserve">     Защитные шлемы, защитные жилеты, наручники и резиновые палки.  </w:t>
      </w:r>
    </w:p>
    <w:p w:rsidR="00192BE0" w:rsidRPr="00270757" w:rsidRDefault="00192BE0" w:rsidP="00192BE0">
      <w:pPr>
        <w:widowControl w:val="0"/>
        <w:numPr>
          <w:ilvl w:val="0"/>
          <w:numId w:val="3"/>
        </w:numPr>
        <w:tabs>
          <w:tab w:val="left" w:pos="629"/>
        </w:tabs>
        <w:autoSpaceDE w:val="0"/>
        <w:autoSpaceDN w:val="0"/>
        <w:adjustRightInd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 xml:space="preserve">     Резиновые палки, слезоточивые вещества, служебные собаки.</w:t>
      </w:r>
    </w:p>
    <w:p w:rsidR="00192BE0" w:rsidRPr="00270757" w:rsidRDefault="00192BE0" w:rsidP="00192BE0">
      <w:pPr>
        <w:tabs>
          <w:tab w:val="left" w:pos="629"/>
        </w:tabs>
        <w:autoSpaceDE w:val="0"/>
        <w:autoSpaceDN w:val="0"/>
        <w:adjustRightInd w:val="0"/>
        <w:spacing w:after="0" w:line="240" w:lineRule="auto"/>
        <w:ind w:firstLine="709"/>
        <w:jc w:val="both"/>
        <w:rPr>
          <w:rFonts w:ascii="Times New Roman" w:hAnsi="Times New Roman" w:cs="Times New Roman"/>
          <w:i/>
          <w:sz w:val="26"/>
          <w:szCs w:val="26"/>
        </w:rPr>
      </w:pPr>
      <w:r w:rsidRPr="00270757">
        <w:rPr>
          <w:rFonts w:ascii="Times New Roman" w:hAnsi="Times New Roman" w:cs="Times New Roman"/>
          <w:i/>
          <w:sz w:val="26"/>
          <w:szCs w:val="26"/>
        </w:rPr>
        <w:t>Правильный ответ № 2</w:t>
      </w:r>
    </w:p>
    <w:p w:rsidR="00192BE0" w:rsidRPr="0027075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270757" w:rsidRDefault="00192BE0" w:rsidP="00192BE0">
      <w:pPr>
        <w:autoSpaceDE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b/>
          <w:sz w:val="26"/>
          <w:szCs w:val="26"/>
          <w:lang w:eastAsia="ru-RU"/>
        </w:rPr>
        <w:t>2.</w:t>
      </w:r>
      <w:r w:rsidRPr="00270757">
        <w:rPr>
          <w:rFonts w:ascii="Times New Roman" w:hAnsi="Times New Roman" w:cs="Times New Roman"/>
          <w:b/>
          <w:bCs/>
          <w:sz w:val="26"/>
          <w:szCs w:val="26"/>
        </w:rPr>
        <w:t xml:space="preserve"> Каким видом вооружения является электрошоковое устройство, выданное охраннику в частной охранной организации для работы на посту? </w:t>
      </w:r>
      <w:r w:rsidRPr="00270757">
        <w:rPr>
          <w:rFonts w:ascii="Times New Roman" w:hAnsi="Times New Roman" w:cs="Times New Roman"/>
          <w:sz w:val="26"/>
          <w:szCs w:val="26"/>
        </w:rPr>
        <w:t>Гражданским оружием, разрешенным для использования в частной охранной деятельности.</w:t>
      </w:r>
    </w:p>
    <w:p w:rsidR="00192BE0" w:rsidRPr="00270757" w:rsidRDefault="00192BE0" w:rsidP="00192BE0">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Специальным средством, разрешенным для использования в частной охранной деятельности.</w:t>
      </w:r>
    </w:p>
    <w:p w:rsidR="00192BE0" w:rsidRPr="00270757" w:rsidRDefault="00192BE0" w:rsidP="00192BE0">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Служебным оружием, разрешенным для использования в частной охранной деятельности.</w:t>
      </w:r>
    </w:p>
    <w:p w:rsidR="00192BE0" w:rsidRPr="00270757" w:rsidRDefault="00192BE0" w:rsidP="00192BE0">
      <w:pPr>
        <w:tabs>
          <w:tab w:val="left" w:pos="993"/>
        </w:tabs>
        <w:autoSpaceDE w:val="0"/>
        <w:spacing w:after="0" w:line="240" w:lineRule="auto"/>
        <w:ind w:firstLine="709"/>
        <w:jc w:val="both"/>
        <w:rPr>
          <w:rFonts w:ascii="Times New Roman" w:hAnsi="Times New Roman" w:cs="Times New Roman"/>
          <w:i/>
          <w:sz w:val="26"/>
          <w:szCs w:val="26"/>
        </w:rPr>
      </w:pPr>
      <w:r w:rsidRPr="00270757">
        <w:rPr>
          <w:rFonts w:ascii="Times New Roman" w:hAnsi="Times New Roman" w:cs="Times New Roman"/>
          <w:i/>
          <w:sz w:val="26"/>
          <w:szCs w:val="26"/>
        </w:rPr>
        <w:t>Правильный ответ № 1</w:t>
      </w:r>
    </w:p>
    <w:p w:rsidR="00192BE0" w:rsidRPr="0027075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270757" w:rsidRDefault="00192BE0" w:rsidP="00192BE0">
      <w:pPr>
        <w:pStyle w:val="21"/>
        <w:spacing w:before="0" w:line="240" w:lineRule="auto"/>
        <w:ind w:firstLine="709"/>
        <w:rPr>
          <w:rFonts w:ascii="Times New Roman" w:hAnsi="Times New Roman"/>
          <w:sz w:val="26"/>
          <w:szCs w:val="26"/>
        </w:rPr>
      </w:pPr>
      <w:r w:rsidRPr="00270757">
        <w:rPr>
          <w:rFonts w:ascii="Times New Roman" w:hAnsi="Times New Roman"/>
          <w:sz w:val="26"/>
          <w:szCs w:val="26"/>
          <w:lang w:eastAsia="ru-RU"/>
        </w:rPr>
        <w:t>3.</w:t>
      </w:r>
      <w:r w:rsidRPr="00270757">
        <w:rPr>
          <w:rFonts w:ascii="Times New Roman" w:hAnsi="Times New Roman"/>
          <w:sz w:val="26"/>
          <w:szCs w:val="26"/>
        </w:rPr>
        <w:t xml:space="preserve">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192BE0" w:rsidRPr="00270757" w:rsidRDefault="00192BE0" w:rsidP="00192BE0">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192BE0" w:rsidRPr="00270757" w:rsidRDefault="00192BE0" w:rsidP="00192BE0">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2. Для оказания помощи водителю другой автомашины в неотложном ремонте автомобиля – при условии организации охраны места остановки</w:t>
      </w:r>
    </w:p>
    <w:p w:rsidR="00192BE0" w:rsidRPr="00270757" w:rsidRDefault="00192BE0" w:rsidP="00192BE0">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192BE0" w:rsidRPr="00270757" w:rsidRDefault="00192BE0" w:rsidP="00192BE0">
      <w:pPr>
        <w:pStyle w:val="a9"/>
        <w:spacing w:after="0" w:line="240" w:lineRule="auto"/>
        <w:ind w:left="0" w:firstLine="709"/>
        <w:rPr>
          <w:rFonts w:ascii="Times New Roman" w:hAnsi="Times New Roman" w:cs="Times New Roman"/>
          <w:b/>
          <w:i/>
          <w:sz w:val="26"/>
          <w:szCs w:val="26"/>
        </w:rPr>
      </w:pPr>
      <w:r w:rsidRPr="00270757">
        <w:rPr>
          <w:rFonts w:ascii="Times New Roman" w:hAnsi="Times New Roman" w:cs="Times New Roman"/>
          <w:b/>
          <w:i/>
          <w:sz w:val="26"/>
          <w:szCs w:val="26"/>
        </w:rPr>
        <w:t>Правильный ответ № 3</w:t>
      </w:r>
    </w:p>
    <w:p w:rsidR="00192BE0" w:rsidRPr="00270757" w:rsidRDefault="00192BE0" w:rsidP="00192BE0">
      <w:pPr>
        <w:pStyle w:val="21"/>
        <w:spacing w:before="0" w:line="240" w:lineRule="auto"/>
        <w:ind w:firstLine="709"/>
        <w:rPr>
          <w:rFonts w:ascii="Times New Roman" w:hAnsi="Times New Roman"/>
          <w:sz w:val="26"/>
          <w:szCs w:val="26"/>
        </w:rPr>
      </w:pPr>
      <w:r w:rsidRPr="00270757">
        <w:rPr>
          <w:rFonts w:ascii="Times New Roman" w:hAnsi="Times New Roman"/>
          <w:i/>
          <w:sz w:val="26"/>
          <w:szCs w:val="26"/>
        </w:rPr>
        <w:t>4.</w:t>
      </w:r>
      <w:r w:rsidRPr="00270757">
        <w:rPr>
          <w:rFonts w:ascii="Times New Roman" w:hAnsi="Times New Roman"/>
          <w:sz w:val="26"/>
          <w:szCs w:val="26"/>
        </w:rPr>
        <w:t xml:space="preserve">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192BE0" w:rsidRPr="00270757" w:rsidRDefault="00192BE0" w:rsidP="00192BE0">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1. Посетителю нужно срочно позвонить по телефону</w:t>
      </w:r>
    </w:p>
    <w:p w:rsidR="00192BE0" w:rsidRPr="00270757" w:rsidRDefault="00192BE0" w:rsidP="00192BE0">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2. Лица, представившиеся работниками милиции, попросились переночевать (при условии уведомления дежурного местного ОВД)</w:t>
      </w:r>
    </w:p>
    <w:p w:rsidR="00192BE0" w:rsidRPr="00270757" w:rsidRDefault="00192BE0" w:rsidP="00192BE0">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192BE0" w:rsidRPr="00270757" w:rsidRDefault="00192BE0" w:rsidP="00192BE0">
      <w:pPr>
        <w:pStyle w:val="a9"/>
        <w:spacing w:after="0" w:line="240" w:lineRule="auto"/>
        <w:ind w:left="0" w:firstLine="709"/>
        <w:rPr>
          <w:rFonts w:ascii="Times New Roman" w:hAnsi="Times New Roman" w:cs="Times New Roman"/>
          <w:b/>
          <w:i/>
          <w:sz w:val="26"/>
          <w:szCs w:val="26"/>
        </w:rPr>
      </w:pPr>
      <w:r w:rsidRPr="00270757">
        <w:rPr>
          <w:rFonts w:ascii="Times New Roman" w:hAnsi="Times New Roman" w:cs="Times New Roman"/>
          <w:b/>
          <w:i/>
          <w:sz w:val="26"/>
          <w:szCs w:val="26"/>
        </w:rPr>
        <w:t>Правильный ответ № 3</w:t>
      </w:r>
    </w:p>
    <w:p w:rsidR="00192BE0" w:rsidRPr="00270757" w:rsidRDefault="00192BE0" w:rsidP="00192BE0">
      <w:pPr>
        <w:pStyle w:val="a9"/>
        <w:spacing w:after="0" w:line="240" w:lineRule="auto"/>
        <w:ind w:left="0" w:firstLine="709"/>
        <w:rPr>
          <w:rFonts w:ascii="Times New Roman" w:hAnsi="Times New Roman" w:cs="Times New Roman"/>
          <w:b/>
          <w:i/>
          <w:sz w:val="26"/>
          <w:szCs w:val="26"/>
        </w:rPr>
      </w:pPr>
    </w:p>
    <w:p w:rsidR="00192BE0" w:rsidRPr="00270757" w:rsidRDefault="00192BE0" w:rsidP="00192BE0">
      <w:pPr>
        <w:pStyle w:val="a9"/>
        <w:tabs>
          <w:tab w:val="left" w:pos="567"/>
        </w:tabs>
        <w:spacing w:after="0" w:line="240" w:lineRule="auto"/>
        <w:ind w:left="0" w:firstLine="709"/>
        <w:rPr>
          <w:rFonts w:ascii="Times New Roman" w:eastAsia="Times New Roman" w:hAnsi="Times New Roman" w:cs="Times New Roman"/>
          <w:b/>
          <w:sz w:val="26"/>
          <w:szCs w:val="26"/>
        </w:rPr>
      </w:pPr>
      <w:r w:rsidRPr="00270757">
        <w:rPr>
          <w:rFonts w:ascii="Times New Roman" w:hAnsi="Times New Roman" w:cs="Times New Roman"/>
          <w:b/>
          <w:i/>
          <w:sz w:val="26"/>
          <w:szCs w:val="26"/>
        </w:rPr>
        <w:lastRenderedPageBreak/>
        <w:t>5.</w:t>
      </w:r>
      <w:r w:rsidRPr="00270757">
        <w:rPr>
          <w:rFonts w:ascii="Times New Roman" w:eastAsia="Times New Roman" w:hAnsi="Times New Roman" w:cs="Times New Roman"/>
          <w:b/>
          <w:sz w:val="26"/>
          <w:szCs w:val="26"/>
        </w:rPr>
        <w:t xml:space="preserve"> Для обеспечения безопасного поиска </w:t>
      </w:r>
      <w:proofErr w:type="spellStart"/>
      <w:r w:rsidRPr="00270757">
        <w:rPr>
          <w:rFonts w:ascii="Times New Roman" w:eastAsia="Times New Roman" w:hAnsi="Times New Roman" w:cs="Times New Roman"/>
          <w:b/>
          <w:sz w:val="26"/>
          <w:szCs w:val="26"/>
        </w:rPr>
        <w:t>ферромагнитных</w:t>
      </w:r>
      <w:proofErr w:type="spellEnd"/>
      <w:r w:rsidRPr="00270757">
        <w:rPr>
          <w:rFonts w:ascii="Times New Roman" w:eastAsia="Times New Roman" w:hAnsi="Times New Roman" w:cs="Times New Roman"/>
          <w:b/>
          <w:sz w:val="26"/>
          <w:szCs w:val="26"/>
        </w:rPr>
        <w:t xml:space="preserve"> предметов (черных металлов) в условиях возможного наличия взрывных устройств с электронной схемой подрыва используются:</w:t>
      </w:r>
    </w:p>
    <w:p w:rsidR="00192BE0" w:rsidRPr="00270757"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270757">
        <w:rPr>
          <w:rFonts w:ascii="Times New Roman" w:eastAsia="Times New Roman" w:hAnsi="Times New Roman" w:cs="Times New Roman"/>
          <w:sz w:val="26"/>
          <w:szCs w:val="26"/>
        </w:rPr>
        <w:t>1.</w:t>
      </w:r>
      <w:r w:rsidRPr="00270757">
        <w:rPr>
          <w:rFonts w:ascii="Times New Roman" w:eastAsia="Times New Roman" w:hAnsi="Times New Roman" w:cs="Times New Roman"/>
          <w:sz w:val="26"/>
          <w:szCs w:val="26"/>
        </w:rPr>
        <w:tab/>
      </w:r>
      <w:proofErr w:type="spellStart"/>
      <w:r w:rsidRPr="00270757">
        <w:rPr>
          <w:rFonts w:ascii="Times New Roman" w:eastAsia="Times New Roman" w:hAnsi="Times New Roman" w:cs="Times New Roman"/>
          <w:sz w:val="26"/>
          <w:szCs w:val="26"/>
        </w:rPr>
        <w:t>Металлодетекторы</w:t>
      </w:r>
      <w:proofErr w:type="spellEnd"/>
      <w:r w:rsidRPr="00270757">
        <w:rPr>
          <w:rFonts w:ascii="Times New Roman" w:eastAsia="Times New Roman" w:hAnsi="Times New Roman" w:cs="Times New Roman"/>
          <w:sz w:val="26"/>
          <w:szCs w:val="26"/>
        </w:rPr>
        <w:t xml:space="preserve"> с собственным зондирующим электромагнитным полем</w:t>
      </w:r>
    </w:p>
    <w:p w:rsidR="00192BE0" w:rsidRPr="00270757"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2.</w:t>
      </w:r>
      <w:r w:rsidRPr="00270757">
        <w:rPr>
          <w:rFonts w:ascii="Times New Roman" w:hAnsi="Times New Roman" w:cs="Times New Roman"/>
          <w:sz w:val="26"/>
          <w:szCs w:val="26"/>
        </w:rPr>
        <w:tab/>
        <w:t>Магнитометрические поисковые приборы</w:t>
      </w:r>
    </w:p>
    <w:p w:rsidR="00192BE0" w:rsidRPr="00270757"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3.</w:t>
      </w:r>
      <w:r w:rsidRPr="00270757">
        <w:rPr>
          <w:rFonts w:ascii="Times New Roman" w:hAnsi="Times New Roman" w:cs="Times New Roman"/>
          <w:sz w:val="26"/>
          <w:szCs w:val="26"/>
        </w:rPr>
        <w:tab/>
        <w:t>Нелинейные локаторы</w:t>
      </w:r>
    </w:p>
    <w:p w:rsidR="00192BE0" w:rsidRPr="00270757" w:rsidRDefault="00192BE0" w:rsidP="00192BE0">
      <w:pPr>
        <w:pStyle w:val="21"/>
        <w:tabs>
          <w:tab w:val="left" w:pos="993"/>
        </w:tabs>
        <w:spacing w:before="0" w:line="240" w:lineRule="auto"/>
        <w:ind w:firstLine="709"/>
        <w:rPr>
          <w:rFonts w:ascii="Times New Roman" w:hAnsi="Times New Roman"/>
          <w:b w:val="0"/>
          <w:i/>
          <w:sz w:val="26"/>
          <w:szCs w:val="26"/>
        </w:rPr>
      </w:pPr>
      <w:r w:rsidRPr="00270757">
        <w:rPr>
          <w:rFonts w:ascii="Times New Roman" w:hAnsi="Times New Roman"/>
          <w:b w:val="0"/>
          <w:i/>
          <w:sz w:val="26"/>
          <w:szCs w:val="26"/>
        </w:rPr>
        <w:t>Правильный ответ № 2</w:t>
      </w:r>
    </w:p>
    <w:p w:rsidR="00192BE0" w:rsidRPr="0027075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270757" w:rsidRDefault="00192BE0" w:rsidP="00192BE0">
      <w:pPr>
        <w:pStyle w:val="a9"/>
        <w:tabs>
          <w:tab w:val="left" w:pos="567"/>
          <w:tab w:val="left" w:pos="993"/>
        </w:tabs>
        <w:spacing w:after="0" w:line="240" w:lineRule="auto"/>
        <w:ind w:left="0" w:firstLine="709"/>
        <w:rPr>
          <w:rFonts w:ascii="Times New Roman" w:eastAsia="Times New Roman" w:hAnsi="Times New Roman" w:cs="Times New Roman"/>
          <w:b/>
          <w:sz w:val="26"/>
          <w:szCs w:val="26"/>
        </w:rPr>
      </w:pPr>
      <w:r w:rsidRPr="00270757">
        <w:rPr>
          <w:rFonts w:ascii="Times New Roman" w:hAnsi="Times New Roman" w:cs="Times New Roman"/>
          <w:b/>
          <w:sz w:val="26"/>
          <w:szCs w:val="26"/>
          <w:lang w:eastAsia="ru-RU"/>
        </w:rPr>
        <w:t>6.</w:t>
      </w:r>
      <w:r w:rsidRPr="00270757">
        <w:rPr>
          <w:rFonts w:ascii="Times New Roman" w:eastAsia="Times New Roman" w:hAnsi="Times New Roman" w:cs="Times New Roman"/>
          <w:b/>
          <w:sz w:val="26"/>
          <w:szCs w:val="26"/>
        </w:rPr>
        <w:t xml:space="preserve"> Первое действие охранника при организации передачи информации по каналу радиосвязи:</w:t>
      </w:r>
    </w:p>
    <w:p w:rsidR="00192BE0" w:rsidRPr="00270757" w:rsidRDefault="00192BE0" w:rsidP="00192BE0">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270757">
        <w:rPr>
          <w:rFonts w:ascii="Times New Roman" w:eastAsia="Times New Roman" w:hAnsi="Times New Roman" w:cs="Times New Roman"/>
          <w:sz w:val="26"/>
          <w:szCs w:val="26"/>
        </w:rPr>
        <w:t>1.</w:t>
      </w:r>
      <w:r w:rsidRPr="00270757">
        <w:rPr>
          <w:rFonts w:ascii="Times New Roman" w:eastAsia="Times New Roman" w:hAnsi="Times New Roman" w:cs="Times New Roman"/>
          <w:sz w:val="26"/>
          <w:szCs w:val="26"/>
        </w:rPr>
        <w:tab/>
        <w:t xml:space="preserve">Нажать на </w:t>
      </w:r>
      <w:proofErr w:type="spellStart"/>
      <w:r w:rsidRPr="00270757">
        <w:rPr>
          <w:rFonts w:ascii="Times New Roman" w:eastAsia="Times New Roman" w:hAnsi="Times New Roman" w:cs="Times New Roman"/>
          <w:sz w:val="26"/>
          <w:szCs w:val="26"/>
        </w:rPr>
        <w:t>тангенту</w:t>
      </w:r>
      <w:proofErr w:type="spellEnd"/>
      <w:r w:rsidRPr="00270757">
        <w:rPr>
          <w:rFonts w:ascii="Times New Roman" w:eastAsia="Times New Roman" w:hAnsi="Times New Roman" w:cs="Times New Roman"/>
          <w:sz w:val="26"/>
          <w:szCs w:val="26"/>
        </w:rPr>
        <w:t xml:space="preserve"> (клавишу передачи) радиостанции и вызвать корреспондента, назвав его и свой позывной</w:t>
      </w:r>
    </w:p>
    <w:p w:rsidR="00192BE0" w:rsidRPr="00270757"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2.</w:t>
      </w:r>
      <w:r w:rsidRPr="00270757">
        <w:rPr>
          <w:rFonts w:ascii="Times New Roman" w:hAnsi="Times New Roman" w:cs="Times New Roman"/>
          <w:sz w:val="26"/>
          <w:szCs w:val="26"/>
        </w:rPr>
        <w:tab/>
        <w:t>Убедиться, что канал не занят (радиообмен не производится)</w:t>
      </w:r>
    </w:p>
    <w:p w:rsidR="00192BE0" w:rsidRPr="00270757" w:rsidRDefault="00192BE0" w:rsidP="00192BE0">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3.</w:t>
      </w:r>
      <w:r w:rsidRPr="00270757">
        <w:rPr>
          <w:rFonts w:ascii="Times New Roman" w:hAnsi="Times New Roman" w:cs="Times New Roman"/>
          <w:sz w:val="26"/>
          <w:szCs w:val="26"/>
        </w:rPr>
        <w:tab/>
        <w:t>Нажать клавишу тонального вызова</w:t>
      </w:r>
    </w:p>
    <w:p w:rsidR="00192BE0" w:rsidRPr="00270757" w:rsidRDefault="00192BE0" w:rsidP="00192BE0">
      <w:pPr>
        <w:pStyle w:val="21"/>
        <w:spacing w:before="0" w:line="240" w:lineRule="auto"/>
        <w:ind w:firstLine="709"/>
        <w:rPr>
          <w:rFonts w:ascii="Times New Roman" w:hAnsi="Times New Roman"/>
          <w:b w:val="0"/>
          <w:i/>
          <w:sz w:val="26"/>
          <w:szCs w:val="26"/>
        </w:rPr>
      </w:pPr>
      <w:r w:rsidRPr="00270757">
        <w:rPr>
          <w:rFonts w:ascii="Times New Roman" w:hAnsi="Times New Roman"/>
          <w:b w:val="0"/>
          <w:i/>
          <w:sz w:val="26"/>
          <w:szCs w:val="26"/>
        </w:rPr>
        <w:t>Правильный ответ № 2</w:t>
      </w:r>
    </w:p>
    <w:p w:rsidR="00192BE0" w:rsidRPr="00270757" w:rsidRDefault="00192BE0" w:rsidP="00192BE0">
      <w:pPr>
        <w:pStyle w:val="a9"/>
        <w:spacing w:after="0" w:line="240" w:lineRule="auto"/>
        <w:ind w:left="0" w:firstLine="709"/>
        <w:rPr>
          <w:rFonts w:ascii="Times New Roman" w:hAnsi="Times New Roman" w:cs="Times New Roman"/>
          <w:sz w:val="26"/>
          <w:szCs w:val="26"/>
          <w:lang w:eastAsia="ru-RU"/>
        </w:rPr>
      </w:pPr>
    </w:p>
    <w:p w:rsidR="00192BE0" w:rsidRPr="00270757" w:rsidRDefault="00192BE0" w:rsidP="00192BE0">
      <w:pPr>
        <w:pStyle w:val="HTML"/>
        <w:ind w:left="0" w:firstLine="709"/>
        <w:jc w:val="both"/>
        <w:rPr>
          <w:rFonts w:ascii="Times New Roman" w:hAnsi="Times New Roman" w:cs="Times New Roman"/>
          <w:b/>
          <w:sz w:val="26"/>
          <w:szCs w:val="26"/>
        </w:rPr>
      </w:pPr>
      <w:r w:rsidRPr="00270757">
        <w:rPr>
          <w:rFonts w:ascii="Times New Roman" w:hAnsi="Times New Roman" w:cs="Times New Roman"/>
          <w:b/>
          <w:sz w:val="26"/>
          <w:szCs w:val="26"/>
          <w:lang w:eastAsia="ru-RU"/>
        </w:rPr>
        <w:t>7.</w:t>
      </w:r>
      <w:r w:rsidRPr="00270757">
        <w:rPr>
          <w:rFonts w:ascii="Times New Roman" w:hAnsi="Times New Roman" w:cs="Times New Roman"/>
          <w:b/>
          <w:sz w:val="26"/>
          <w:szCs w:val="26"/>
        </w:rPr>
        <w:t xml:space="preserve"> В каком объеме проводятся мероприятия при прекращении сердечной деятельности и дыхания у пострадавшего? </w:t>
      </w:r>
    </w:p>
    <w:p w:rsidR="00192BE0" w:rsidRPr="00270757" w:rsidRDefault="00192BE0" w:rsidP="00192BE0">
      <w:pPr>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1. Освобождение дыхательных путей, проведение ИВЛ (искусственной вентиляции легких) и НМС (непрямого массажа сердца)</w:t>
      </w:r>
    </w:p>
    <w:p w:rsidR="00192BE0" w:rsidRPr="00270757" w:rsidRDefault="00192BE0" w:rsidP="00192BE0">
      <w:pPr>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2.  Проведение НМС (непрямого массажа сердца)</w:t>
      </w:r>
    </w:p>
    <w:p w:rsidR="00192BE0" w:rsidRPr="00270757" w:rsidRDefault="00192BE0" w:rsidP="00192BE0">
      <w:pPr>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3. Освобождение дыхательных путей, проведение ИВЛ (искусственной вентиляции легких)</w:t>
      </w:r>
    </w:p>
    <w:p w:rsidR="00192BE0" w:rsidRPr="00270757" w:rsidRDefault="00192BE0" w:rsidP="00192BE0">
      <w:pPr>
        <w:spacing w:after="0" w:line="240" w:lineRule="auto"/>
        <w:ind w:firstLine="709"/>
        <w:jc w:val="both"/>
        <w:rPr>
          <w:rFonts w:ascii="Times New Roman" w:hAnsi="Times New Roman" w:cs="Times New Roman"/>
          <w:i/>
          <w:sz w:val="26"/>
          <w:szCs w:val="26"/>
        </w:rPr>
      </w:pPr>
      <w:r w:rsidRPr="00270757">
        <w:rPr>
          <w:rFonts w:ascii="Times New Roman" w:hAnsi="Times New Roman" w:cs="Times New Roman"/>
          <w:i/>
          <w:iCs/>
          <w:sz w:val="26"/>
          <w:szCs w:val="26"/>
        </w:rPr>
        <w:t xml:space="preserve">Правильный ответ № </w:t>
      </w:r>
      <w:r w:rsidRPr="00270757">
        <w:rPr>
          <w:rFonts w:ascii="Times New Roman" w:hAnsi="Times New Roman" w:cs="Times New Roman"/>
          <w:i/>
          <w:sz w:val="26"/>
          <w:szCs w:val="26"/>
        </w:rPr>
        <w:t>1</w:t>
      </w:r>
    </w:p>
    <w:p w:rsidR="00192BE0" w:rsidRPr="00270757" w:rsidRDefault="00192BE0" w:rsidP="00192BE0">
      <w:pPr>
        <w:spacing w:after="0" w:line="240" w:lineRule="auto"/>
        <w:ind w:firstLine="709"/>
        <w:jc w:val="both"/>
        <w:rPr>
          <w:rFonts w:ascii="Times New Roman" w:hAnsi="Times New Roman" w:cs="Times New Roman"/>
          <w:i/>
          <w:sz w:val="26"/>
          <w:szCs w:val="26"/>
        </w:rPr>
      </w:pPr>
    </w:p>
    <w:p w:rsidR="00192BE0" w:rsidRPr="00270757" w:rsidRDefault="00192BE0" w:rsidP="00192BE0">
      <w:pPr>
        <w:pStyle w:val="a9"/>
        <w:spacing w:after="0" w:line="240" w:lineRule="auto"/>
        <w:ind w:left="0" w:firstLine="709"/>
        <w:jc w:val="both"/>
        <w:rPr>
          <w:rFonts w:ascii="Times New Roman" w:hAnsi="Times New Roman" w:cs="Times New Roman"/>
          <w:b/>
          <w:sz w:val="26"/>
          <w:szCs w:val="26"/>
        </w:rPr>
      </w:pPr>
      <w:r w:rsidRPr="00270757">
        <w:rPr>
          <w:rFonts w:ascii="Times New Roman" w:hAnsi="Times New Roman" w:cs="Times New Roman"/>
          <w:sz w:val="26"/>
          <w:szCs w:val="26"/>
        </w:rPr>
        <w:t xml:space="preserve">8. </w:t>
      </w:r>
      <w:r w:rsidRPr="00270757">
        <w:rPr>
          <w:rFonts w:ascii="Times New Roman" w:hAnsi="Times New Roman" w:cs="Times New Roman"/>
          <w:b/>
          <w:sz w:val="26"/>
          <w:szCs w:val="26"/>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92BE0" w:rsidRPr="00270757" w:rsidRDefault="00192BE0" w:rsidP="00192BE0">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1. Политических проблем путем убеждения</w:t>
      </w:r>
    </w:p>
    <w:p w:rsidR="00192BE0" w:rsidRPr="00270757" w:rsidRDefault="00192BE0" w:rsidP="00192BE0">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2. Экономических проблем путем реформирования</w:t>
      </w:r>
    </w:p>
    <w:p w:rsidR="00192BE0" w:rsidRPr="00270757" w:rsidRDefault="00192BE0" w:rsidP="00192BE0">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3. Политических проблем методом насилия</w:t>
      </w:r>
    </w:p>
    <w:p w:rsidR="00192BE0" w:rsidRPr="00270757" w:rsidRDefault="00192BE0" w:rsidP="00192BE0">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4. Экономических проблем методом насилия.</w:t>
      </w:r>
    </w:p>
    <w:p w:rsidR="00192BE0" w:rsidRPr="00270757" w:rsidRDefault="00192BE0" w:rsidP="00192BE0">
      <w:pPr>
        <w:pStyle w:val="a9"/>
        <w:spacing w:after="0" w:line="240" w:lineRule="auto"/>
        <w:ind w:left="0" w:firstLine="709"/>
        <w:rPr>
          <w:rFonts w:ascii="Times New Roman" w:hAnsi="Times New Roman" w:cs="Times New Roman"/>
          <w:i/>
          <w:sz w:val="26"/>
          <w:szCs w:val="26"/>
        </w:rPr>
      </w:pPr>
      <w:r w:rsidRPr="00270757">
        <w:rPr>
          <w:rFonts w:ascii="Times New Roman" w:hAnsi="Times New Roman" w:cs="Times New Roman"/>
          <w:i/>
          <w:sz w:val="26"/>
          <w:szCs w:val="26"/>
        </w:rPr>
        <w:t>Правильный ответ № 3</w:t>
      </w:r>
    </w:p>
    <w:p w:rsidR="00192BE0" w:rsidRPr="00270757" w:rsidRDefault="00192BE0" w:rsidP="00192BE0">
      <w:pPr>
        <w:spacing w:after="0" w:line="240" w:lineRule="auto"/>
        <w:ind w:firstLine="709"/>
        <w:jc w:val="both"/>
        <w:rPr>
          <w:rFonts w:ascii="Times New Roman" w:hAnsi="Times New Roman" w:cs="Times New Roman"/>
          <w:i/>
          <w:sz w:val="26"/>
          <w:szCs w:val="26"/>
        </w:rPr>
      </w:pPr>
    </w:p>
    <w:p w:rsidR="00192BE0" w:rsidRPr="00270757" w:rsidRDefault="00192BE0" w:rsidP="00192BE0">
      <w:pPr>
        <w:shd w:val="clear" w:color="auto" w:fill="FFFFFF"/>
        <w:spacing w:after="0" w:line="360" w:lineRule="auto"/>
        <w:jc w:val="center"/>
        <w:textAlignment w:val="baseline"/>
        <w:rPr>
          <w:rFonts w:ascii="Times New Roman" w:eastAsia="Times New Roman" w:hAnsi="Times New Roman" w:cs="Times New Roman"/>
          <w:b/>
          <w:i/>
          <w:sz w:val="26"/>
          <w:szCs w:val="26"/>
          <w:u w:val="single"/>
          <w:lang w:eastAsia="ru-RU"/>
        </w:rPr>
      </w:pPr>
      <w:r w:rsidRPr="00270757">
        <w:rPr>
          <w:rFonts w:ascii="Times New Roman" w:eastAsia="Times New Roman" w:hAnsi="Times New Roman" w:cs="Times New Roman"/>
          <w:b/>
          <w:i/>
          <w:sz w:val="26"/>
          <w:szCs w:val="26"/>
          <w:u w:val="single"/>
          <w:lang w:eastAsia="ru-RU"/>
        </w:rPr>
        <w:t>Практическая часть</w:t>
      </w:r>
    </w:p>
    <w:p w:rsidR="00192BE0" w:rsidRPr="00270757" w:rsidRDefault="00192BE0" w:rsidP="00192BE0">
      <w:pPr>
        <w:jc w:val="center"/>
        <w:rPr>
          <w:rFonts w:ascii="Times New Roman" w:hAnsi="Times New Roman" w:cs="Times New Roman"/>
          <w:b/>
          <w:caps/>
          <w:sz w:val="26"/>
          <w:szCs w:val="26"/>
        </w:rPr>
      </w:pPr>
      <w:r w:rsidRPr="00270757">
        <w:rPr>
          <w:rFonts w:ascii="Times New Roman" w:hAnsi="Times New Roman" w:cs="Times New Roman"/>
          <w:b/>
          <w:sz w:val="26"/>
          <w:szCs w:val="26"/>
        </w:rPr>
        <w:t>«Использование шлема защитного»</w:t>
      </w:r>
    </w:p>
    <w:p w:rsidR="00192BE0" w:rsidRPr="00270757" w:rsidRDefault="00192BE0" w:rsidP="00192BE0">
      <w:pPr>
        <w:ind w:firstLine="709"/>
        <w:rPr>
          <w:rFonts w:ascii="Times New Roman" w:hAnsi="Times New Roman" w:cs="Times New Roman"/>
          <w:b/>
          <w:i/>
          <w:sz w:val="26"/>
          <w:szCs w:val="26"/>
          <w:u w:val="single"/>
        </w:rPr>
      </w:pPr>
      <w:r w:rsidRPr="00270757">
        <w:rPr>
          <w:rFonts w:ascii="Times New Roman" w:hAnsi="Times New Roman" w:cs="Times New Roman"/>
          <w:sz w:val="26"/>
          <w:szCs w:val="26"/>
        </w:rPr>
        <w:t xml:space="preserve">Проверяемый находится возле стола со шлемами защитными 1 и 3 класса. По команде руководителя </w:t>
      </w:r>
      <w:r w:rsidRPr="00270757">
        <w:rPr>
          <w:rFonts w:ascii="Times New Roman" w:hAnsi="Times New Roman" w:cs="Times New Roman"/>
          <w:b/>
          <w:i/>
          <w:sz w:val="26"/>
          <w:szCs w:val="26"/>
          <w:u w:val="single"/>
        </w:rPr>
        <w:t>«Шлем защитный 1 (или 3) класса надеть»</w:t>
      </w:r>
      <w:r w:rsidRPr="00270757">
        <w:rPr>
          <w:rFonts w:ascii="Times New Roman" w:hAnsi="Times New Roman" w:cs="Times New Roman"/>
          <w:sz w:val="26"/>
          <w:szCs w:val="26"/>
        </w:rPr>
        <w:t xml:space="preserve"> проверяемый надевает на себя шлем защитный указанного класса и докладывает: </w:t>
      </w:r>
      <w:r w:rsidRPr="00270757">
        <w:rPr>
          <w:rFonts w:ascii="Times New Roman" w:hAnsi="Times New Roman" w:cs="Times New Roman"/>
          <w:b/>
          <w:i/>
          <w:sz w:val="26"/>
          <w:szCs w:val="26"/>
          <w:u w:val="single"/>
        </w:rPr>
        <w:t xml:space="preserve">«Упражнение закончил». </w:t>
      </w:r>
    </w:p>
    <w:p w:rsidR="00192BE0" w:rsidRPr="00270757" w:rsidRDefault="00192BE0" w:rsidP="00192BE0">
      <w:pPr>
        <w:ind w:firstLine="709"/>
        <w:jc w:val="both"/>
        <w:rPr>
          <w:rFonts w:ascii="Times New Roman" w:hAnsi="Times New Roman" w:cs="Times New Roman"/>
          <w:b/>
          <w:sz w:val="26"/>
          <w:szCs w:val="26"/>
        </w:rPr>
      </w:pPr>
      <w:r w:rsidRPr="00270757">
        <w:rPr>
          <w:rFonts w:ascii="Times New Roman" w:hAnsi="Times New Roman" w:cs="Times New Roman"/>
          <w:b/>
          <w:sz w:val="26"/>
          <w:szCs w:val="26"/>
        </w:rPr>
        <w:t xml:space="preserve">Время выполнения упражнения 20 секунд. </w:t>
      </w:r>
    </w:p>
    <w:p w:rsidR="00192BE0" w:rsidRPr="005D130F" w:rsidRDefault="00192BE0" w:rsidP="00192BE0">
      <w:pPr>
        <w:ind w:firstLine="709"/>
        <w:jc w:val="both"/>
        <w:rPr>
          <w:rFonts w:ascii="Times New Roman" w:hAnsi="Times New Roman" w:cs="Times New Roman"/>
          <w:sz w:val="26"/>
          <w:szCs w:val="26"/>
        </w:rPr>
      </w:pPr>
      <w:r w:rsidRPr="00270757">
        <w:rPr>
          <w:rFonts w:ascii="Times New Roman" w:hAnsi="Times New Roman" w:cs="Times New Roman"/>
          <w:b/>
          <w:sz w:val="26"/>
          <w:szCs w:val="26"/>
          <w:u w:val="single"/>
        </w:rPr>
        <w:t>Положительный результат</w:t>
      </w:r>
      <w:r w:rsidRPr="00270757">
        <w:rPr>
          <w:rFonts w:ascii="Times New Roman" w:hAnsi="Times New Roman" w:cs="Times New Roman"/>
          <w:b/>
          <w:sz w:val="26"/>
          <w:szCs w:val="26"/>
        </w:rPr>
        <w:t>:</w:t>
      </w:r>
      <w:r w:rsidRPr="00270757">
        <w:rPr>
          <w:rFonts w:ascii="Times New Roman" w:hAnsi="Times New Roman" w:cs="Times New Roman"/>
          <w:sz w:val="26"/>
          <w:szCs w:val="26"/>
        </w:rPr>
        <w:t xml:space="preserve"> Шлем защитный соответствующего класса надет и застегнут в пределах установленного времени.</w:t>
      </w:r>
    </w:p>
    <w:p w:rsidR="00F8102E" w:rsidRPr="008300C5" w:rsidRDefault="00F8102E" w:rsidP="00F8102E">
      <w:pPr>
        <w:spacing w:after="0" w:line="360" w:lineRule="auto"/>
        <w:ind w:firstLine="709"/>
        <w:textAlignment w:val="baseline"/>
        <w:rPr>
          <w:rFonts w:ascii="Times New Roman" w:eastAsia="Times New Roman" w:hAnsi="Times New Roman" w:cs="Times New Roman"/>
          <w:color w:val="111111"/>
          <w:sz w:val="24"/>
          <w:szCs w:val="24"/>
          <w:lang w:eastAsia="ru-RU"/>
        </w:rPr>
      </w:pPr>
    </w:p>
    <w:sectPr w:rsidR="00F8102E" w:rsidRPr="008300C5" w:rsidSect="008321C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F2574E"/>
    <w:name w:val="WW8Num1"/>
    <w:lvl w:ilvl="0">
      <w:start w:val="2"/>
      <w:numFmt w:val="decimal"/>
      <w:lvlText w:val="%1."/>
      <w:lvlJc w:val="left"/>
      <w:pPr>
        <w:tabs>
          <w:tab w:val="num" w:pos="0"/>
        </w:tabs>
        <w:ind w:left="0" w:firstLine="0"/>
      </w:pPr>
      <w:rPr>
        <w:rFonts w:ascii="Times New Roman CYR" w:hAnsi="Times New Roman CYR" w:cs="Times New Roman CYR"/>
      </w:rPr>
    </w:lvl>
    <w:lvl w:ilvl="1">
      <w:start w:val="3"/>
      <w:numFmt w:val="decimal"/>
      <w:isLgl/>
      <w:lvlText w:val="%1.%2."/>
      <w:lvlJc w:val="left"/>
      <w:pPr>
        <w:ind w:left="2629" w:hanging="720"/>
      </w:pPr>
      <w:rPr>
        <w:rFonts w:hint="default"/>
        <w:b/>
        <w:sz w:val="32"/>
      </w:rPr>
    </w:lvl>
    <w:lvl w:ilvl="2">
      <w:start w:val="1"/>
      <w:numFmt w:val="decimal"/>
      <w:isLgl/>
      <w:lvlText w:val="%1.%2.%3."/>
      <w:lvlJc w:val="left"/>
      <w:pPr>
        <w:ind w:left="4538" w:hanging="720"/>
      </w:pPr>
      <w:rPr>
        <w:rFonts w:hint="default"/>
        <w:b/>
        <w:sz w:val="32"/>
      </w:rPr>
    </w:lvl>
    <w:lvl w:ilvl="3">
      <w:start w:val="1"/>
      <w:numFmt w:val="decimal"/>
      <w:isLgl/>
      <w:lvlText w:val="%1.%2.%3.%4."/>
      <w:lvlJc w:val="left"/>
      <w:pPr>
        <w:ind w:left="6807" w:hanging="1080"/>
      </w:pPr>
      <w:rPr>
        <w:rFonts w:hint="default"/>
        <w:b/>
        <w:sz w:val="32"/>
      </w:rPr>
    </w:lvl>
    <w:lvl w:ilvl="4">
      <w:start w:val="1"/>
      <w:numFmt w:val="decimal"/>
      <w:isLgl/>
      <w:lvlText w:val="%1.%2.%3.%4.%5."/>
      <w:lvlJc w:val="left"/>
      <w:pPr>
        <w:ind w:left="8716" w:hanging="1080"/>
      </w:pPr>
      <w:rPr>
        <w:rFonts w:hint="default"/>
        <w:b/>
        <w:sz w:val="32"/>
      </w:rPr>
    </w:lvl>
    <w:lvl w:ilvl="5">
      <w:start w:val="1"/>
      <w:numFmt w:val="decimal"/>
      <w:isLgl/>
      <w:lvlText w:val="%1.%2.%3.%4.%5.%6."/>
      <w:lvlJc w:val="left"/>
      <w:pPr>
        <w:ind w:left="10985" w:hanging="1440"/>
      </w:pPr>
      <w:rPr>
        <w:rFonts w:hint="default"/>
        <w:b/>
        <w:sz w:val="32"/>
      </w:rPr>
    </w:lvl>
    <w:lvl w:ilvl="6">
      <w:start w:val="1"/>
      <w:numFmt w:val="decimal"/>
      <w:isLgl/>
      <w:lvlText w:val="%1.%2.%3.%4.%5.%6.%7."/>
      <w:lvlJc w:val="left"/>
      <w:pPr>
        <w:ind w:left="13254" w:hanging="1800"/>
      </w:pPr>
      <w:rPr>
        <w:rFonts w:hint="default"/>
        <w:b/>
        <w:sz w:val="32"/>
      </w:rPr>
    </w:lvl>
    <w:lvl w:ilvl="7">
      <w:start w:val="1"/>
      <w:numFmt w:val="decimal"/>
      <w:isLgl/>
      <w:lvlText w:val="%1.%2.%3.%4.%5.%6.%7.%8."/>
      <w:lvlJc w:val="left"/>
      <w:pPr>
        <w:ind w:left="15163" w:hanging="1800"/>
      </w:pPr>
      <w:rPr>
        <w:rFonts w:hint="default"/>
        <w:b/>
        <w:sz w:val="32"/>
      </w:rPr>
    </w:lvl>
    <w:lvl w:ilvl="8">
      <w:start w:val="1"/>
      <w:numFmt w:val="decimal"/>
      <w:isLgl/>
      <w:lvlText w:val="%1.%2.%3.%4.%5.%6.%7.%8.%9."/>
      <w:lvlJc w:val="left"/>
      <w:pPr>
        <w:ind w:left="17432" w:hanging="2160"/>
      </w:pPr>
      <w:rPr>
        <w:rFonts w:hint="default"/>
        <w:b/>
        <w:sz w:val="32"/>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5">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6">
    <w:nsid w:val="00000009"/>
    <w:multiLevelType w:val="singleLevel"/>
    <w:tmpl w:val="7EBA1AC6"/>
    <w:name w:val="WW8Num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7">
    <w:nsid w:val="26E56A81"/>
    <w:multiLevelType w:val="hybridMultilevel"/>
    <w:tmpl w:val="34528A84"/>
    <w:lvl w:ilvl="0" w:tplc="3932AD0C">
      <w:start w:val="1"/>
      <w:numFmt w:val="upperRoman"/>
      <w:lvlText w:val="%1."/>
      <w:lvlJc w:val="left"/>
      <w:pPr>
        <w:ind w:left="1264" w:hanging="72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8">
    <w:nsid w:val="5CAB6120"/>
    <w:multiLevelType w:val="singleLevel"/>
    <w:tmpl w:val="CA9ECEDE"/>
    <w:lvl w:ilvl="0">
      <w:start w:val="2"/>
      <w:numFmt w:val="decimal"/>
      <w:lvlText w:val="%1."/>
      <w:legacy w:legacy="1" w:legacySpace="0" w:legacyIndent="173"/>
      <w:lvlJc w:val="left"/>
      <w:rPr>
        <w:rFonts w:ascii="Times New Roman CYR" w:hAnsi="Times New Roman CYR" w:cs="Times New Roman CYR" w:hint="default"/>
      </w:rPr>
    </w:lvl>
  </w:abstractNum>
  <w:abstractNum w:abstractNumId="9">
    <w:nsid w:val="7296276C"/>
    <w:multiLevelType w:val="multilevel"/>
    <w:tmpl w:val="24E23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6"/>
  </w:num>
  <w:num w:numId="5">
    <w:abstractNumId w:val="5"/>
  </w:num>
  <w:num w:numId="6">
    <w:abstractNumId w:val="4"/>
  </w:num>
  <w:num w:numId="7">
    <w:abstractNumId w:val="1"/>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F73A4"/>
    <w:rsid w:val="000023DF"/>
    <w:rsid w:val="000174AF"/>
    <w:rsid w:val="000176C3"/>
    <w:rsid w:val="00027BA4"/>
    <w:rsid w:val="00027CD2"/>
    <w:rsid w:val="000A6759"/>
    <w:rsid w:val="001177DD"/>
    <w:rsid w:val="00124C86"/>
    <w:rsid w:val="00126B77"/>
    <w:rsid w:val="00184F62"/>
    <w:rsid w:val="0018579C"/>
    <w:rsid w:val="00192BE0"/>
    <w:rsid w:val="001B2B0F"/>
    <w:rsid w:val="001C13BB"/>
    <w:rsid w:val="001D36BF"/>
    <w:rsid w:val="00222727"/>
    <w:rsid w:val="00241115"/>
    <w:rsid w:val="002613AF"/>
    <w:rsid w:val="00261C86"/>
    <w:rsid w:val="00271755"/>
    <w:rsid w:val="002720FE"/>
    <w:rsid w:val="00275019"/>
    <w:rsid w:val="002902DC"/>
    <w:rsid w:val="002918EF"/>
    <w:rsid w:val="00297F57"/>
    <w:rsid w:val="002A132F"/>
    <w:rsid w:val="002A5765"/>
    <w:rsid w:val="002B08EC"/>
    <w:rsid w:val="002B2432"/>
    <w:rsid w:val="002C4DD3"/>
    <w:rsid w:val="002F190A"/>
    <w:rsid w:val="002F1B74"/>
    <w:rsid w:val="003070D7"/>
    <w:rsid w:val="00315AA4"/>
    <w:rsid w:val="00317FC4"/>
    <w:rsid w:val="003756A9"/>
    <w:rsid w:val="003A099F"/>
    <w:rsid w:val="003A22FD"/>
    <w:rsid w:val="003A65F7"/>
    <w:rsid w:val="003A665C"/>
    <w:rsid w:val="003A791F"/>
    <w:rsid w:val="003B74F4"/>
    <w:rsid w:val="003C0B35"/>
    <w:rsid w:val="003C4B1B"/>
    <w:rsid w:val="003C5A8F"/>
    <w:rsid w:val="003D4680"/>
    <w:rsid w:val="003F6D15"/>
    <w:rsid w:val="003F70AC"/>
    <w:rsid w:val="00403F65"/>
    <w:rsid w:val="004137A4"/>
    <w:rsid w:val="00434499"/>
    <w:rsid w:val="004367FB"/>
    <w:rsid w:val="0048212B"/>
    <w:rsid w:val="004871F5"/>
    <w:rsid w:val="004A3760"/>
    <w:rsid w:val="004D4DF8"/>
    <w:rsid w:val="004E055F"/>
    <w:rsid w:val="004F515E"/>
    <w:rsid w:val="004F62CD"/>
    <w:rsid w:val="005058EF"/>
    <w:rsid w:val="0050674D"/>
    <w:rsid w:val="00544410"/>
    <w:rsid w:val="005C720C"/>
    <w:rsid w:val="005C7E53"/>
    <w:rsid w:val="005D7520"/>
    <w:rsid w:val="005E7E3C"/>
    <w:rsid w:val="005F48B9"/>
    <w:rsid w:val="00605E58"/>
    <w:rsid w:val="00626AF9"/>
    <w:rsid w:val="00634B99"/>
    <w:rsid w:val="00635FB0"/>
    <w:rsid w:val="006434D7"/>
    <w:rsid w:val="00696990"/>
    <w:rsid w:val="006A100F"/>
    <w:rsid w:val="006A1906"/>
    <w:rsid w:val="006A4DEF"/>
    <w:rsid w:val="006C02FF"/>
    <w:rsid w:val="006C22BA"/>
    <w:rsid w:val="007050C2"/>
    <w:rsid w:val="0072482D"/>
    <w:rsid w:val="007309A6"/>
    <w:rsid w:val="00731DA2"/>
    <w:rsid w:val="00737117"/>
    <w:rsid w:val="0074001C"/>
    <w:rsid w:val="00745B62"/>
    <w:rsid w:val="007522F5"/>
    <w:rsid w:val="00765532"/>
    <w:rsid w:val="0076652C"/>
    <w:rsid w:val="007B45FC"/>
    <w:rsid w:val="007C5913"/>
    <w:rsid w:val="007D534E"/>
    <w:rsid w:val="007D618C"/>
    <w:rsid w:val="007E117E"/>
    <w:rsid w:val="007F4773"/>
    <w:rsid w:val="00806AFC"/>
    <w:rsid w:val="008300C5"/>
    <w:rsid w:val="008321C7"/>
    <w:rsid w:val="00837950"/>
    <w:rsid w:val="00847D73"/>
    <w:rsid w:val="00861AB3"/>
    <w:rsid w:val="00875CF8"/>
    <w:rsid w:val="00891F07"/>
    <w:rsid w:val="008D3905"/>
    <w:rsid w:val="008E42E0"/>
    <w:rsid w:val="008E7C10"/>
    <w:rsid w:val="00922A1D"/>
    <w:rsid w:val="009354BD"/>
    <w:rsid w:val="0094035E"/>
    <w:rsid w:val="0094451C"/>
    <w:rsid w:val="00957ECB"/>
    <w:rsid w:val="00963FAC"/>
    <w:rsid w:val="009A7783"/>
    <w:rsid w:val="009C12C2"/>
    <w:rsid w:val="009C22E9"/>
    <w:rsid w:val="009E3E3E"/>
    <w:rsid w:val="009F1222"/>
    <w:rsid w:val="009F440B"/>
    <w:rsid w:val="00A11DD2"/>
    <w:rsid w:val="00A12307"/>
    <w:rsid w:val="00A130F6"/>
    <w:rsid w:val="00A156F8"/>
    <w:rsid w:val="00A363EE"/>
    <w:rsid w:val="00A40049"/>
    <w:rsid w:val="00A41AAE"/>
    <w:rsid w:val="00A45B7C"/>
    <w:rsid w:val="00A74480"/>
    <w:rsid w:val="00A97FEA"/>
    <w:rsid w:val="00AB6F4F"/>
    <w:rsid w:val="00AB7110"/>
    <w:rsid w:val="00AE0D72"/>
    <w:rsid w:val="00B131D4"/>
    <w:rsid w:val="00B355C6"/>
    <w:rsid w:val="00B477F6"/>
    <w:rsid w:val="00B95988"/>
    <w:rsid w:val="00B9617D"/>
    <w:rsid w:val="00BA11BA"/>
    <w:rsid w:val="00BA1908"/>
    <w:rsid w:val="00BA26A0"/>
    <w:rsid w:val="00BB2B88"/>
    <w:rsid w:val="00BB6E64"/>
    <w:rsid w:val="00BC0590"/>
    <w:rsid w:val="00BC702F"/>
    <w:rsid w:val="00BD1CBF"/>
    <w:rsid w:val="00BD7163"/>
    <w:rsid w:val="00BE7111"/>
    <w:rsid w:val="00BF0BE5"/>
    <w:rsid w:val="00BF4636"/>
    <w:rsid w:val="00C2581C"/>
    <w:rsid w:val="00C35468"/>
    <w:rsid w:val="00C52217"/>
    <w:rsid w:val="00C846A9"/>
    <w:rsid w:val="00CA3724"/>
    <w:rsid w:val="00CE4F46"/>
    <w:rsid w:val="00D05776"/>
    <w:rsid w:val="00D073D5"/>
    <w:rsid w:val="00D26951"/>
    <w:rsid w:val="00D62D07"/>
    <w:rsid w:val="00D659D6"/>
    <w:rsid w:val="00DA1F05"/>
    <w:rsid w:val="00DB0781"/>
    <w:rsid w:val="00DB4AB0"/>
    <w:rsid w:val="00DF3574"/>
    <w:rsid w:val="00DF43AC"/>
    <w:rsid w:val="00DF73A4"/>
    <w:rsid w:val="00E011B9"/>
    <w:rsid w:val="00E33EEC"/>
    <w:rsid w:val="00E42838"/>
    <w:rsid w:val="00E718E7"/>
    <w:rsid w:val="00EA705E"/>
    <w:rsid w:val="00ED3019"/>
    <w:rsid w:val="00EE03D5"/>
    <w:rsid w:val="00EE68D4"/>
    <w:rsid w:val="00EF1437"/>
    <w:rsid w:val="00F075AE"/>
    <w:rsid w:val="00F17666"/>
    <w:rsid w:val="00F26E8E"/>
    <w:rsid w:val="00F63813"/>
    <w:rsid w:val="00F8102E"/>
    <w:rsid w:val="00F81661"/>
    <w:rsid w:val="00FA6A71"/>
    <w:rsid w:val="00FC7261"/>
    <w:rsid w:val="00FE3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A4"/>
  </w:style>
  <w:style w:type="paragraph" w:styleId="1">
    <w:name w:val="heading 1"/>
    <w:basedOn w:val="a"/>
    <w:next w:val="a"/>
    <w:link w:val="10"/>
    <w:uiPriority w:val="99"/>
    <w:qFormat/>
    <w:rsid w:val="00315AA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D26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5AA4"/>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15AA4"/>
    <w:rPr>
      <w:color w:val="106BBE"/>
    </w:rPr>
  </w:style>
  <w:style w:type="paragraph" w:customStyle="1" w:styleId="a4">
    <w:name w:val="Нормальный (таблица)"/>
    <w:basedOn w:val="a"/>
    <w:next w:val="a"/>
    <w:uiPriority w:val="99"/>
    <w:rsid w:val="00315AA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315AA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6">
    <w:name w:val="Table Grid"/>
    <w:basedOn w:val="a1"/>
    <w:uiPriority w:val="59"/>
    <w:rsid w:val="007F4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
    <w:name w:val="Основной текст + Century Schoolbook"/>
    <w:aliases w:val="6 pt"/>
    <w:basedOn w:val="a0"/>
    <w:rsid w:val="00E011B9"/>
    <w:rPr>
      <w:rFonts w:ascii="Century Schoolbook" w:eastAsia="Century Schoolbook" w:hAnsi="Century Schoolbook" w:cs="Century Schoolbook"/>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paragraph" w:styleId="a7">
    <w:name w:val="Balloon Text"/>
    <w:basedOn w:val="a"/>
    <w:link w:val="a8"/>
    <w:uiPriority w:val="99"/>
    <w:semiHidden/>
    <w:unhideWhenUsed/>
    <w:rsid w:val="004D4D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DF8"/>
    <w:rPr>
      <w:rFonts w:ascii="Tahoma" w:hAnsi="Tahoma" w:cs="Tahoma"/>
      <w:sz w:val="16"/>
      <w:szCs w:val="16"/>
    </w:rPr>
  </w:style>
  <w:style w:type="paragraph" w:customStyle="1" w:styleId="Standard">
    <w:name w:val="Standard"/>
    <w:rsid w:val="00184F62"/>
    <w:pPr>
      <w:suppressAutoHyphens/>
      <w:autoSpaceDN w:val="0"/>
      <w:textAlignment w:val="baseline"/>
    </w:pPr>
    <w:rPr>
      <w:rFonts w:ascii="Calibri" w:eastAsia="SimSun" w:hAnsi="Calibri" w:cs="Tahoma"/>
      <w:kern w:val="3"/>
    </w:rPr>
  </w:style>
  <w:style w:type="paragraph" w:styleId="a9">
    <w:name w:val="List Paragraph"/>
    <w:basedOn w:val="a"/>
    <w:qFormat/>
    <w:rsid w:val="00957ECB"/>
    <w:pPr>
      <w:ind w:left="720"/>
      <w:contextualSpacing/>
    </w:pPr>
  </w:style>
  <w:style w:type="paragraph" w:styleId="aa">
    <w:name w:val="Normal (Web)"/>
    <w:basedOn w:val="a"/>
    <w:unhideWhenUsed/>
    <w:rsid w:val="00BA1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A11BA"/>
    <w:rPr>
      <w:color w:val="0000FF"/>
      <w:u w:val="single"/>
    </w:rPr>
  </w:style>
  <w:style w:type="character" w:customStyle="1" w:styleId="30">
    <w:name w:val="Заголовок 3 Знак"/>
    <w:basedOn w:val="a0"/>
    <w:link w:val="3"/>
    <w:uiPriority w:val="9"/>
    <w:semiHidden/>
    <w:rsid w:val="00D26951"/>
    <w:rPr>
      <w:rFonts w:asciiTheme="majorHAnsi" w:eastAsiaTheme="majorEastAsia" w:hAnsiTheme="majorHAnsi" w:cstheme="majorBidi"/>
      <w:b/>
      <w:bCs/>
      <w:color w:val="4F81BD" w:themeColor="accent1"/>
    </w:rPr>
  </w:style>
  <w:style w:type="paragraph" w:customStyle="1" w:styleId="ConsPlusNormal">
    <w:name w:val="ConsPlusNormal"/>
    <w:rsid w:val="00D62D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header"/>
    <w:basedOn w:val="a"/>
    <w:link w:val="ad"/>
    <w:uiPriority w:val="99"/>
    <w:unhideWhenUsed/>
    <w:rsid w:val="00192BE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2BE0"/>
  </w:style>
  <w:style w:type="paragraph" w:styleId="ae">
    <w:name w:val="footer"/>
    <w:basedOn w:val="a"/>
    <w:link w:val="af"/>
    <w:uiPriority w:val="99"/>
    <w:unhideWhenUsed/>
    <w:rsid w:val="00192BE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2BE0"/>
  </w:style>
  <w:style w:type="paragraph" w:customStyle="1" w:styleId="21">
    <w:name w:val="Основной текст с отступом 21"/>
    <w:basedOn w:val="a"/>
    <w:rsid w:val="00192BE0"/>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rPr>
  </w:style>
  <w:style w:type="paragraph" w:styleId="HTML">
    <w:name w:val="HTML Preformatted"/>
    <w:basedOn w:val="a"/>
    <w:link w:val="HTML0"/>
    <w:rsid w:val="00192B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150"/>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92BE0"/>
    <w:rPr>
      <w:rFonts w:ascii="Courier New" w:eastAsia="Times New Roman" w:hAnsi="Courier New" w:cs="Courier New"/>
      <w:sz w:val="20"/>
      <w:szCs w:val="20"/>
      <w:lang w:eastAsia="ar-SA"/>
    </w:rPr>
  </w:style>
  <w:style w:type="character" w:customStyle="1" w:styleId="WW8Num2z0">
    <w:name w:val="WW8Num2z0"/>
    <w:rsid w:val="00192BE0"/>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640383690">
      <w:bodyDiv w:val="1"/>
      <w:marLeft w:val="0"/>
      <w:marRight w:val="0"/>
      <w:marTop w:val="0"/>
      <w:marBottom w:val="0"/>
      <w:divBdr>
        <w:top w:val="none" w:sz="0" w:space="0" w:color="auto"/>
        <w:left w:val="none" w:sz="0" w:space="0" w:color="auto"/>
        <w:bottom w:val="none" w:sz="0" w:space="0" w:color="auto"/>
        <w:right w:val="none" w:sz="0" w:space="0" w:color="auto"/>
      </w:divBdr>
    </w:div>
    <w:div w:id="17078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bsJ/qJwGvq0Pc9We1wWmW+Cq/xw=</DigestValue>
    </Reference>
    <Reference URI="#idOfficeObject" Type="http://www.w3.org/2000/09/xmldsig#Object">
      <DigestMethod Algorithm="http://www.w3.org/2000/09/xmldsig#sha1"/>
      <DigestValue>VZeb/7ch+nU9fYJSK09t5/sCwAw=</DigestValue>
    </Reference>
    <Reference URI="#idValidSigLnImg" Type="http://www.w3.org/2000/09/xmldsig#Object">
      <DigestMethod Algorithm="http://www.w3.org/2000/09/xmldsig#sha1"/>
      <DigestValue>h+pYnBR+HaBg7h95lpdGwQ/RHtk=</DigestValue>
    </Reference>
    <Reference URI="#idInvalidSigLnImg" Type="http://www.w3.org/2000/09/xmldsig#Object">
      <DigestMethod Algorithm="http://www.w3.org/2000/09/xmldsig#sha1"/>
      <DigestValue>XYPeXfwGwBGgKxbxVUBiVG+i6Wg=</DigestValue>
    </Reference>
  </SignedInfo>
  <SignatureValue>
    Ndbm6cD+vqGqa+AfRkL2qgtbi8Jlnfa1q6WeUQUvu7n/vdO+PTVx1Z/i4e3a8pg39UpOsO40
    r0b8LateOPhPXYfmlkRnVyzPA9CEI3VCjFFryTAMPLTWK3bCv72N6dsVBa08DPZo3/V3P17C
    7SJWDOZMwIZnOTKtn5CLLeE8QTQ=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iAHq0mqiv9sc7kqpYyr7pK19hzw=</DigestValue>
      </Reference>
      <Reference URI="/word/fontTable.xml?ContentType=application/vnd.openxmlformats-officedocument.wordprocessingml.fontTable+xml">
        <DigestMethod Algorithm="http://www.w3.org/2000/09/xmldsig#sha1"/>
        <DigestValue>9/JCitIBbwF0czfGLiqicXnzmI0=</DigestValue>
      </Reference>
      <Reference URI="/word/media/image1.emf?ContentType=image/x-emf">
        <DigestMethod Algorithm="http://www.w3.org/2000/09/xmldsig#sha1"/>
        <DigestValue>I4Vr2sXmSDrMWpy85sYaGrsEBMc=</DigestValue>
      </Reference>
      <Reference URI="/word/numbering.xml?ContentType=application/vnd.openxmlformats-officedocument.wordprocessingml.numbering+xml">
        <DigestMethod Algorithm="http://www.w3.org/2000/09/xmldsig#sha1"/>
        <DigestValue>Nzi7PHsKAL0iKoZnkeE/UuYKTj8=</DigestValue>
      </Reference>
      <Reference URI="/word/settings.xml?ContentType=application/vnd.openxmlformats-officedocument.wordprocessingml.settings+xml">
        <DigestMethod Algorithm="http://www.w3.org/2000/09/xmldsig#sha1"/>
        <DigestValue>NI95I0QwGYUAnysl3jU32B9kRbY=</DigestValue>
      </Reference>
      <Reference URI="/word/styles.xml?ContentType=application/vnd.openxmlformats-officedocument.wordprocessingml.styles+xml">
        <DigestMethod Algorithm="http://www.w3.org/2000/09/xmldsig#sha1"/>
        <DigestValue>G1XZ/qpBVBbiZOGw5OQm1Dr0GFs=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/geaPGiHID8v2ej2PBYDUUcFOxk=</DigestValue>
      </Reference>
    </Manifest>
    <SignatureProperties>
      <SignatureProperty Id="idSignatureTime" Target="#idPackageSignature">
        <mdssi:SignatureTime>
          <mdssi:Format>YYYY-MM-DDThh:mm:ssTZD</mdssi:Format>
          <mdssi:Value>2023-01-19T04:34:03Z</mdssi:Value>
        </mdssi:SignatureTime>
      </SignatureProperty>
    </SignatureProperties>
  </Object>
  <Object Id="idOfficeObject">
    <SignatureProperties>
      <SignatureProperty Id="idOfficeV1Details" Target="#idPackageSignature">
        <SignatureInfoV1 xmlns="http://schemas.microsoft.com/office/2006/digsig">
          <SetupID>{EA4F9930-7E01-48D1-8FCE-F8784CFD3A24}</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9gQAAAAAAQAAAAAAAAAAAAAA/rEAAP7/AAAAAAAAVgsAAELUpQLo3xkA61XsdtALAQIgYfYEAAAAAOJg2XZodNl20AsBAjsAAACE4BkAF8l5agAAAADQCwECzAAAACBh9gQnyXlq/yIA4X/kAMApAAAAAAAAAN8BACAAAAAgAACKAUDgGQBk4BkA0AsBAlNlZ2/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DsA1CYAAAClxg6ErhkA6l5fawAmUAeAFTsA4K8ZAIYCAAA1BwETvK4ZALJeX2sAJlAHvF5fayM8VO7grxkAhgIAADUHARO4y2JruMtia5SuGQA8tBkANDgeawAAAAC8Xl9rP15fawAmUAf/////K5iUagAmUAcAAAAA4K8ZAAAAARMAIlAHACZQBwAAAAAmAAAAhgIAAA0AAACGiIpqNQcBEwAiUAd1AAAAAAAAAAAAAAC8rxkA4K8ZALyvGQAAABkAdQAAABAFAKSGAgAAKAAAAAAAAAAAAAAA6YiKajUHARMAAAAAAAAAAAAiUAd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emoAVKAAbK8ZAAEAAABorhkAmfB6ajUHARPcrxkAAQAAAHCuGQBUbWBrWMxia+SvGQC0rxkAHe56aljMYmszM2syAIAAAAEAAAAs7npqACZQB74AOxrzEwAA4K8ZAIYCAAA1BwETSARzDwEAAABIyXMPAAAZACPgkHco4XsPUAFzDwAAAABIyXMPEK8ZAH1TXHUAAEYAAAAAAJRUXHU+pyzuUAFzDyjhew8AAAAAxpvsdgAAew8MrxkA3K4ZAAAAEEI8tBkA8G9edS6Da5v+////lFRcddqd7HZQyXMP2P2gBSjhew8AAAEAAAAAAFDJcw9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dnI////pcvc2fH4YsnqLbrpW8jo6+/v//Tw/+/g/+vg/+jdw9HTaYib5urt7dj///+YvMT5/f3Z8Pi85/bU8vn6/Pr//fr/8On/7eD/5duzvL9khJXn6+7I7f///63a54SmraHH0JnD0Haarb3l88jy/4KdqrHS33CElJK2xG2Moebp7djIcJiwdJqykKjAgqGygqGykKjAZoykYIigiaK5bYudkKjAa4ibUHCA5e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PYEAAAAAAEAAAAAAAAAAAAAAP6xAAD+/wAAAAAAAFYLAABC1KUC6N8ZAOtV7HbQCwECIGH2BAAAAADiYNl2aHTZdtALAQI7AAAAhOAZABfJeWoAAAAA0AsBAswAAAAgYfYEJ8l5av8iAOF/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7ANQmAAAApcYOhK4ZAOpeX2sAJlAHgBU7AOCvGQCGAgAANQcBE7yuGQCyXl9rACZQB7xeX2sjPFTu4K8ZAIYCAAA1BwETuMtia7jLYmuUrhkAPLQZADQ4HmsAAAAAvF5faz9eX2sAJlAH/////yuYlGoAJlAHAAAAAOCvGQAAAAETACJQBwAmUAcAAAAAJgAAAIYCAAANAAAAhoiKajUHARMAIlAHdQAAAAAAAAAAAAAAvK8ZAOCvGQC8rxkAAAAZAHUAAAAQBQCkhgIAACgAAAAAAAAAAAAAAOmIimo1BwETAAAAAAAAAAAAIlAH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XpqAFSgAGyvGQABAAAAaK4ZAJnwemo1BwET3K8ZAAEAAABwrhkAVG1ga1jMYmvkrxkAtK8ZAB3uempYzGJrMzNrMgCAAAABAAAALO56agAmUAe+ADsa8xMAAOCvGQCGAgAANQcBE0gEcw8BAAAASMlzDwAAGQAj4JB3KOF7D1ABcw8AAAAASMlzDxCvGQB9U1x1AABGAAAAAACUVFx1Pqcs7lABcw8o4XsPAAAAAMab7HYAAHsPDK8ZANyuGQAAABBCPLQZAPBvXnUug2ub/v///5RUXHXanex2UMlzD9j9oAUo4XsPAAABAAAAAABQyXMP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0EBA-90A0-4D7C-BE06-FCFE5319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26831</Words>
  <Characters>152941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dc:creator>
  <cp:lastModifiedBy>Пользователь</cp:lastModifiedBy>
  <cp:revision>2</cp:revision>
  <cp:lastPrinted>2022-11-10T11:36:00Z</cp:lastPrinted>
  <dcterms:created xsi:type="dcterms:W3CDTF">2023-01-19T04:34:00Z</dcterms:created>
  <dcterms:modified xsi:type="dcterms:W3CDTF">2023-01-19T04:34:00Z</dcterms:modified>
</cp:coreProperties>
</file>